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3E5" w:rsidRDefault="008F0838" w:rsidP="000219C7">
      <w:pPr>
        <w:tabs>
          <w:tab w:val="left" w:pos="7088"/>
        </w:tabs>
        <w:spacing w:after="0" w:line="240" w:lineRule="auto"/>
        <w:ind w:right="-98"/>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5004BB" w:rsidRDefault="005004BB" w:rsidP="00167C88">
      <w:pPr>
        <w:tabs>
          <w:tab w:val="left" w:pos="7088"/>
        </w:tabs>
        <w:spacing w:after="0"/>
        <w:ind w:right="-98" w:firstLine="284"/>
        <w:jc w:val="both"/>
        <w:rPr>
          <w:rFonts w:ascii="Times New Roman" w:hAnsi="Times New Roman" w:cs="Times New Roman"/>
          <w:color w:val="000000" w:themeColor="text1"/>
          <w:sz w:val="12"/>
          <w:szCs w:val="12"/>
        </w:rPr>
      </w:pPr>
      <w:r w:rsidRPr="005004BB">
        <w:rPr>
          <w:rFonts w:ascii="Times New Roman" w:hAnsi="Times New Roman" w:cs="Times New Roman"/>
          <w:color w:val="000000" w:themeColor="text1"/>
          <w:sz w:val="12"/>
          <w:szCs w:val="12"/>
        </w:rPr>
        <w:t>1. Информационное сообщение о проведении аукциона</w:t>
      </w:r>
      <w:r>
        <w:rPr>
          <w:rFonts w:ascii="Times New Roman" w:hAnsi="Times New Roman" w:cs="Times New Roman"/>
          <w:color w:val="000000" w:themeColor="text1"/>
          <w:sz w:val="12"/>
          <w:szCs w:val="12"/>
        </w:rPr>
        <w:t>………………………………………………………………………………………………3</w:t>
      </w:r>
    </w:p>
    <w:p w:rsidR="00167C88" w:rsidRDefault="00167C88" w:rsidP="00167C88">
      <w:pPr>
        <w:tabs>
          <w:tab w:val="left" w:pos="284"/>
        </w:tabs>
        <w:spacing w:after="0" w:line="240" w:lineRule="auto"/>
        <w:ind w:firstLine="284"/>
        <w:jc w:val="both"/>
        <w:rPr>
          <w:rFonts w:ascii="Times New Roman" w:eastAsia="Calibri" w:hAnsi="Times New Roman" w:cs="Times New Roman"/>
          <w:sz w:val="12"/>
          <w:szCs w:val="12"/>
        </w:rPr>
      </w:pPr>
      <w:r w:rsidRPr="00167C88">
        <w:rPr>
          <w:rFonts w:ascii="Times New Roman" w:hAnsi="Times New Roman" w:cs="Times New Roman"/>
          <w:color w:val="000000" w:themeColor="text1"/>
          <w:sz w:val="12"/>
          <w:szCs w:val="12"/>
        </w:rPr>
        <w:t xml:space="preserve">2. </w:t>
      </w:r>
      <w:r w:rsidRPr="00167C88">
        <w:rPr>
          <w:rFonts w:ascii="Times New Roman" w:eastAsia="Calibri" w:hAnsi="Times New Roman" w:cs="Times New Roman"/>
          <w:sz w:val="12"/>
          <w:szCs w:val="12"/>
        </w:rPr>
        <w:t>Внесение изменений в информационное сообщение о проведении аукциона</w:t>
      </w:r>
      <w:r>
        <w:rPr>
          <w:rFonts w:ascii="Times New Roman" w:eastAsia="Calibri" w:hAnsi="Times New Roman" w:cs="Times New Roman"/>
          <w:sz w:val="12"/>
          <w:szCs w:val="12"/>
        </w:rPr>
        <w:t>……………………………………………………………………4</w:t>
      </w:r>
    </w:p>
    <w:p w:rsidR="005E78E1" w:rsidRDefault="005E78E1" w:rsidP="005E78E1">
      <w:pPr>
        <w:tabs>
          <w:tab w:val="left" w:pos="284"/>
          <w:tab w:val="left" w:pos="426"/>
          <w:tab w:val="left" w:pos="567"/>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5E78E1">
        <w:rPr>
          <w:rFonts w:ascii="Times New Roman" w:eastAsia="Calibri" w:hAnsi="Times New Roman" w:cs="Times New Roman"/>
          <w:sz w:val="12"/>
          <w:szCs w:val="12"/>
        </w:rPr>
        <w:t xml:space="preserve">Заключение о </w:t>
      </w:r>
      <w:r>
        <w:rPr>
          <w:rFonts w:ascii="Times New Roman" w:eastAsia="Calibri" w:hAnsi="Times New Roman" w:cs="Times New Roman"/>
          <w:sz w:val="12"/>
          <w:szCs w:val="12"/>
        </w:rPr>
        <w:t xml:space="preserve">результатах публичных слушаний </w:t>
      </w:r>
      <w:r w:rsidRPr="005E78E1">
        <w:rPr>
          <w:rFonts w:ascii="Times New Roman" w:eastAsia="Calibri" w:hAnsi="Times New Roman" w:cs="Times New Roman"/>
          <w:sz w:val="12"/>
          <w:szCs w:val="12"/>
        </w:rPr>
        <w:t xml:space="preserve">в сельском поселении Сергиевск  муниципального района </w:t>
      </w:r>
      <w:r w:rsidRPr="005E78E1">
        <w:rPr>
          <w:rFonts w:ascii="Times New Roman" w:eastAsia="Calibri" w:hAnsi="Times New Roman" w:cs="Times New Roman"/>
          <w:sz w:val="12"/>
          <w:szCs w:val="12"/>
        </w:rPr>
        <w:fldChar w:fldCharType="begin"/>
      </w:r>
      <w:r w:rsidRPr="005E78E1">
        <w:rPr>
          <w:rFonts w:ascii="Times New Roman" w:eastAsia="Calibri" w:hAnsi="Times New Roman" w:cs="Times New Roman"/>
          <w:sz w:val="12"/>
          <w:szCs w:val="12"/>
        </w:rPr>
        <w:instrText xml:space="preserve"> MERGEFIELD Район </w:instrText>
      </w:r>
      <w:r w:rsidRPr="005E78E1">
        <w:rPr>
          <w:rFonts w:ascii="Times New Roman" w:eastAsia="Calibri" w:hAnsi="Times New Roman" w:cs="Times New Roman"/>
          <w:sz w:val="12"/>
          <w:szCs w:val="12"/>
        </w:rPr>
        <w:fldChar w:fldCharType="separate"/>
      </w:r>
      <w:r w:rsidRPr="005E78E1">
        <w:rPr>
          <w:rFonts w:ascii="Times New Roman" w:eastAsia="Calibri" w:hAnsi="Times New Roman" w:cs="Times New Roman"/>
          <w:sz w:val="12"/>
          <w:szCs w:val="12"/>
        </w:rPr>
        <w:t>Сергиевский</w:t>
      </w:r>
      <w:r w:rsidRPr="005E78E1">
        <w:rPr>
          <w:rFonts w:ascii="Times New Roman" w:eastAsia="Calibri" w:hAnsi="Times New Roman" w:cs="Times New Roman"/>
          <w:sz w:val="12"/>
          <w:szCs w:val="12"/>
        </w:rPr>
        <w:fldChar w:fldCharType="end"/>
      </w:r>
      <w:r w:rsidRPr="005E78E1">
        <w:rPr>
          <w:rFonts w:ascii="Times New Roman" w:eastAsia="Calibri" w:hAnsi="Times New Roman" w:cs="Times New Roman"/>
          <w:sz w:val="12"/>
          <w:szCs w:val="12"/>
        </w:rPr>
        <w:t xml:space="preserve"> Самарской области по проекту планировки и проекту  межевания территории объекта АО «Самаранефтегаз» 4901П «Электроснабжение скважины № 587 Боровского месторождения», в отношении территории, находящейся в границах сельского поселения  Сергиевск  муниципального района Сергиевский  Самарской области».</w:t>
      </w:r>
      <w:r>
        <w:rPr>
          <w:rFonts w:ascii="Times New Roman" w:eastAsia="Calibri" w:hAnsi="Times New Roman" w:cs="Times New Roman"/>
          <w:sz w:val="12"/>
          <w:szCs w:val="12"/>
        </w:rPr>
        <w:t xml:space="preserve"> </w:t>
      </w:r>
      <w:r w:rsidRPr="005E78E1">
        <w:rPr>
          <w:rFonts w:ascii="Times New Roman" w:eastAsia="Calibri" w:hAnsi="Times New Roman" w:cs="Times New Roman"/>
          <w:sz w:val="12"/>
          <w:szCs w:val="12"/>
        </w:rPr>
        <w:t>от 08 октября 2019 года</w:t>
      </w:r>
      <w:r>
        <w:rPr>
          <w:rFonts w:ascii="Times New Roman" w:eastAsia="Calibri" w:hAnsi="Times New Roman" w:cs="Times New Roman"/>
          <w:sz w:val="12"/>
          <w:szCs w:val="12"/>
        </w:rPr>
        <w:t>………………………………………………………………………………………………..4</w:t>
      </w:r>
    </w:p>
    <w:p w:rsidR="00765DF3" w:rsidRPr="00765DF3" w:rsidRDefault="00765DF3" w:rsidP="00765DF3">
      <w:pPr>
        <w:tabs>
          <w:tab w:val="left" w:pos="284"/>
          <w:tab w:val="left" w:pos="426"/>
          <w:tab w:val="left" w:pos="567"/>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765DF3">
        <w:rPr>
          <w:rFonts w:ascii="Times New Roman" w:eastAsia="Calibri" w:hAnsi="Times New Roman" w:cs="Times New Roman"/>
          <w:sz w:val="12"/>
          <w:szCs w:val="12"/>
        </w:rPr>
        <w:t xml:space="preserve">Заключение о </w:t>
      </w:r>
      <w:r>
        <w:rPr>
          <w:rFonts w:ascii="Times New Roman" w:eastAsia="Calibri" w:hAnsi="Times New Roman" w:cs="Times New Roman"/>
          <w:sz w:val="12"/>
          <w:szCs w:val="12"/>
        </w:rPr>
        <w:t xml:space="preserve">результатах публичных слушаний </w:t>
      </w:r>
      <w:r w:rsidRPr="00765DF3">
        <w:rPr>
          <w:rFonts w:ascii="Times New Roman" w:eastAsia="Calibri" w:hAnsi="Times New Roman" w:cs="Times New Roman"/>
          <w:sz w:val="12"/>
          <w:szCs w:val="12"/>
        </w:rPr>
        <w:t xml:space="preserve">в сельском поселении Сергиевск  муниципального района </w:t>
      </w:r>
      <w:r w:rsidRPr="00765DF3">
        <w:rPr>
          <w:rFonts w:ascii="Times New Roman" w:eastAsia="Calibri" w:hAnsi="Times New Roman" w:cs="Times New Roman"/>
          <w:sz w:val="12"/>
          <w:szCs w:val="12"/>
        </w:rPr>
        <w:fldChar w:fldCharType="begin"/>
      </w:r>
      <w:r w:rsidRPr="00765DF3">
        <w:rPr>
          <w:rFonts w:ascii="Times New Roman" w:eastAsia="Calibri" w:hAnsi="Times New Roman" w:cs="Times New Roman"/>
          <w:sz w:val="12"/>
          <w:szCs w:val="12"/>
        </w:rPr>
        <w:instrText xml:space="preserve"> MERGEFIELD Район </w:instrText>
      </w:r>
      <w:r w:rsidRPr="00765DF3">
        <w:rPr>
          <w:rFonts w:ascii="Times New Roman" w:eastAsia="Calibri" w:hAnsi="Times New Roman" w:cs="Times New Roman"/>
          <w:sz w:val="12"/>
          <w:szCs w:val="12"/>
        </w:rPr>
        <w:fldChar w:fldCharType="separate"/>
      </w:r>
      <w:r w:rsidRPr="00765DF3">
        <w:rPr>
          <w:rFonts w:ascii="Times New Roman" w:eastAsia="Calibri" w:hAnsi="Times New Roman" w:cs="Times New Roman"/>
          <w:sz w:val="12"/>
          <w:szCs w:val="12"/>
        </w:rPr>
        <w:t>Сергиевский</w:t>
      </w:r>
      <w:r w:rsidRPr="00765DF3">
        <w:rPr>
          <w:rFonts w:ascii="Times New Roman" w:eastAsia="Calibri" w:hAnsi="Times New Roman" w:cs="Times New Roman"/>
          <w:sz w:val="12"/>
          <w:szCs w:val="12"/>
        </w:rPr>
        <w:fldChar w:fldCharType="end"/>
      </w:r>
      <w:r w:rsidRPr="00765DF3">
        <w:rPr>
          <w:rFonts w:ascii="Times New Roman" w:eastAsia="Calibri" w:hAnsi="Times New Roman" w:cs="Times New Roman"/>
          <w:sz w:val="12"/>
          <w:szCs w:val="12"/>
        </w:rPr>
        <w:t xml:space="preserve"> Самарской области по проекту решения Собрания представителей сельского поселения Сергиевск муниципального района Сергиевский Самарской области «О внесении изменений в Правила землепользования и застройки  сельского поселения Сергиевск муниципального района Сергиевский Самарской области, утвержденные решением Собрания представителей сельского поселения Сергиевск муниципального района Сергиевский Самарской области № 30 от 27.12.2013 года»</w:t>
      </w:r>
      <w:r>
        <w:rPr>
          <w:rFonts w:ascii="Times New Roman" w:eastAsia="Calibri" w:hAnsi="Times New Roman" w:cs="Times New Roman"/>
          <w:sz w:val="12"/>
          <w:szCs w:val="12"/>
        </w:rPr>
        <w:t xml:space="preserve"> </w:t>
      </w:r>
      <w:r w:rsidRPr="00765DF3">
        <w:rPr>
          <w:rFonts w:ascii="Times New Roman" w:eastAsia="Calibri" w:hAnsi="Times New Roman" w:cs="Times New Roman"/>
          <w:sz w:val="12"/>
          <w:szCs w:val="12"/>
        </w:rPr>
        <w:t>от 08 октября 2019 года</w:t>
      </w:r>
      <w:r>
        <w:rPr>
          <w:rFonts w:ascii="Times New Roman" w:eastAsia="Calibri" w:hAnsi="Times New Roman" w:cs="Times New Roman"/>
          <w:sz w:val="12"/>
          <w:szCs w:val="12"/>
        </w:rPr>
        <w:t>…………………………………………………………………………………….5</w:t>
      </w:r>
    </w:p>
    <w:p w:rsidR="005B1946" w:rsidRPr="00913827" w:rsidRDefault="00913827" w:rsidP="00913827">
      <w:pPr>
        <w:tabs>
          <w:tab w:val="left" w:pos="284"/>
          <w:tab w:val="left" w:pos="3828"/>
        </w:tabs>
        <w:spacing w:after="0"/>
        <w:ind w:firstLine="284"/>
        <w:jc w:val="both"/>
        <w:rPr>
          <w:rFonts w:ascii="Times New Roman" w:eastAsia="Calibri" w:hAnsi="Times New Roman" w:cs="Times New Roman"/>
          <w:b/>
          <w:sz w:val="12"/>
          <w:szCs w:val="12"/>
        </w:rPr>
      </w:pPr>
      <w:r>
        <w:rPr>
          <w:rFonts w:ascii="Times New Roman" w:eastAsia="Calibri" w:hAnsi="Times New Roman" w:cs="Times New Roman"/>
          <w:sz w:val="12"/>
          <w:szCs w:val="12"/>
        </w:rPr>
        <w:t>5</w:t>
      </w:r>
      <w:r w:rsidR="0034013F" w:rsidRPr="005B1946">
        <w:rPr>
          <w:rFonts w:ascii="Times New Roman" w:eastAsia="Calibri" w:hAnsi="Times New Roman" w:cs="Times New Roman"/>
          <w:sz w:val="12"/>
          <w:szCs w:val="12"/>
        </w:rPr>
        <w:t xml:space="preserve">. </w:t>
      </w:r>
      <w:r w:rsidR="005B1946" w:rsidRPr="005B1946">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№13</w:t>
      </w:r>
      <w:r>
        <w:rPr>
          <w:rFonts w:ascii="Times New Roman" w:eastAsia="Calibri" w:hAnsi="Times New Roman" w:cs="Times New Roman"/>
          <w:bCs/>
          <w:sz w:val="12"/>
          <w:szCs w:val="12"/>
        </w:rPr>
        <w:t>55</w:t>
      </w:r>
      <w:r w:rsidR="005B1946" w:rsidRPr="005B1946">
        <w:rPr>
          <w:rFonts w:ascii="Times New Roman" w:eastAsia="Calibri" w:hAnsi="Times New Roman" w:cs="Times New Roman"/>
          <w:bCs/>
          <w:sz w:val="12"/>
          <w:szCs w:val="12"/>
        </w:rPr>
        <w:t xml:space="preserve"> от 0</w:t>
      </w:r>
      <w:r>
        <w:rPr>
          <w:rFonts w:ascii="Times New Roman" w:eastAsia="Calibri" w:hAnsi="Times New Roman" w:cs="Times New Roman"/>
          <w:bCs/>
          <w:sz w:val="12"/>
          <w:szCs w:val="12"/>
        </w:rPr>
        <w:t>7</w:t>
      </w:r>
      <w:r w:rsidR="005B1946" w:rsidRPr="005B1946">
        <w:rPr>
          <w:rFonts w:ascii="Times New Roman" w:eastAsia="Calibri" w:hAnsi="Times New Roman" w:cs="Times New Roman"/>
          <w:bCs/>
          <w:sz w:val="12"/>
          <w:szCs w:val="12"/>
        </w:rPr>
        <w:t>.10.2019г.</w:t>
      </w:r>
      <w:r w:rsidR="005B1946" w:rsidRPr="005B1946">
        <w:rPr>
          <w:rFonts w:ascii="Times New Roman" w:eastAsia="Calibri" w:hAnsi="Times New Roman" w:cs="Times New Roman"/>
          <w:b/>
          <w:sz w:val="12"/>
          <w:szCs w:val="12"/>
        </w:rPr>
        <w:t xml:space="preserve"> «</w:t>
      </w:r>
      <w:r w:rsidRPr="00913827">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 1203 от 17.10.2018 «Об утверждении Положения «Об условиях и  порядке осуществления переданных государственных полномочий по организации проведения мероприятий по отлову и содержанию безнадзорных животных»»</w:t>
      </w:r>
      <w:r w:rsidR="00E65772" w:rsidRPr="00913827">
        <w:rPr>
          <w:rFonts w:ascii="Times New Roman" w:eastAsia="Calibri" w:hAnsi="Times New Roman" w:cs="Times New Roman"/>
          <w:bCs/>
          <w:sz w:val="12"/>
          <w:szCs w:val="12"/>
        </w:rPr>
        <w:t>…………………………………………………………………………………………</w:t>
      </w:r>
      <w:r>
        <w:rPr>
          <w:rFonts w:ascii="Times New Roman" w:eastAsia="Calibri" w:hAnsi="Times New Roman" w:cs="Times New Roman"/>
          <w:bCs/>
          <w:sz w:val="12"/>
          <w:szCs w:val="12"/>
        </w:rPr>
        <w:t>………………………………………….5</w:t>
      </w:r>
    </w:p>
    <w:p w:rsidR="00F140E0" w:rsidRPr="00F140E0" w:rsidRDefault="00F140E0" w:rsidP="00F140E0">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sz w:val="12"/>
          <w:szCs w:val="12"/>
        </w:rPr>
        <w:t>6</w:t>
      </w:r>
      <w:r w:rsidRPr="005B1946">
        <w:rPr>
          <w:rFonts w:ascii="Times New Roman" w:eastAsia="Calibri" w:hAnsi="Times New Roman" w:cs="Times New Roman"/>
          <w:sz w:val="12"/>
          <w:szCs w:val="12"/>
        </w:rPr>
        <w:t xml:space="preserve">. </w:t>
      </w:r>
      <w:r w:rsidRPr="005B1946">
        <w:rPr>
          <w:rFonts w:ascii="Times New Roman" w:eastAsia="Calibri" w:hAnsi="Times New Roman" w:cs="Times New Roman"/>
          <w:bCs/>
          <w:sz w:val="12"/>
          <w:szCs w:val="12"/>
        </w:rPr>
        <w:t xml:space="preserve">Постановление </w:t>
      </w:r>
      <w:r w:rsidRPr="00F140E0">
        <w:rPr>
          <w:rFonts w:ascii="Times New Roman" w:eastAsia="Calibri" w:hAnsi="Times New Roman" w:cs="Times New Roman"/>
          <w:bCs/>
          <w:sz w:val="12"/>
          <w:szCs w:val="12"/>
        </w:rPr>
        <w:t>администрации муниципального района Сергиевский Самарской области №1356 от 07.10.2019г ««Об определении ответственного структурного подразделения администрации муниципального района Сергиевский  за проведение ежегодного мониторинга  по определению количества  (численности) животных без владельцев, подлежащих  отлову, транспортировке, учету, регистрации,   содержанию, лечению, кастрации (стерилизации),  возврату в прежние места их обитания, эвтаназии  и утилизации на территории муниципального района Сергиевский»</w:t>
      </w:r>
      <w:r>
        <w:rPr>
          <w:rFonts w:ascii="Times New Roman" w:eastAsia="Calibri" w:hAnsi="Times New Roman" w:cs="Times New Roman"/>
          <w:bCs/>
          <w:sz w:val="12"/>
          <w:szCs w:val="12"/>
        </w:rPr>
        <w:t>…………………………………………………………………………………………………………………………………………………...5</w:t>
      </w:r>
    </w:p>
    <w:p w:rsidR="00647B0E" w:rsidRPr="00647B0E" w:rsidRDefault="00647B0E" w:rsidP="00647B0E">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Pr="005B1946">
        <w:rPr>
          <w:rFonts w:ascii="Times New Roman" w:eastAsia="Calibri" w:hAnsi="Times New Roman" w:cs="Times New Roman"/>
          <w:bCs/>
          <w:sz w:val="12"/>
          <w:szCs w:val="12"/>
        </w:rPr>
        <w:t xml:space="preserve">Постановление </w:t>
      </w:r>
      <w:r w:rsidRPr="00F140E0">
        <w:rPr>
          <w:rFonts w:ascii="Times New Roman" w:eastAsia="Calibri" w:hAnsi="Times New Roman" w:cs="Times New Roman"/>
          <w:bCs/>
          <w:sz w:val="12"/>
          <w:szCs w:val="12"/>
        </w:rPr>
        <w:t xml:space="preserve">администрации муниципального района Сергиевский </w:t>
      </w:r>
      <w:r w:rsidRPr="00647B0E">
        <w:rPr>
          <w:rFonts w:ascii="Times New Roman" w:eastAsia="Calibri" w:hAnsi="Times New Roman" w:cs="Times New Roman"/>
          <w:bCs/>
          <w:sz w:val="12"/>
          <w:szCs w:val="12"/>
        </w:rPr>
        <w:t>Самарской области №1357  от 07.10.2019г</w:t>
      </w:r>
      <w:r w:rsidR="000231BF">
        <w:rPr>
          <w:rFonts w:ascii="Times New Roman" w:eastAsia="Calibri" w:hAnsi="Times New Roman" w:cs="Times New Roman"/>
          <w:bCs/>
          <w:sz w:val="12"/>
          <w:szCs w:val="12"/>
        </w:rPr>
        <w:t>.</w:t>
      </w:r>
      <w:r w:rsidRPr="00647B0E">
        <w:rPr>
          <w:rFonts w:ascii="Times New Roman" w:eastAsia="Calibri" w:hAnsi="Times New Roman" w:cs="Times New Roman"/>
          <w:bCs/>
          <w:sz w:val="12"/>
          <w:szCs w:val="12"/>
        </w:rPr>
        <w:t xml:space="preserve"> «</w:t>
      </w:r>
      <w:r w:rsidRPr="00647B0E">
        <w:rPr>
          <w:rFonts w:ascii="Times New Roman" w:eastAsia="Calibri" w:hAnsi="Times New Roman" w:cs="Times New Roman"/>
          <w:sz w:val="12"/>
          <w:szCs w:val="12"/>
        </w:rPr>
        <w:t>О внесении изменений в приложение</w:t>
      </w:r>
      <w:r w:rsidRPr="00647B0E">
        <w:rPr>
          <w:rFonts w:ascii="Times New Roman" w:eastAsia="Calibri" w:hAnsi="Times New Roman" w:cs="Times New Roman"/>
          <w:bCs/>
          <w:sz w:val="12"/>
          <w:szCs w:val="12"/>
        </w:rPr>
        <w:t xml:space="preserve"> </w:t>
      </w:r>
      <w:r w:rsidRPr="00647B0E">
        <w:rPr>
          <w:rFonts w:ascii="Times New Roman" w:eastAsia="Calibri" w:hAnsi="Times New Roman" w:cs="Times New Roman"/>
          <w:sz w:val="12"/>
          <w:szCs w:val="12"/>
        </w:rPr>
        <w:t>к постановлению Администрации</w:t>
      </w:r>
      <w:r w:rsidRPr="00647B0E">
        <w:rPr>
          <w:rFonts w:ascii="Times New Roman" w:eastAsia="Calibri" w:hAnsi="Times New Roman" w:cs="Times New Roman"/>
          <w:bCs/>
          <w:sz w:val="12"/>
          <w:szCs w:val="12"/>
        </w:rPr>
        <w:t xml:space="preserve"> </w:t>
      </w:r>
      <w:r w:rsidRPr="00647B0E">
        <w:rPr>
          <w:rFonts w:ascii="Times New Roman" w:eastAsia="Calibri" w:hAnsi="Times New Roman" w:cs="Times New Roman"/>
          <w:sz w:val="12"/>
          <w:szCs w:val="12"/>
        </w:rPr>
        <w:t xml:space="preserve">муниципального района Сергиевский №546 от 22.04.2019 </w:t>
      </w:r>
      <w:r w:rsidRPr="00647B0E">
        <w:rPr>
          <w:rFonts w:ascii="Times New Roman" w:eastAsia="Calibri" w:hAnsi="Times New Roman" w:cs="Times New Roman"/>
          <w:bCs/>
          <w:sz w:val="12"/>
          <w:szCs w:val="12"/>
        </w:rPr>
        <w:t xml:space="preserve"> </w:t>
      </w:r>
      <w:r w:rsidRPr="00647B0E">
        <w:rPr>
          <w:rFonts w:ascii="Times New Roman" w:eastAsia="Calibri" w:hAnsi="Times New Roman" w:cs="Times New Roman"/>
          <w:sz w:val="12"/>
          <w:szCs w:val="12"/>
        </w:rPr>
        <w:t xml:space="preserve">«Об утверждении Порядка компенсации </w:t>
      </w:r>
      <w:r w:rsidRPr="00647B0E">
        <w:rPr>
          <w:rFonts w:ascii="Times New Roman" w:eastAsia="Calibri" w:hAnsi="Times New Roman" w:cs="Times New Roman"/>
          <w:bCs/>
          <w:sz w:val="12"/>
          <w:szCs w:val="12"/>
        </w:rPr>
        <w:t xml:space="preserve"> </w:t>
      </w:r>
      <w:r w:rsidRPr="00647B0E">
        <w:rPr>
          <w:rFonts w:ascii="Times New Roman" w:eastAsia="Calibri" w:hAnsi="Times New Roman" w:cs="Times New Roman"/>
          <w:sz w:val="12"/>
          <w:szCs w:val="12"/>
        </w:rPr>
        <w:t xml:space="preserve">в 2019 году расходов гражданам, отнесенным </w:t>
      </w:r>
      <w:r w:rsidRPr="00647B0E">
        <w:rPr>
          <w:rFonts w:ascii="Times New Roman" w:eastAsia="Calibri" w:hAnsi="Times New Roman" w:cs="Times New Roman"/>
          <w:bCs/>
          <w:sz w:val="12"/>
          <w:szCs w:val="12"/>
        </w:rPr>
        <w:t xml:space="preserve">  </w:t>
      </w:r>
      <w:r w:rsidRPr="00647B0E">
        <w:rPr>
          <w:rFonts w:ascii="Times New Roman" w:eastAsia="Calibri" w:hAnsi="Times New Roman" w:cs="Times New Roman"/>
          <w:sz w:val="12"/>
          <w:szCs w:val="12"/>
        </w:rPr>
        <w:t xml:space="preserve">к социально незащищенным категориям </w:t>
      </w:r>
      <w:r w:rsidRPr="00647B0E">
        <w:rPr>
          <w:rFonts w:ascii="Times New Roman" w:eastAsia="Calibri" w:hAnsi="Times New Roman" w:cs="Times New Roman"/>
          <w:bCs/>
          <w:sz w:val="12"/>
          <w:szCs w:val="12"/>
        </w:rPr>
        <w:t xml:space="preserve">  </w:t>
      </w:r>
      <w:r w:rsidRPr="00647B0E">
        <w:rPr>
          <w:rFonts w:ascii="Times New Roman" w:eastAsia="Calibri" w:hAnsi="Times New Roman" w:cs="Times New Roman"/>
          <w:sz w:val="12"/>
          <w:szCs w:val="12"/>
        </w:rPr>
        <w:t xml:space="preserve">населения Самарской области, </w:t>
      </w:r>
      <w:r w:rsidRPr="00647B0E">
        <w:rPr>
          <w:rFonts w:ascii="Times New Roman" w:eastAsia="Calibri" w:hAnsi="Times New Roman" w:cs="Times New Roman"/>
          <w:bCs/>
          <w:sz w:val="12"/>
          <w:szCs w:val="12"/>
        </w:rPr>
        <w:t xml:space="preserve">  </w:t>
      </w:r>
      <w:r w:rsidRPr="00647B0E">
        <w:rPr>
          <w:rFonts w:ascii="Times New Roman" w:eastAsia="Calibri" w:hAnsi="Times New Roman" w:cs="Times New Roman"/>
          <w:sz w:val="12"/>
          <w:szCs w:val="12"/>
        </w:rPr>
        <w:t>на приобретение пользовательского оборудования</w:t>
      </w:r>
      <w:r w:rsidRPr="00647B0E">
        <w:rPr>
          <w:rFonts w:ascii="Times New Roman" w:eastAsia="Calibri" w:hAnsi="Times New Roman" w:cs="Times New Roman"/>
          <w:bCs/>
          <w:sz w:val="12"/>
          <w:szCs w:val="12"/>
        </w:rPr>
        <w:t xml:space="preserve">  </w:t>
      </w:r>
      <w:r w:rsidRPr="00647B0E">
        <w:rPr>
          <w:rFonts w:ascii="Times New Roman" w:eastAsia="Calibri" w:hAnsi="Times New Roman" w:cs="Times New Roman"/>
          <w:sz w:val="12"/>
          <w:szCs w:val="12"/>
        </w:rPr>
        <w:t>для приема сигнала эфирного цифрового</w:t>
      </w:r>
      <w:r w:rsidRPr="00647B0E">
        <w:rPr>
          <w:rFonts w:ascii="Times New Roman" w:eastAsia="Calibri" w:hAnsi="Times New Roman" w:cs="Times New Roman"/>
          <w:bCs/>
          <w:sz w:val="12"/>
          <w:szCs w:val="12"/>
        </w:rPr>
        <w:t xml:space="preserve">  </w:t>
      </w:r>
      <w:r w:rsidRPr="00647B0E">
        <w:rPr>
          <w:rFonts w:ascii="Times New Roman" w:eastAsia="Calibri" w:hAnsi="Times New Roman" w:cs="Times New Roman"/>
          <w:sz w:val="12"/>
          <w:szCs w:val="12"/>
        </w:rPr>
        <w:t>наземного телевизионного вещания общероссийских обязательных общедоступных телеканалов и (или) радиоканалов</w:t>
      </w:r>
      <w:r w:rsidRPr="00647B0E">
        <w:rPr>
          <w:rFonts w:ascii="Times New Roman" w:eastAsia="Calibri" w:hAnsi="Times New Roman" w:cs="Times New Roman"/>
          <w:bCs/>
          <w:sz w:val="12"/>
          <w:szCs w:val="12"/>
        </w:rPr>
        <w:t xml:space="preserve">  </w:t>
      </w:r>
      <w:r w:rsidRPr="00647B0E">
        <w:rPr>
          <w:rFonts w:ascii="Times New Roman" w:eastAsia="Calibri" w:hAnsi="Times New Roman" w:cs="Times New Roman"/>
          <w:sz w:val="12"/>
          <w:szCs w:val="12"/>
        </w:rPr>
        <w:t xml:space="preserve">на территории муниципального района </w:t>
      </w:r>
      <w:r w:rsidRPr="00647B0E">
        <w:rPr>
          <w:rFonts w:ascii="Times New Roman" w:eastAsia="Calibri" w:hAnsi="Times New Roman" w:cs="Times New Roman"/>
          <w:bCs/>
          <w:sz w:val="12"/>
          <w:szCs w:val="12"/>
        </w:rPr>
        <w:t xml:space="preserve">  </w:t>
      </w:r>
      <w:r w:rsidRPr="00647B0E">
        <w:rPr>
          <w:rFonts w:ascii="Times New Roman" w:eastAsia="Calibri" w:hAnsi="Times New Roman" w:cs="Times New Roman"/>
          <w:sz w:val="12"/>
          <w:szCs w:val="12"/>
        </w:rPr>
        <w:t xml:space="preserve">Сергиевский Самарской области» </w:t>
      </w:r>
      <w:r>
        <w:rPr>
          <w:rFonts w:ascii="Times New Roman" w:eastAsia="Calibri" w:hAnsi="Times New Roman" w:cs="Times New Roman"/>
          <w:sz w:val="12"/>
          <w:szCs w:val="12"/>
        </w:rPr>
        <w:t>….6</w:t>
      </w:r>
    </w:p>
    <w:p w:rsidR="000231BF" w:rsidRPr="000231BF" w:rsidRDefault="000231BF" w:rsidP="000231BF">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sz w:val="12"/>
          <w:szCs w:val="12"/>
        </w:rPr>
        <w:t xml:space="preserve">8. </w:t>
      </w:r>
      <w:r w:rsidRPr="000231BF">
        <w:rPr>
          <w:rFonts w:ascii="Times New Roman" w:eastAsia="Calibri" w:hAnsi="Times New Roman" w:cs="Times New Roman"/>
          <w:bCs/>
          <w:sz w:val="12"/>
          <w:szCs w:val="12"/>
        </w:rPr>
        <w:t xml:space="preserve"> Постановление администрации муниципального района Сергиевский Самарской области №1358 от 07.10.2019г. «О внесении изменений в приложение к постановлению Администрации муниципального района Сергиевский  №544 от 22.04.2019   «Об утверждении Порядка порядок приема заявлений   и формирования списка граждан в целях  оказания адресной помощи в 2019 году  в части оказания услуги по предоставлению доступа гражданам,   отнесенным к социально незащищенным категориям населения  Самарской области, проживающим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к просмотру  и (или) прослушиванию обязательных общедоступных  телеканалов и (или) радиоканалов,   а также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с использованием сетей спутникового телерадиовещания»………………………………………………………6</w:t>
      </w:r>
      <w:r>
        <w:rPr>
          <w:rFonts w:ascii="Times New Roman" w:eastAsia="Calibri" w:hAnsi="Times New Roman" w:cs="Times New Roman"/>
          <w:bCs/>
          <w:sz w:val="12"/>
          <w:szCs w:val="12"/>
        </w:rPr>
        <w:t>.</w:t>
      </w:r>
    </w:p>
    <w:p w:rsidR="008C55E7" w:rsidRPr="008C55E7" w:rsidRDefault="008C55E7" w:rsidP="008C55E7">
      <w:pPr>
        <w:tabs>
          <w:tab w:val="left" w:pos="284"/>
        </w:tabs>
        <w:spacing w:after="0" w:line="240" w:lineRule="auto"/>
        <w:ind w:firstLine="284"/>
        <w:jc w:val="both"/>
        <w:rPr>
          <w:rFonts w:ascii="Times New Roman" w:eastAsia="Calibri" w:hAnsi="Times New Roman" w:cs="Times New Roman"/>
          <w:bCs/>
          <w:sz w:val="12"/>
          <w:szCs w:val="12"/>
        </w:rPr>
      </w:pPr>
      <w:r w:rsidRPr="008C55E7">
        <w:rPr>
          <w:rFonts w:ascii="Times New Roman" w:eastAsia="Calibri" w:hAnsi="Times New Roman" w:cs="Times New Roman"/>
          <w:sz w:val="12"/>
          <w:szCs w:val="12"/>
        </w:rPr>
        <w:t xml:space="preserve">9/ </w:t>
      </w:r>
      <w:r w:rsidRPr="008C55E7">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№1359 от 07.10.2019г. «О внесении изменений в приложение №1 к постановлению Администрации муниципального  района Сергиевский №523 от 20.05.2013  «Об утверждении Положения о порядке и сроках  применения взысканий за несоблюдение  муниципальными служащими администрации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Pr>
          <w:rFonts w:ascii="Times New Roman" w:eastAsia="Calibri" w:hAnsi="Times New Roman" w:cs="Times New Roman"/>
          <w:bCs/>
          <w:sz w:val="12"/>
          <w:szCs w:val="12"/>
        </w:rPr>
        <w:t>……………………………………………………………………………………...7</w:t>
      </w:r>
    </w:p>
    <w:p w:rsidR="00087429" w:rsidRPr="00087429" w:rsidRDefault="00087429" w:rsidP="00087429">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sz w:val="12"/>
          <w:szCs w:val="12"/>
        </w:rPr>
        <w:t xml:space="preserve">10. </w:t>
      </w:r>
      <w:r w:rsidRPr="00087429">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№13</w:t>
      </w:r>
      <w:r>
        <w:rPr>
          <w:rFonts w:ascii="Times New Roman" w:eastAsia="Calibri" w:hAnsi="Times New Roman" w:cs="Times New Roman"/>
          <w:bCs/>
          <w:sz w:val="12"/>
          <w:szCs w:val="12"/>
        </w:rPr>
        <w:t>60</w:t>
      </w:r>
      <w:r w:rsidRPr="00087429">
        <w:rPr>
          <w:rFonts w:ascii="Times New Roman" w:eastAsia="Calibri" w:hAnsi="Times New Roman" w:cs="Times New Roman"/>
          <w:bCs/>
          <w:sz w:val="12"/>
          <w:szCs w:val="12"/>
        </w:rPr>
        <w:t xml:space="preserve"> от 07.10.2019г.</w:t>
      </w:r>
      <w:r>
        <w:rPr>
          <w:rFonts w:ascii="Times New Roman" w:eastAsia="Calibri" w:hAnsi="Times New Roman" w:cs="Times New Roman"/>
          <w:bCs/>
          <w:sz w:val="12"/>
          <w:szCs w:val="12"/>
        </w:rPr>
        <w:t xml:space="preserve"> «</w:t>
      </w:r>
      <w:r w:rsidRPr="00087429">
        <w:rPr>
          <w:rFonts w:ascii="Times New Roman" w:eastAsia="Calibri" w:hAnsi="Times New Roman" w:cs="Times New Roman"/>
          <w:bCs/>
          <w:sz w:val="12"/>
          <w:szCs w:val="12"/>
        </w:rPr>
        <w:t xml:space="preserve">О внесении изменений в постановление администрации муниципального района Сергиевский №1047 от 08.08.2019 года «Об индексации должностных окладов работников муниципального бюджетного учреждения дополнительного образования Сергиевская детская школа искусств  муниципального района Сергиевский и внесении изменений в постановление администрации муниципального района Сергиевский № 1468 от 14.12.2017 года «Об утверждении Положения «Об оплате труда работников муниципального бюджетного учреждения дополнительного образования Сергиевская детская школа искусств  муниципального района Сергиевский»» </w:t>
      </w:r>
      <w:r>
        <w:rPr>
          <w:rFonts w:ascii="Times New Roman" w:eastAsia="Calibri" w:hAnsi="Times New Roman" w:cs="Times New Roman"/>
          <w:bCs/>
          <w:sz w:val="12"/>
          <w:szCs w:val="12"/>
        </w:rPr>
        <w:t>………………………………………………………………………….7</w:t>
      </w:r>
    </w:p>
    <w:p w:rsidR="00087429" w:rsidRPr="00087429" w:rsidRDefault="00523D2C" w:rsidP="00523D2C">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Pr="00523D2C">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№136</w:t>
      </w:r>
      <w:r>
        <w:rPr>
          <w:rFonts w:ascii="Times New Roman" w:eastAsia="Calibri" w:hAnsi="Times New Roman" w:cs="Times New Roman"/>
          <w:bCs/>
          <w:sz w:val="12"/>
          <w:szCs w:val="12"/>
        </w:rPr>
        <w:t>4</w:t>
      </w:r>
      <w:r w:rsidRPr="00523D2C">
        <w:rPr>
          <w:rFonts w:ascii="Times New Roman" w:eastAsia="Calibri" w:hAnsi="Times New Roman" w:cs="Times New Roman"/>
          <w:bCs/>
          <w:sz w:val="12"/>
          <w:szCs w:val="12"/>
        </w:rPr>
        <w:t xml:space="preserve"> от 0</w:t>
      </w:r>
      <w:r>
        <w:rPr>
          <w:rFonts w:ascii="Times New Roman" w:eastAsia="Calibri" w:hAnsi="Times New Roman" w:cs="Times New Roman"/>
          <w:bCs/>
          <w:sz w:val="12"/>
          <w:szCs w:val="12"/>
        </w:rPr>
        <w:t>8</w:t>
      </w:r>
      <w:r w:rsidRPr="00523D2C">
        <w:rPr>
          <w:rFonts w:ascii="Times New Roman" w:eastAsia="Calibri" w:hAnsi="Times New Roman" w:cs="Times New Roman"/>
          <w:bCs/>
          <w:sz w:val="12"/>
          <w:szCs w:val="12"/>
        </w:rPr>
        <w:t>.10.2019г.</w:t>
      </w:r>
      <w:r>
        <w:rPr>
          <w:rFonts w:ascii="Times New Roman" w:eastAsia="Calibri" w:hAnsi="Times New Roman" w:cs="Times New Roman"/>
          <w:bCs/>
          <w:sz w:val="12"/>
          <w:szCs w:val="12"/>
        </w:rPr>
        <w:t xml:space="preserve"> «</w:t>
      </w:r>
      <w:r w:rsidRPr="00523D2C">
        <w:rPr>
          <w:rFonts w:ascii="Times New Roman" w:eastAsia="Calibri" w:hAnsi="Times New Roman" w:cs="Times New Roman"/>
          <w:bCs/>
          <w:sz w:val="12"/>
          <w:szCs w:val="12"/>
        </w:rPr>
        <w:t>О внесении изменений в Приложение № 1 к</w:t>
      </w:r>
      <w:r>
        <w:rPr>
          <w:rFonts w:ascii="Times New Roman" w:eastAsia="Calibri" w:hAnsi="Times New Roman" w:cs="Times New Roman"/>
          <w:bCs/>
          <w:sz w:val="12"/>
          <w:szCs w:val="12"/>
        </w:rPr>
        <w:t xml:space="preserve">  постановлению  администрации  </w:t>
      </w:r>
      <w:r w:rsidRPr="00523D2C">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r w:rsidRPr="00523D2C">
        <w:rPr>
          <w:rFonts w:ascii="Times New Roman" w:eastAsia="Calibri" w:hAnsi="Times New Roman" w:cs="Times New Roman"/>
          <w:bCs/>
          <w:sz w:val="12"/>
          <w:szCs w:val="12"/>
        </w:rPr>
        <w:t>№ 1759 от 30.12.2015 года «Об утверждении муниципальной программы «Дети муниципального района Сергиевский на 2016 – 2020 годы»</w:t>
      </w:r>
      <w:r>
        <w:rPr>
          <w:rFonts w:ascii="Times New Roman" w:eastAsia="Calibri" w:hAnsi="Times New Roman" w:cs="Times New Roman"/>
          <w:bCs/>
          <w:sz w:val="12"/>
          <w:szCs w:val="12"/>
        </w:rPr>
        <w:t>………………………………………………………..7</w:t>
      </w:r>
    </w:p>
    <w:p w:rsidR="00984B0C" w:rsidRDefault="001D4C4C" w:rsidP="00EB2B4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1D4C4C">
        <w:rPr>
          <w:rFonts w:ascii="Times New Roman" w:eastAsia="Calibri" w:hAnsi="Times New Roman" w:cs="Times New Roman"/>
          <w:sz w:val="12"/>
          <w:szCs w:val="12"/>
        </w:rPr>
        <w:t>ИНФОРМАЦИОННОЕ СООБЩЕНИЕ</w:t>
      </w:r>
      <w:r>
        <w:rPr>
          <w:rFonts w:ascii="Times New Roman" w:eastAsia="Calibri" w:hAnsi="Times New Roman" w:cs="Times New Roman"/>
          <w:sz w:val="12"/>
          <w:szCs w:val="12"/>
        </w:rPr>
        <w:t>……………………………………………………………………………………………………………9</w:t>
      </w:r>
    </w:p>
    <w:p w:rsidR="001D4C4C" w:rsidRDefault="001D4C4C" w:rsidP="00AF28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00AF2829">
        <w:rPr>
          <w:rFonts w:ascii="Times New Roman" w:eastAsia="Calibri" w:hAnsi="Times New Roman" w:cs="Times New Roman"/>
          <w:sz w:val="12"/>
          <w:szCs w:val="12"/>
        </w:rPr>
        <w:t xml:space="preserve"> Решение </w:t>
      </w:r>
      <w:r w:rsidR="00AF2829" w:rsidRPr="00AF2829">
        <w:rPr>
          <w:rFonts w:ascii="Times New Roman" w:eastAsia="Calibri" w:hAnsi="Times New Roman" w:cs="Times New Roman"/>
          <w:sz w:val="12"/>
          <w:szCs w:val="12"/>
        </w:rPr>
        <w:t xml:space="preserve">собрание представителей </w:t>
      </w:r>
      <w:r w:rsidR="00AF2829">
        <w:rPr>
          <w:rFonts w:ascii="Times New Roman" w:eastAsia="Calibri" w:hAnsi="Times New Roman" w:cs="Times New Roman"/>
          <w:sz w:val="12"/>
          <w:szCs w:val="12"/>
        </w:rPr>
        <w:t>сельского поселения А</w:t>
      </w:r>
      <w:r w:rsidR="00AF2829" w:rsidRPr="00AF2829">
        <w:rPr>
          <w:rFonts w:ascii="Times New Roman" w:eastAsia="Calibri" w:hAnsi="Times New Roman" w:cs="Times New Roman"/>
          <w:sz w:val="12"/>
          <w:szCs w:val="12"/>
        </w:rPr>
        <w:t>нтоновка</w:t>
      </w:r>
      <w:r w:rsidR="00AF2829">
        <w:rPr>
          <w:rFonts w:ascii="Times New Roman" w:eastAsia="Calibri" w:hAnsi="Times New Roman" w:cs="Times New Roman"/>
          <w:sz w:val="12"/>
          <w:szCs w:val="12"/>
        </w:rPr>
        <w:t xml:space="preserve"> м</w:t>
      </w:r>
      <w:r w:rsidR="00AF2829" w:rsidRPr="00AF2829">
        <w:rPr>
          <w:rFonts w:ascii="Times New Roman" w:eastAsia="Calibri" w:hAnsi="Times New Roman" w:cs="Times New Roman"/>
          <w:sz w:val="12"/>
          <w:szCs w:val="12"/>
        </w:rPr>
        <w:t>униципального района Сергиевский</w:t>
      </w:r>
      <w:r w:rsidR="00AF2829">
        <w:rPr>
          <w:rFonts w:ascii="Times New Roman" w:eastAsia="Calibri" w:hAnsi="Times New Roman" w:cs="Times New Roman"/>
          <w:sz w:val="12"/>
          <w:szCs w:val="12"/>
        </w:rPr>
        <w:t xml:space="preserve"> С</w:t>
      </w:r>
      <w:r w:rsidR="00AF2829" w:rsidRPr="00AF2829">
        <w:rPr>
          <w:rFonts w:ascii="Times New Roman" w:eastAsia="Calibri" w:hAnsi="Times New Roman" w:cs="Times New Roman"/>
          <w:sz w:val="12"/>
          <w:szCs w:val="12"/>
        </w:rPr>
        <w:t>амарской области</w:t>
      </w:r>
      <w:r w:rsidR="00AF2829">
        <w:rPr>
          <w:rFonts w:ascii="Times New Roman" w:eastAsia="Calibri" w:hAnsi="Times New Roman" w:cs="Times New Roman"/>
          <w:sz w:val="12"/>
          <w:szCs w:val="12"/>
        </w:rPr>
        <w:t xml:space="preserve"> </w:t>
      </w:r>
      <w:r w:rsidR="00AF2829" w:rsidRPr="00AF2829">
        <w:rPr>
          <w:rFonts w:ascii="Times New Roman" w:eastAsia="Calibri" w:hAnsi="Times New Roman" w:cs="Times New Roman"/>
          <w:sz w:val="12"/>
          <w:szCs w:val="12"/>
        </w:rPr>
        <w:t>от __________2019 года № ___</w:t>
      </w:r>
      <w:r w:rsidR="00AF2829">
        <w:rPr>
          <w:rFonts w:ascii="Times New Roman" w:eastAsia="Calibri" w:hAnsi="Times New Roman" w:cs="Times New Roman"/>
          <w:sz w:val="12"/>
          <w:szCs w:val="12"/>
        </w:rPr>
        <w:t xml:space="preserve"> «</w:t>
      </w:r>
      <w:r w:rsidR="00AF2829" w:rsidRPr="00AF2829">
        <w:rPr>
          <w:rFonts w:ascii="Times New Roman" w:eastAsia="Calibri" w:hAnsi="Times New Roman" w:cs="Times New Roman"/>
          <w:sz w:val="12"/>
          <w:szCs w:val="12"/>
        </w:rPr>
        <w:t>О внесении изменений в Генеральный план сельского поселения Антоновка му</w:t>
      </w:r>
      <w:r w:rsidR="00AF2829">
        <w:rPr>
          <w:rFonts w:ascii="Times New Roman" w:eastAsia="Calibri" w:hAnsi="Times New Roman" w:cs="Times New Roman"/>
          <w:sz w:val="12"/>
          <w:szCs w:val="12"/>
        </w:rPr>
        <w:t xml:space="preserve">ниципального района Сергиевский </w:t>
      </w:r>
      <w:r w:rsidR="00AF2829" w:rsidRPr="00AF2829">
        <w:rPr>
          <w:rFonts w:ascii="Times New Roman" w:eastAsia="Calibri" w:hAnsi="Times New Roman" w:cs="Times New Roman"/>
          <w:sz w:val="12"/>
          <w:szCs w:val="12"/>
        </w:rPr>
        <w:t>Самарской области</w:t>
      </w:r>
      <w:r w:rsidR="00AF2829">
        <w:rPr>
          <w:rFonts w:ascii="Times New Roman" w:eastAsia="Calibri" w:hAnsi="Times New Roman" w:cs="Times New Roman"/>
          <w:sz w:val="12"/>
          <w:szCs w:val="12"/>
        </w:rPr>
        <w:t>»……………………………………………………………………………………………………………………………………………9</w:t>
      </w:r>
    </w:p>
    <w:p w:rsidR="001D4C4C" w:rsidRDefault="001D4C4C" w:rsidP="00EB2B4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00AF2829">
        <w:rPr>
          <w:rFonts w:ascii="Times New Roman" w:eastAsia="Calibri" w:hAnsi="Times New Roman" w:cs="Times New Roman"/>
          <w:sz w:val="12"/>
          <w:szCs w:val="12"/>
        </w:rPr>
        <w:t xml:space="preserve"> </w:t>
      </w:r>
      <w:r w:rsidR="00AF2829" w:rsidRPr="001D4C4C">
        <w:rPr>
          <w:rFonts w:ascii="Times New Roman" w:eastAsia="Calibri" w:hAnsi="Times New Roman" w:cs="Times New Roman"/>
          <w:sz w:val="12"/>
          <w:szCs w:val="12"/>
        </w:rPr>
        <w:t>ИНФОРМАЦИОННОЕ СООБЩЕНИЕ</w:t>
      </w:r>
      <w:r w:rsidR="00AF2829">
        <w:rPr>
          <w:rFonts w:ascii="Times New Roman" w:eastAsia="Calibri" w:hAnsi="Times New Roman" w:cs="Times New Roman"/>
          <w:sz w:val="12"/>
          <w:szCs w:val="12"/>
        </w:rPr>
        <w:t>…………………………………………………………………………………………………………….9</w:t>
      </w:r>
    </w:p>
    <w:p w:rsidR="001D4C4C" w:rsidRDefault="001D4C4C" w:rsidP="00AF28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00AF2829">
        <w:rPr>
          <w:rFonts w:ascii="Times New Roman" w:eastAsia="Calibri" w:hAnsi="Times New Roman" w:cs="Times New Roman"/>
          <w:sz w:val="12"/>
          <w:szCs w:val="12"/>
        </w:rPr>
        <w:t xml:space="preserve"> Решение </w:t>
      </w:r>
      <w:r w:rsidR="00AF2829" w:rsidRPr="00AF2829">
        <w:rPr>
          <w:rFonts w:ascii="Times New Roman" w:eastAsia="Calibri" w:hAnsi="Times New Roman" w:cs="Times New Roman"/>
          <w:sz w:val="12"/>
          <w:szCs w:val="12"/>
        </w:rPr>
        <w:t xml:space="preserve">собрание представителей </w:t>
      </w:r>
      <w:r w:rsidR="00AF2829">
        <w:rPr>
          <w:rFonts w:ascii="Times New Roman" w:eastAsia="Calibri" w:hAnsi="Times New Roman" w:cs="Times New Roman"/>
          <w:sz w:val="12"/>
          <w:szCs w:val="12"/>
        </w:rPr>
        <w:t xml:space="preserve">сельского поселения </w:t>
      </w:r>
      <w:r w:rsidR="00AF2829" w:rsidRPr="00AF2829">
        <w:rPr>
          <w:rFonts w:ascii="Times New Roman" w:eastAsia="Calibri" w:hAnsi="Times New Roman" w:cs="Times New Roman"/>
          <w:sz w:val="12"/>
          <w:szCs w:val="12"/>
        </w:rPr>
        <w:t>Верхняя Орлянка</w:t>
      </w:r>
      <w:r w:rsidR="00AF2829">
        <w:rPr>
          <w:rFonts w:ascii="Times New Roman" w:eastAsia="Calibri" w:hAnsi="Times New Roman" w:cs="Times New Roman"/>
          <w:sz w:val="12"/>
          <w:szCs w:val="12"/>
        </w:rPr>
        <w:t xml:space="preserve"> м</w:t>
      </w:r>
      <w:r w:rsidR="00AF2829" w:rsidRPr="00AF2829">
        <w:rPr>
          <w:rFonts w:ascii="Times New Roman" w:eastAsia="Calibri" w:hAnsi="Times New Roman" w:cs="Times New Roman"/>
          <w:sz w:val="12"/>
          <w:szCs w:val="12"/>
        </w:rPr>
        <w:t>униципального района Сергиевский</w:t>
      </w:r>
      <w:r w:rsidR="00AF2829">
        <w:rPr>
          <w:rFonts w:ascii="Times New Roman" w:eastAsia="Calibri" w:hAnsi="Times New Roman" w:cs="Times New Roman"/>
          <w:sz w:val="12"/>
          <w:szCs w:val="12"/>
        </w:rPr>
        <w:t xml:space="preserve"> С</w:t>
      </w:r>
      <w:r w:rsidR="00AF2829" w:rsidRPr="00AF2829">
        <w:rPr>
          <w:rFonts w:ascii="Times New Roman" w:eastAsia="Calibri" w:hAnsi="Times New Roman" w:cs="Times New Roman"/>
          <w:sz w:val="12"/>
          <w:szCs w:val="12"/>
        </w:rPr>
        <w:t>амарской области</w:t>
      </w:r>
      <w:r w:rsidR="00AF2829">
        <w:rPr>
          <w:rFonts w:ascii="Times New Roman" w:eastAsia="Calibri" w:hAnsi="Times New Roman" w:cs="Times New Roman"/>
          <w:sz w:val="12"/>
          <w:szCs w:val="12"/>
        </w:rPr>
        <w:t xml:space="preserve"> </w:t>
      </w:r>
      <w:r w:rsidR="00AF2829" w:rsidRPr="00AF2829">
        <w:rPr>
          <w:rFonts w:ascii="Times New Roman" w:eastAsia="Calibri" w:hAnsi="Times New Roman" w:cs="Times New Roman"/>
          <w:sz w:val="12"/>
          <w:szCs w:val="12"/>
        </w:rPr>
        <w:t>от __________2019 года № ___</w:t>
      </w:r>
      <w:r w:rsidR="004B40CA">
        <w:rPr>
          <w:rFonts w:ascii="Times New Roman" w:eastAsia="Calibri" w:hAnsi="Times New Roman" w:cs="Times New Roman"/>
          <w:sz w:val="12"/>
          <w:szCs w:val="12"/>
        </w:rPr>
        <w:t xml:space="preserve"> «</w:t>
      </w:r>
      <w:r w:rsidR="00AF2829" w:rsidRPr="00AF2829">
        <w:rPr>
          <w:rFonts w:ascii="Times New Roman" w:eastAsia="Calibri" w:hAnsi="Times New Roman" w:cs="Times New Roman"/>
          <w:sz w:val="12"/>
          <w:szCs w:val="12"/>
        </w:rPr>
        <w:t>О внесении изменений в Генеральный план сельского поселения Верхняя Орлянка му</w:t>
      </w:r>
      <w:r w:rsidR="00AF2829">
        <w:rPr>
          <w:rFonts w:ascii="Times New Roman" w:eastAsia="Calibri" w:hAnsi="Times New Roman" w:cs="Times New Roman"/>
          <w:sz w:val="12"/>
          <w:szCs w:val="12"/>
        </w:rPr>
        <w:t xml:space="preserve">ниципального района Сергиевский </w:t>
      </w:r>
      <w:r w:rsidR="00AF2829" w:rsidRPr="00AF2829">
        <w:rPr>
          <w:rFonts w:ascii="Times New Roman" w:eastAsia="Calibri" w:hAnsi="Times New Roman" w:cs="Times New Roman"/>
          <w:sz w:val="12"/>
          <w:szCs w:val="12"/>
        </w:rPr>
        <w:t>Самарской области</w:t>
      </w:r>
      <w:r w:rsidR="00AF2829">
        <w:rPr>
          <w:rFonts w:ascii="Times New Roman" w:eastAsia="Calibri" w:hAnsi="Times New Roman" w:cs="Times New Roman"/>
          <w:sz w:val="12"/>
          <w:szCs w:val="12"/>
        </w:rPr>
        <w:t>»…………………………………………………………………………………………………………………………….9</w:t>
      </w:r>
    </w:p>
    <w:p w:rsidR="001D4C4C" w:rsidRDefault="001D4C4C" w:rsidP="00EB2B4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00AF2829">
        <w:rPr>
          <w:rFonts w:ascii="Times New Roman" w:eastAsia="Calibri" w:hAnsi="Times New Roman" w:cs="Times New Roman"/>
          <w:sz w:val="12"/>
          <w:szCs w:val="12"/>
        </w:rPr>
        <w:t xml:space="preserve"> </w:t>
      </w:r>
      <w:r w:rsidR="00AF2829" w:rsidRPr="001D4C4C">
        <w:rPr>
          <w:rFonts w:ascii="Times New Roman" w:eastAsia="Calibri" w:hAnsi="Times New Roman" w:cs="Times New Roman"/>
          <w:sz w:val="12"/>
          <w:szCs w:val="12"/>
        </w:rPr>
        <w:t>ИНФОРМАЦИОННОЕ СООБЩЕНИЕ</w:t>
      </w:r>
      <w:r w:rsidR="00AF2829">
        <w:rPr>
          <w:rFonts w:ascii="Times New Roman" w:eastAsia="Calibri" w:hAnsi="Times New Roman" w:cs="Times New Roman"/>
          <w:sz w:val="12"/>
          <w:szCs w:val="12"/>
        </w:rPr>
        <w:t>…………………………………………………………………………………………………………...10</w:t>
      </w:r>
    </w:p>
    <w:p w:rsidR="001D4C4C" w:rsidRDefault="001D4C4C" w:rsidP="004B40C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004B40CA">
        <w:rPr>
          <w:rFonts w:ascii="Times New Roman" w:eastAsia="Calibri" w:hAnsi="Times New Roman" w:cs="Times New Roman"/>
          <w:sz w:val="12"/>
          <w:szCs w:val="12"/>
        </w:rPr>
        <w:t xml:space="preserve"> Решение </w:t>
      </w:r>
      <w:r w:rsidR="004B40CA" w:rsidRPr="00AF2829">
        <w:rPr>
          <w:rFonts w:ascii="Times New Roman" w:eastAsia="Calibri" w:hAnsi="Times New Roman" w:cs="Times New Roman"/>
          <w:sz w:val="12"/>
          <w:szCs w:val="12"/>
        </w:rPr>
        <w:t xml:space="preserve">собрание представителей </w:t>
      </w:r>
      <w:r w:rsidR="004B40CA">
        <w:rPr>
          <w:rFonts w:ascii="Times New Roman" w:eastAsia="Calibri" w:hAnsi="Times New Roman" w:cs="Times New Roman"/>
          <w:sz w:val="12"/>
          <w:szCs w:val="12"/>
        </w:rPr>
        <w:t xml:space="preserve">сельского поселения </w:t>
      </w:r>
      <w:r w:rsidR="004B40CA" w:rsidRPr="004B40CA">
        <w:rPr>
          <w:rFonts w:ascii="Times New Roman" w:eastAsia="Calibri" w:hAnsi="Times New Roman" w:cs="Times New Roman"/>
          <w:sz w:val="12"/>
          <w:szCs w:val="12"/>
        </w:rPr>
        <w:t xml:space="preserve">Воротнее </w:t>
      </w:r>
      <w:r w:rsidR="004B40CA">
        <w:rPr>
          <w:rFonts w:ascii="Times New Roman" w:eastAsia="Calibri" w:hAnsi="Times New Roman" w:cs="Times New Roman"/>
          <w:sz w:val="12"/>
          <w:szCs w:val="12"/>
        </w:rPr>
        <w:t>м</w:t>
      </w:r>
      <w:r w:rsidR="004B40CA" w:rsidRPr="00AF2829">
        <w:rPr>
          <w:rFonts w:ascii="Times New Roman" w:eastAsia="Calibri" w:hAnsi="Times New Roman" w:cs="Times New Roman"/>
          <w:sz w:val="12"/>
          <w:szCs w:val="12"/>
        </w:rPr>
        <w:t>униципального района Сергиевский</w:t>
      </w:r>
      <w:r w:rsidR="004B40CA">
        <w:rPr>
          <w:rFonts w:ascii="Times New Roman" w:eastAsia="Calibri" w:hAnsi="Times New Roman" w:cs="Times New Roman"/>
          <w:sz w:val="12"/>
          <w:szCs w:val="12"/>
        </w:rPr>
        <w:t xml:space="preserve"> С</w:t>
      </w:r>
      <w:r w:rsidR="004B40CA" w:rsidRPr="00AF2829">
        <w:rPr>
          <w:rFonts w:ascii="Times New Roman" w:eastAsia="Calibri" w:hAnsi="Times New Roman" w:cs="Times New Roman"/>
          <w:sz w:val="12"/>
          <w:szCs w:val="12"/>
        </w:rPr>
        <w:t>амарской области</w:t>
      </w:r>
      <w:r w:rsidR="004B40CA">
        <w:rPr>
          <w:rFonts w:ascii="Times New Roman" w:eastAsia="Calibri" w:hAnsi="Times New Roman" w:cs="Times New Roman"/>
          <w:sz w:val="12"/>
          <w:szCs w:val="12"/>
        </w:rPr>
        <w:t xml:space="preserve"> </w:t>
      </w:r>
      <w:r w:rsidR="004B40CA" w:rsidRPr="00AF2829">
        <w:rPr>
          <w:rFonts w:ascii="Times New Roman" w:eastAsia="Calibri" w:hAnsi="Times New Roman" w:cs="Times New Roman"/>
          <w:sz w:val="12"/>
          <w:szCs w:val="12"/>
        </w:rPr>
        <w:t>от __________2019 года № ___</w:t>
      </w:r>
      <w:r w:rsidR="004B40CA">
        <w:rPr>
          <w:rFonts w:ascii="Times New Roman" w:eastAsia="Calibri" w:hAnsi="Times New Roman" w:cs="Times New Roman"/>
          <w:sz w:val="12"/>
          <w:szCs w:val="12"/>
        </w:rPr>
        <w:t xml:space="preserve"> «</w:t>
      </w:r>
      <w:r w:rsidR="004B40CA" w:rsidRPr="004B40CA">
        <w:rPr>
          <w:rFonts w:ascii="Times New Roman" w:eastAsia="Calibri" w:hAnsi="Times New Roman" w:cs="Times New Roman"/>
          <w:sz w:val="12"/>
          <w:szCs w:val="12"/>
        </w:rPr>
        <w:t>О внесении изменений в Генеральный план сельского поселения Воротнее му</w:t>
      </w:r>
      <w:r w:rsidR="004B40CA">
        <w:rPr>
          <w:rFonts w:ascii="Times New Roman" w:eastAsia="Calibri" w:hAnsi="Times New Roman" w:cs="Times New Roman"/>
          <w:sz w:val="12"/>
          <w:szCs w:val="12"/>
        </w:rPr>
        <w:t xml:space="preserve">ниципального района Сергиевский </w:t>
      </w:r>
      <w:r w:rsidR="004B40CA" w:rsidRPr="004B40CA">
        <w:rPr>
          <w:rFonts w:ascii="Times New Roman" w:eastAsia="Calibri" w:hAnsi="Times New Roman" w:cs="Times New Roman"/>
          <w:sz w:val="12"/>
          <w:szCs w:val="12"/>
        </w:rPr>
        <w:t>Самарской области</w:t>
      </w:r>
      <w:r w:rsidR="004B40CA">
        <w:rPr>
          <w:rFonts w:ascii="Times New Roman" w:eastAsia="Calibri" w:hAnsi="Times New Roman" w:cs="Times New Roman"/>
          <w:sz w:val="12"/>
          <w:szCs w:val="12"/>
        </w:rPr>
        <w:t>»…………………………………………………………………………………………………………………………………………..10</w:t>
      </w:r>
    </w:p>
    <w:p w:rsidR="001D4C4C" w:rsidRDefault="001D4C4C" w:rsidP="00EB2B4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00AF2829">
        <w:rPr>
          <w:rFonts w:ascii="Times New Roman" w:eastAsia="Calibri" w:hAnsi="Times New Roman" w:cs="Times New Roman"/>
          <w:sz w:val="12"/>
          <w:szCs w:val="12"/>
        </w:rPr>
        <w:t xml:space="preserve"> </w:t>
      </w:r>
      <w:r w:rsidR="00AF2829" w:rsidRPr="001D4C4C">
        <w:rPr>
          <w:rFonts w:ascii="Times New Roman" w:eastAsia="Calibri" w:hAnsi="Times New Roman" w:cs="Times New Roman"/>
          <w:sz w:val="12"/>
          <w:szCs w:val="12"/>
        </w:rPr>
        <w:t>ИНФОРМАЦИОННОЕ СООБЩЕНИЕ</w:t>
      </w:r>
      <w:r w:rsidR="00AF2829">
        <w:rPr>
          <w:rFonts w:ascii="Times New Roman" w:eastAsia="Calibri" w:hAnsi="Times New Roman" w:cs="Times New Roman"/>
          <w:sz w:val="12"/>
          <w:szCs w:val="12"/>
        </w:rPr>
        <w:t>…………………………………………………………………………………………………………</w:t>
      </w:r>
      <w:r w:rsidR="004B40CA">
        <w:rPr>
          <w:rFonts w:ascii="Times New Roman" w:eastAsia="Calibri" w:hAnsi="Times New Roman" w:cs="Times New Roman"/>
          <w:sz w:val="12"/>
          <w:szCs w:val="12"/>
        </w:rPr>
        <w:t>...10</w:t>
      </w:r>
    </w:p>
    <w:p w:rsidR="001D4C4C" w:rsidRDefault="001D4C4C" w:rsidP="004B40C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004B40CA">
        <w:rPr>
          <w:rFonts w:ascii="Times New Roman" w:eastAsia="Calibri" w:hAnsi="Times New Roman" w:cs="Times New Roman"/>
          <w:sz w:val="12"/>
          <w:szCs w:val="12"/>
        </w:rPr>
        <w:t xml:space="preserve"> Решение </w:t>
      </w:r>
      <w:r w:rsidR="004B40CA" w:rsidRPr="00AF2829">
        <w:rPr>
          <w:rFonts w:ascii="Times New Roman" w:eastAsia="Calibri" w:hAnsi="Times New Roman" w:cs="Times New Roman"/>
          <w:sz w:val="12"/>
          <w:szCs w:val="12"/>
        </w:rPr>
        <w:t xml:space="preserve">собрание представителей </w:t>
      </w:r>
      <w:r w:rsidR="004B40CA">
        <w:rPr>
          <w:rFonts w:ascii="Times New Roman" w:eastAsia="Calibri" w:hAnsi="Times New Roman" w:cs="Times New Roman"/>
          <w:sz w:val="12"/>
          <w:szCs w:val="12"/>
        </w:rPr>
        <w:t xml:space="preserve">сельского поселения </w:t>
      </w:r>
      <w:r w:rsidR="004B40CA" w:rsidRPr="004B40CA">
        <w:rPr>
          <w:rFonts w:ascii="Times New Roman" w:eastAsia="Calibri" w:hAnsi="Times New Roman" w:cs="Times New Roman"/>
          <w:sz w:val="12"/>
          <w:szCs w:val="12"/>
        </w:rPr>
        <w:t xml:space="preserve">Елшанка </w:t>
      </w:r>
      <w:r w:rsidR="004B40CA">
        <w:rPr>
          <w:rFonts w:ascii="Times New Roman" w:eastAsia="Calibri" w:hAnsi="Times New Roman" w:cs="Times New Roman"/>
          <w:sz w:val="12"/>
          <w:szCs w:val="12"/>
        </w:rPr>
        <w:t>м</w:t>
      </w:r>
      <w:r w:rsidR="004B40CA" w:rsidRPr="00AF2829">
        <w:rPr>
          <w:rFonts w:ascii="Times New Roman" w:eastAsia="Calibri" w:hAnsi="Times New Roman" w:cs="Times New Roman"/>
          <w:sz w:val="12"/>
          <w:szCs w:val="12"/>
        </w:rPr>
        <w:t>униципального района Сергиевский</w:t>
      </w:r>
      <w:r w:rsidR="004B40CA">
        <w:rPr>
          <w:rFonts w:ascii="Times New Roman" w:eastAsia="Calibri" w:hAnsi="Times New Roman" w:cs="Times New Roman"/>
          <w:sz w:val="12"/>
          <w:szCs w:val="12"/>
        </w:rPr>
        <w:t xml:space="preserve"> С</w:t>
      </w:r>
      <w:r w:rsidR="004B40CA" w:rsidRPr="00AF2829">
        <w:rPr>
          <w:rFonts w:ascii="Times New Roman" w:eastAsia="Calibri" w:hAnsi="Times New Roman" w:cs="Times New Roman"/>
          <w:sz w:val="12"/>
          <w:szCs w:val="12"/>
        </w:rPr>
        <w:t>амарской области</w:t>
      </w:r>
      <w:r w:rsidR="004B40CA">
        <w:rPr>
          <w:rFonts w:ascii="Times New Roman" w:eastAsia="Calibri" w:hAnsi="Times New Roman" w:cs="Times New Roman"/>
          <w:sz w:val="12"/>
          <w:szCs w:val="12"/>
        </w:rPr>
        <w:t xml:space="preserve"> </w:t>
      </w:r>
      <w:r w:rsidR="004B40CA" w:rsidRPr="00AF2829">
        <w:rPr>
          <w:rFonts w:ascii="Times New Roman" w:eastAsia="Calibri" w:hAnsi="Times New Roman" w:cs="Times New Roman"/>
          <w:sz w:val="12"/>
          <w:szCs w:val="12"/>
        </w:rPr>
        <w:t>от __________2019 года № ___</w:t>
      </w:r>
      <w:r w:rsidR="004B40CA">
        <w:rPr>
          <w:rFonts w:ascii="Times New Roman" w:eastAsia="Calibri" w:hAnsi="Times New Roman" w:cs="Times New Roman"/>
          <w:sz w:val="12"/>
          <w:szCs w:val="12"/>
        </w:rPr>
        <w:t xml:space="preserve"> «</w:t>
      </w:r>
      <w:r w:rsidR="004B40CA" w:rsidRPr="004B40CA">
        <w:rPr>
          <w:rFonts w:ascii="Times New Roman" w:eastAsia="Calibri" w:hAnsi="Times New Roman" w:cs="Times New Roman"/>
          <w:sz w:val="12"/>
          <w:szCs w:val="12"/>
        </w:rPr>
        <w:t>О внесении изменений в Генеральный план сельского поселения Елшанка му</w:t>
      </w:r>
      <w:r w:rsidR="004B40CA">
        <w:rPr>
          <w:rFonts w:ascii="Times New Roman" w:eastAsia="Calibri" w:hAnsi="Times New Roman" w:cs="Times New Roman"/>
          <w:sz w:val="12"/>
          <w:szCs w:val="12"/>
        </w:rPr>
        <w:t xml:space="preserve">ниципального района Сергиевский </w:t>
      </w:r>
      <w:r w:rsidR="004B40CA" w:rsidRPr="004B40CA">
        <w:rPr>
          <w:rFonts w:ascii="Times New Roman" w:eastAsia="Calibri" w:hAnsi="Times New Roman" w:cs="Times New Roman"/>
          <w:sz w:val="12"/>
          <w:szCs w:val="12"/>
        </w:rPr>
        <w:t>Самарской области</w:t>
      </w:r>
      <w:r w:rsidR="004B40CA">
        <w:rPr>
          <w:rFonts w:ascii="Times New Roman" w:eastAsia="Calibri" w:hAnsi="Times New Roman" w:cs="Times New Roman"/>
          <w:sz w:val="12"/>
          <w:szCs w:val="12"/>
        </w:rPr>
        <w:t>»…………………………………………………………………………………………………………………………………………..10</w:t>
      </w:r>
    </w:p>
    <w:p w:rsidR="001D4C4C" w:rsidRDefault="001D4C4C" w:rsidP="00EB2B4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00AF2829">
        <w:rPr>
          <w:rFonts w:ascii="Times New Roman" w:eastAsia="Calibri" w:hAnsi="Times New Roman" w:cs="Times New Roman"/>
          <w:sz w:val="12"/>
          <w:szCs w:val="12"/>
        </w:rPr>
        <w:t xml:space="preserve"> </w:t>
      </w:r>
      <w:r w:rsidR="00AF2829" w:rsidRPr="001D4C4C">
        <w:rPr>
          <w:rFonts w:ascii="Times New Roman" w:eastAsia="Calibri" w:hAnsi="Times New Roman" w:cs="Times New Roman"/>
          <w:sz w:val="12"/>
          <w:szCs w:val="12"/>
        </w:rPr>
        <w:t>ИНФОРМАЦИОННОЕ СООБЩЕНИЕ</w:t>
      </w:r>
      <w:r w:rsidR="00AF2829">
        <w:rPr>
          <w:rFonts w:ascii="Times New Roman" w:eastAsia="Calibri" w:hAnsi="Times New Roman" w:cs="Times New Roman"/>
          <w:sz w:val="12"/>
          <w:szCs w:val="12"/>
        </w:rPr>
        <w:t>…………………………………………………………………………………………………………</w:t>
      </w:r>
      <w:r w:rsidR="004B40CA">
        <w:rPr>
          <w:rFonts w:ascii="Times New Roman" w:eastAsia="Calibri" w:hAnsi="Times New Roman" w:cs="Times New Roman"/>
          <w:sz w:val="12"/>
          <w:szCs w:val="12"/>
        </w:rPr>
        <w:t>...10</w:t>
      </w:r>
    </w:p>
    <w:p w:rsidR="001D4C4C" w:rsidRDefault="001D4C4C" w:rsidP="004B40C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004B40CA">
        <w:rPr>
          <w:rFonts w:ascii="Times New Roman" w:eastAsia="Calibri" w:hAnsi="Times New Roman" w:cs="Times New Roman"/>
          <w:sz w:val="12"/>
          <w:szCs w:val="12"/>
        </w:rPr>
        <w:t xml:space="preserve"> Решение </w:t>
      </w:r>
      <w:r w:rsidR="004B40CA" w:rsidRPr="00AF2829">
        <w:rPr>
          <w:rFonts w:ascii="Times New Roman" w:eastAsia="Calibri" w:hAnsi="Times New Roman" w:cs="Times New Roman"/>
          <w:sz w:val="12"/>
          <w:szCs w:val="12"/>
        </w:rPr>
        <w:t xml:space="preserve">собрание представителей </w:t>
      </w:r>
      <w:r w:rsidR="004B40CA">
        <w:rPr>
          <w:rFonts w:ascii="Times New Roman" w:eastAsia="Calibri" w:hAnsi="Times New Roman" w:cs="Times New Roman"/>
          <w:sz w:val="12"/>
          <w:szCs w:val="12"/>
        </w:rPr>
        <w:t xml:space="preserve">сельского поселения </w:t>
      </w:r>
      <w:r w:rsidR="004B40CA" w:rsidRPr="004B40CA">
        <w:rPr>
          <w:rFonts w:ascii="Times New Roman" w:eastAsia="Calibri" w:hAnsi="Times New Roman" w:cs="Times New Roman"/>
          <w:sz w:val="12"/>
          <w:szCs w:val="12"/>
        </w:rPr>
        <w:t xml:space="preserve">Захаркино </w:t>
      </w:r>
      <w:r w:rsidR="004B40CA">
        <w:rPr>
          <w:rFonts w:ascii="Times New Roman" w:eastAsia="Calibri" w:hAnsi="Times New Roman" w:cs="Times New Roman"/>
          <w:sz w:val="12"/>
          <w:szCs w:val="12"/>
        </w:rPr>
        <w:t>м</w:t>
      </w:r>
      <w:r w:rsidR="004B40CA" w:rsidRPr="00AF2829">
        <w:rPr>
          <w:rFonts w:ascii="Times New Roman" w:eastAsia="Calibri" w:hAnsi="Times New Roman" w:cs="Times New Roman"/>
          <w:sz w:val="12"/>
          <w:szCs w:val="12"/>
        </w:rPr>
        <w:t>униципального района Сергиевский</w:t>
      </w:r>
      <w:r w:rsidR="004B40CA">
        <w:rPr>
          <w:rFonts w:ascii="Times New Roman" w:eastAsia="Calibri" w:hAnsi="Times New Roman" w:cs="Times New Roman"/>
          <w:sz w:val="12"/>
          <w:szCs w:val="12"/>
        </w:rPr>
        <w:t xml:space="preserve"> С</w:t>
      </w:r>
      <w:r w:rsidR="004B40CA" w:rsidRPr="00AF2829">
        <w:rPr>
          <w:rFonts w:ascii="Times New Roman" w:eastAsia="Calibri" w:hAnsi="Times New Roman" w:cs="Times New Roman"/>
          <w:sz w:val="12"/>
          <w:szCs w:val="12"/>
        </w:rPr>
        <w:t>амарской области</w:t>
      </w:r>
      <w:r w:rsidR="004B40CA">
        <w:rPr>
          <w:rFonts w:ascii="Times New Roman" w:eastAsia="Calibri" w:hAnsi="Times New Roman" w:cs="Times New Roman"/>
          <w:sz w:val="12"/>
          <w:szCs w:val="12"/>
        </w:rPr>
        <w:t xml:space="preserve"> </w:t>
      </w:r>
      <w:r w:rsidR="004B40CA" w:rsidRPr="00AF2829">
        <w:rPr>
          <w:rFonts w:ascii="Times New Roman" w:eastAsia="Calibri" w:hAnsi="Times New Roman" w:cs="Times New Roman"/>
          <w:sz w:val="12"/>
          <w:szCs w:val="12"/>
        </w:rPr>
        <w:t>от __________2019 года № ___</w:t>
      </w:r>
      <w:r w:rsidR="004B40CA">
        <w:rPr>
          <w:rFonts w:ascii="Times New Roman" w:eastAsia="Calibri" w:hAnsi="Times New Roman" w:cs="Times New Roman"/>
          <w:sz w:val="12"/>
          <w:szCs w:val="12"/>
        </w:rPr>
        <w:t xml:space="preserve"> «</w:t>
      </w:r>
      <w:r w:rsidR="004B40CA" w:rsidRPr="004B40CA">
        <w:rPr>
          <w:rFonts w:ascii="Times New Roman" w:eastAsia="Calibri" w:hAnsi="Times New Roman" w:cs="Times New Roman"/>
          <w:sz w:val="12"/>
          <w:szCs w:val="12"/>
        </w:rPr>
        <w:t>О внесении изменений в Генеральный план сельского поселения Захаркино му</w:t>
      </w:r>
      <w:r w:rsidR="004B40CA">
        <w:rPr>
          <w:rFonts w:ascii="Times New Roman" w:eastAsia="Calibri" w:hAnsi="Times New Roman" w:cs="Times New Roman"/>
          <w:sz w:val="12"/>
          <w:szCs w:val="12"/>
        </w:rPr>
        <w:t xml:space="preserve">ниципального района Сергиевский </w:t>
      </w:r>
      <w:r w:rsidR="004B40CA" w:rsidRPr="004B40CA">
        <w:rPr>
          <w:rFonts w:ascii="Times New Roman" w:eastAsia="Calibri" w:hAnsi="Times New Roman" w:cs="Times New Roman"/>
          <w:sz w:val="12"/>
          <w:szCs w:val="12"/>
        </w:rPr>
        <w:t>Самарской области</w:t>
      </w:r>
      <w:r w:rsidR="004B40CA">
        <w:rPr>
          <w:rFonts w:ascii="Times New Roman" w:eastAsia="Calibri" w:hAnsi="Times New Roman" w:cs="Times New Roman"/>
          <w:sz w:val="12"/>
          <w:szCs w:val="12"/>
        </w:rPr>
        <w:t>»…………………………………………………………………………………………………………………………………………..10</w:t>
      </w:r>
    </w:p>
    <w:p w:rsidR="001D4C4C" w:rsidRDefault="001D4C4C" w:rsidP="00EB2B4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00AF2829">
        <w:rPr>
          <w:rFonts w:ascii="Times New Roman" w:eastAsia="Calibri" w:hAnsi="Times New Roman" w:cs="Times New Roman"/>
          <w:sz w:val="12"/>
          <w:szCs w:val="12"/>
        </w:rPr>
        <w:t xml:space="preserve"> </w:t>
      </w:r>
      <w:r w:rsidR="00AF2829" w:rsidRPr="001D4C4C">
        <w:rPr>
          <w:rFonts w:ascii="Times New Roman" w:eastAsia="Calibri" w:hAnsi="Times New Roman" w:cs="Times New Roman"/>
          <w:sz w:val="12"/>
          <w:szCs w:val="12"/>
        </w:rPr>
        <w:t>ИНФОРМАЦИОННОЕ СООБЩЕНИЕ</w:t>
      </w:r>
      <w:r w:rsidR="00AF2829">
        <w:rPr>
          <w:rFonts w:ascii="Times New Roman" w:eastAsia="Calibri" w:hAnsi="Times New Roman" w:cs="Times New Roman"/>
          <w:sz w:val="12"/>
          <w:szCs w:val="12"/>
        </w:rPr>
        <w:t>…………………………………………………………………………………………………………</w:t>
      </w:r>
      <w:r w:rsidR="004B40CA">
        <w:rPr>
          <w:rFonts w:ascii="Times New Roman" w:eastAsia="Calibri" w:hAnsi="Times New Roman" w:cs="Times New Roman"/>
          <w:sz w:val="12"/>
          <w:szCs w:val="12"/>
        </w:rPr>
        <w:t>...11</w:t>
      </w:r>
    </w:p>
    <w:p w:rsidR="001D4C4C" w:rsidRDefault="001D4C4C" w:rsidP="00D900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23.</w:t>
      </w:r>
      <w:r w:rsidR="004B40CA">
        <w:rPr>
          <w:rFonts w:ascii="Times New Roman" w:eastAsia="Calibri" w:hAnsi="Times New Roman" w:cs="Times New Roman"/>
          <w:sz w:val="12"/>
          <w:szCs w:val="12"/>
        </w:rPr>
        <w:t xml:space="preserve"> Решение </w:t>
      </w:r>
      <w:r w:rsidR="004B40CA" w:rsidRPr="00AF2829">
        <w:rPr>
          <w:rFonts w:ascii="Times New Roman" w:eastAsia="Calibri" w:hAnsi="Times New Roman" w:cs="Times New Roman"/>
          <w:sz w:val="12"/>
          <w:szCs w:val="12"/>
        </w:rPr>
        <w:t xml:space="preserve">собрание представителей </w:t>
      </w:r>
      <w:r w:rsidR="004B40CA">
        <w:rPr>
          <w:rFonts w:ascii="Times New Roman" w:eastAsia="Calibri" w:hAnsi="Times New Roman" w:cs="Times New Roman"/>
          <w:sz w:val="12"/>
          <w:szCs w:val="12"/>
        </w:rPr>
        <w:t xml:space="preserve">сельского поселения </w:t>
      </w:r>
      <w:r w:rsidR="00D90007" w:rsidRPr="00D90007">
        <w:rPr>
          <w:rFonts w:ascii="Times New Roman" w:eastAsia="Calibri" w:hAnsi="Times New Roman" w:cs="Times New Roman"/>
          <w:sz w:val="12"/>
          <w:szCs w:val="12"/>
        </w:rPr>
        <w:t xml:space="preserve">Кармало-Аделяково </w:t>
      </w:r>
      <w:r w:rsidR="004B40CA">
        <w:rPr>
          <w:rFonts w:ascii="Times New Roman" w:eastAsia="Calibri" w:hAnsi="Times New Roman" w:cs="Times New Roman"/>
          <w:sz w:val="12"/>
          <w:szCs w:val="12"/>
        </w:rPr>
        <w:t>м</w:t>
      </w:r>
      <w:r w:rsidR="004B40CA" w:rsidRPr="00AF2829">
        <w:rPr>
          <w:rFonts w:ascii="Times New Roman" w:eastAsia="Calibri" w:hAnsi="Times New Roman" w:cs="Times New Roman"/>
          <w:sz w:val="12"/>
          <w:szCs w:val="12"/>
        </w:rPr>
        <w:t>униципального района Сергиевский</w:t>
      </w:r>
      <w:r w:rsidR="004B40CA">
        <w:rPr>
          <w:rFonts w:ascii="Times New Roman" w:eastAsia="Calibri" w:hAnsi="Times New Roman" w:cs="Times New Roman"/>
          <w:sz w:val="12"/>
          <w:szCs w:val="12"/>
        </w:rPr>
        <w:t xml:space="preserve"> С</w:t>
      </w:r>
      <w:r w:rsidR="004B40CA" w:rsidRPr="00AF2829">
        <w:rPr>
          <w:rFonts w:ascii="Times New Roman" w:eastAsia="Calibri" w:hAnsi="Times New Roman" w:cs="Times New Roman"/>
          <w:sz w:val="12"/>
          <w:szCs w:val="12"/>
        </w:rPr>
        <w:t>амарской области</w:t>
      </w:r>
      <w:r w:rsidR="004B40CA">
        <w:rPr>
          <w:rFonts w:ascii="Times New Roman" w:eastAsia="Calibri" w:hAnsi="Times New Roman" w:cs="Times New Roman"/>
          <w:sz w:val="12"/>
          <w:szCs w:val="12"/>
        </w:rPr>
        <w:t xml:space="preserve"> </w:t>
      </w:r>
      <w:r w:rsidR="004B40CA" w:rsidRPr="00AF2829">
        <w:rPr>
          <w:rFonts w:ascii="Times New Roman" w:eastAsia="Calibri" w:hAnsi="Times New Roman" w:cs="Times New Roman"/>
          <w:sz w:val="12"/>
          <w:szCs w:val="12"/>
        </w:rPr>
        <w:t>от __________2019 года № ___</w:t>
      </w:r>
      <w:r w:rsidR="00D90007">
        <w:rPr>
          <w:rFonts w:ascii="Times New Roman" w:eastAsia="Calibri" w:hAnsi="Times New Roman" w:cs="Times New Roman"/>
          <w:sz w:val="12"/>
          <w:szCs w:val="12"/>
        </w:rPr>
        <w:t xml:space="preserve"> «</w:t>
      </w:r>
      <w:r w:rsidR="00D90007" w:rsidRPr="00D90007">
        <w:rPr>
          <w:rFonts w:ascii="Times New Roman" w:eastAsia="Calibri" w:hAnsi="Times New Roman" w:cs="Times New Roman"/>
          <w:sz w:val="12"/>
          <w:szCs w:val="12"/>
        </w:rPr>
        <w:t>О внесении изменений в Генеральный план сельского поселения Кармало-Аделяково му</w:t>
      </w:r>
      <w:r w:rsidR="00D90007">
        <w:rPr>
          <w:rFonts w:ascii="Times New Roman" w:eastAsia="Calibri" w:hAnsi="Times New Roman" w:cs="Times New Roman"/>
          <w:sz w:val="12"/>
          <w:szCs w:val="12"/>
        </w:rPr>
        <w:t xml:space="preserve">ниципального района Сергиевский </w:t>
      </w:r>
      <w:r w:rsidR="00D90007" w:rsidRPr="00D90007">
        <w:rPr>
          <w:rFonts w:ascii="Times New Roman" w:eastAsia="Calibri" w:hAnsi="Times New Roman" w:cs="Times New Roman"/>
          <w:sz w:val="12"/>
          <w:szCs w:val="12"/>
        </w:rPr>
        <w:t>Самарской области</w:t>
      </w:r>
      <w:r w:rsidR="00D90007">
        <w:rPr>
          <w:rFonts w:ascii="Times New Roman" w:eastAsia="Calibri" w:hAnsi="Times New Roman" w:cs="Times New Roman"/>
          <w:sz w:val="12"/>
          <w:szCs w:val="12"/>
        </w:rPr>
        <w:t>»…………………………………………………………………………………………………………………………...11</w:t>
      </w:r>
    </w:p>
    <w:p w:rsidR="001D4C4C" w:rsidRDefault="001D4C4C" w:rsidP="00EB2B4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00AF2829">
        <w:rPr>
          <w:rFonts w:ascii="Times New Roman" w:eastAsia="Calibri" w:hAnsi="Times New Roman" w:cs="Times New Roman"/>
          <w:sz w:val="12"/>
          <w:szCs w:val="12"/>
        </w:rPr>
        <w:t xml:space="preserve"> </w:t>
      </w:r>
      <w:r w:rsidR="00AF2829" w:rsidRPr="001D4C4C">
        <w:rPr>
          <w:rFonts w:ascii="Times New Roman" w:eastAsia="Calibri" w:hAnsi="Times New Roman" w:cs="Times New Roman"/>
          <w:sz w:val="12"/>
          <w:szCs w:val="12"/>
        </w:rPr>
        <w:t>ИНФОРМАЦИОННОЕ СООБЩЕНИЕ</w:t>
      </w:r>
      <w:r w:rsidR="00AF2829">
        <w:rPr>
          <w:rFonts w:ascii="Times New Roman" w:eastAsia="Calibri" w:hAnsi="Times New Roman" w:cs="Times New Roman"/>
          <w:sz w:val="12"/>
          <w:szCs w:val="12"/>
        </w:rPr>
        <w:t>…………………………………………………………………………………………………………</w:t>
      </w:r>
      <w:r w:rsidR="00D90007">
        <w:rPr>
          <w:rFonts w:ascii="Times New Roman" w:eastAsia="Calibri" w:hAnsi="Times New Roman" w:cs="Times New Roman"/>
          <w:sz w:val="12"/>
          <w:szCs w:val="12"/>
        </w:rPr>
        <w:t>...11</w:t>
      </w:r>
    </w:p>
    <w:p w:rsidR="001D4C4C" w:rsidRDefault="001D4C4C" w:rsidP="00E5582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25.</w:t>
      </w:r>
      <w:r w:rsidR="004B40CA">
        <w:rPr>
          <w:rFonts w:ascii="Times New Roman" w:eastAsia="Calibri" w:hAnsi="Times New Roman" w:cs="Times New Roman"/>
          <w:sz w:val="12"/>
          <w:szCs w:val="12"/>
        </w:rPr>
        <w:t xml:space="preserve"> Решение </w:t>
      </w:r>
      <w:r w:rsidR="004B40CA" w:rsidRPr="00AF2829">
        <w:rPr>
          <w:rFonts w:ascii="Times New Roman" w:eastAsia="Calibri" w:hAnsi="Times New Roman" w:cs="Times New Roman"/>
          <w:sz w:val="12"/>
          <w:szCs w:val="12"/>
        </w:rPr>
        <w:t xml:space="preserve">собрание представителей </w:t>
      </w:r>
      <w:r w:rsidR="004B40CA">
        <w:rPr>
          <w:rFonts w:ascii="Times New Roman" w:eastAsia="Calibri" w:hAnsi="Times New Roman" w:cs="Times New Roman"/>
          <w:sz w:val="12"/>
          <w:szCs w:val="12"/>
        </w:rPr>
        <w:t xml:space="preserve">сельского поселения </w:t>
      </w:r>
      <w:r w:rsidR="00261A36" w:rsidRPr="00261A36">
        <w:rPr>
          <w:rFonts w:ascii="Times New Roman" w:eastAsia="Calibri" w:hAnsi="Times New Roman" w:cs="Times New Roman"/>
          <w:sz w:val="12"/>
          <w:szCs w:val="12"/>
        </w:rPr>
        <w:t xml:space="preserve">Калиновка </w:t>
      </w:r>
      <w:r w:rsidR="004B40CA">
        <w:rPr>
          <w:rFonts w:ascii="Times New Roman" w:eastAsia="Calibri" w:hAnsi="Times New Roman" w:cs="Times New Roman"/>
          <w:sz w:val="12"/>
          <w:szCs w:val="12"/>
        </w:rPr>
        <w:t>м</w:t>
      </w:r>
      <w:r w:rsidR="004B40CA" w:rsidRPr="00AF2829">
        <w:rPr>
          <w:rFonts w:ascii="Times New Roman" w:eastAsia="Calibri" w:hAnsi="Times New Roman" w:cs="Times New Roman"/>
          <w:sz w:val="12"/>
          <w:szCs w:val="12"/>
        </w:rPr>
        <w:t>униципального района Сергиевский</w:t>
      </w:r>
      <w:r w:rsidR="004B40CA">
        <w:rPr>
          <w:rFonts w:ascii="Times New Roman" w:eastAsia="Calibri" w:hAnsi="Times New Roman" w:cs="Times New Roman"/>
          <w:sz w:val="12"/>
          <w:szCs w:val="12"/>
        </w:rPr>
        <w:t xml:space="preserve"> С</w:t>
      </w:r>
      <w:r w:rsidR="004B40CA" w:rsidRPr="00AF2829">
        <w:rPr>
          <w:rFonts w:ascii="Times New Roman" w:eastAsia="Calibri" w:hAnsi="Times New Roman" w:cs="Times New Roman"/>
          <w:sz w:val="12"/>
          <w:szCs w:val="12"/>
        </w:rPr>
        <w:t>амарской области</w:t>
      </w:r>
      <w:r w:rsidR="004B40CA">
        <w:rPr>
          <w:rFonts w:ascii="Times New Roman" w:eastAsia="Calibri" w:hAnsi="Times New Roman" w:cs="Times New Roman"/>
          <w:sz w:val="12"/>
          <w:szCs w:val="12"/>
        </w:rPr>
        <w:t xml:space="preserve"> </w:t>
      </w:r>
      <w:r w:rsidR="004B40CA" w:rsidRPr="00AF2829">
        <w:rPr>
          <w:rFonts w:ascii="Times New Roman" w:eastAsia="Calibri" w:hAnsi="Times New Roman" w:cs="Times New Roman"/>
          <w:sz w:val="12"/>
          <w:szCs w:val="12"/>
        </w:rPr>
        <w:t>от __________2019 года № ___</w:t>
      </w:r>
      <w:r w:rsidR="00E55823">
        <w:rPr>
          <w:rFonts w:ascii="Times New Roman" w:eastAsia="Calibri" w:hAnsi="Times New Roman" w:cs="Times New Roman"/>
          <w:sz w:val="12"/>
          <w:szCs w:val="12"/>
        </w:rPr>
        <w:t xml:space="preserve"> «</w:t>
      </w:r>
      <w:r w:rsidR="00E55823" w:rsidRPr="00E55823">
        <w:rPr>
          <w:rFonts w:ascii="Times New Roman" w:eastAsia="Calibri" w:hAnsi="Times New Roman" w:cs="Times New Roman"/>
          <w:sz w:val="12"/>
          <w:szCs w:val="12"/>
        </w:rPr>
        <w:t>О внесении изменений в Генеральный план сельского поселения Калиновка му</w:t>
      </w:r>
      <w:r w:rsidR="00E55823">
        <w:rPr>
          <w:rFonts w:ascii="Times New Roman" w:eastAsia="Calibri" w:hAnsi="Times New Roman" w:cs="Times New Roman"/>
          <w:sz w:val="12"/>
          <w:szCs w:val="12"/>
        </w:rPr>
        <w:t xml:space="preserve">ниципального района Сергиевский </w:t>
      </w:r>
      <w:r w:rsidR="00E55823" w:rsidRPr="00E55823">
        <w:rPr>
          <w:rFonts w:ascii="Times New Roman" w:eastAsia="Calibri" w:hAnsi="Times New Roman" w:cs="Times New Roman"/>
          <w:sz w:val="12"/>
          <w:szCs w:val="12"/>
        </w:rPr>
        <w:t>Самарской области</w:t>
      </w:r>
      <w:r w:rsidR="00E55823">
        <w:rPr>
          <w:rFonts w:ascii="Times New Roman" w:eastAsia="Calibri" w:hAnsi="Times New Roman" w:cs="Times New Roman"/>
          <w:sz w:val="12"/>
          <w:szCs w:val="12"/>
        </w:rPr>
        <w:t>»…………………………………………………………………………………………………………………………………………..11</w:t>
      </w:r>
    </w:p>
    <w:p w:rsidR="001D4C4C" w:rsidRDefault="001D4C4C" w:rsidP="00EB2B4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00AF2829">
        <w:rPr>
          <w:rFonts w:ascii="Times New Roman" w:eastAsia="Calibri" w:hAnsi="Times New Roman" w:cs="Times New Roman"/>
          <w:sz w:val="12"/>
          <w:szCs w:val="12"/>
        </w:rPr>
        <w:t xml:space="preserve"> </w:t>
      </w:r>
      <w:r w:rsidR="00AF2829" w:rsidRPr="001D4C4C">
        <w:rPr>
          <w:rFonts w:ascii="Times New Roman" w:eastAsia="Calibri" w:hAnsi="Times New Roman" w:cs="Times New Roman"/>
          <w:sz w:val="12"/>
          <w:szCs w:val="12"/>
        </w:rPr>
        <w:t>ИНФОРМАЦИОННОЕ СООБЩЕНИЕ</w:t>
      </w:r>
      <w:r w:rsidR="00AF2829">
        <w:rPr>
          <w:rFonts w:ascii="Times New Roman" w:eastAsia="Calibri" w:hAnsi="Times New Roman" w:cs="Times New Roman"/>
          <w:sz w:val="12"/>
          <w:szCs w:val="12"/>
        </w:rPr>
        <w:t>…………………………………………………………………………………………………………</w:t>
      </w:r>
      <w:r w:rsidR="00261A36">
        <w:rPr>
          <w:rFonts w:ascii="Times New Roman" w:eastAsia="Calibri" w:hAnsi="Times New Roman" w:cs="Times New Roman"/>
          <w:sz w:val="12"/>
          <w:szCs w:val="12"/>
        </w:rPr>
        <w:t>...11</w:t>
      </w:r>
    </w:p>
    <w:p w:rsidR="001D4C4C" w:rsidRDefault="001D4C4C" w:rsidP="00261A3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27.</w:t>
      </w:r>
      <w:r w:rsidR="004B40CA">
        <w:rPr>
          <w:rFonts w:ascii="Times New Roman" w:eastAsia="Calibri" w:hAnsi="Times New Roman" w:cs="Times New Roman"/>
          <w:sz w:val="12"/>
          <w:szCs w:val="12"/>
        </w:rPr>
        <w:t xml:space="preserve"> Решение </w:t>
      </w:r>
      <w:r w:rsidR="004B40CA" w:rsidRPr="00AF2829">
        <w:rPr>
          <w:rFonts w:ascii="Times New Roman" w:eastAsia="Calibri" w:hAnsi="Times New Roman" w:cs="Times New Roman"/>
          <w:sz w:val="12"/>
          <w:szCs w:val="12"/>
        </w:rPr>
        <w:t xml:space="preserve">собрание представителей </w:t>
      </w:r>
      <w:r w:rsidR="004B40CA">
        <w:rPr>
          <w:rFonts w:ascii="Times New Roman" w:eastAsia="Calibri" w:hAnsi="Times New Roman" w:cs="Times New Roman"/>
          <w:sz w:val="12"/>
          <w:szCs w:val="12"/>
        </w:rPr>
        <w:t xml:space="preserve">сельского поселения </w:t>
      </w:r>
      <w:r w:rsidR="00261A36" w:rsidRPr="00261A36">
        <w:rPr>
          <w:rFonts w:ascii="Times New Roman" w:eastAsia="Calibri" w:hAnsi="Times New Roman" w:cs="Times New Roman"/>
          <w:sz w:val="12"/>
          <w:szCs w:val="12"/>
        </w:rPr>
        <w:t xml:space="preserve">Кандабулак </w:t>
      </w:r>
      <w:r w:rsidR="004B40CA">
        <w:rPr>
          <w:rFonts w:ascii="Times New Roman" w:eastAsia="Calibri" w:hAnsi="Times New Roman" w:cs="Times New Roman"/>
          <w:sz w:val="12"/>
          <w:szCs w:val="12"/>
        </w:rPr>
        <w:t>м</w:t>
      </w:r>
      <w:r w:rsidR="004B40CA" w:rsidRPr="00AF2829">
        <w:rPr>
          <w:rFonts w:ascii="Times New Roman" w:eastAsia="Calibri" w:hAnsi="Times New Roman" w:cs="Times New Roman"/>
          <w:sz w:val="12"/>
          <w:szCs w:val="12"/>
        </w:rPr>
        <w:t>униципального района Сергиевский</w:t>
      </w:r>
      <w:r w:rsidR="004B40CA">
        <w:rPr>
          <w:rFonts w:ascii="Times New Roman" w:eastAsia="Calibri" w:hAnsi="Times New Roman" w:cs="Times New Roman"/>
          <w:sz w:val="12"/>
          <w:szCs w:val="12"/>
        </w:rPr>
        <w:t xml:space="preserve"> С</w:t>
      </w:r>
      <w:r w:rsidR="004B40CA" w:rsidRPr="00AF2829">
        <w:rPr>
          <w:rFonts w:ascii="Times New Roman" w:eastAsia="Calibri" w:hAnsi="Times New Roman" w:cs="Times New Roman"/>
          <w:sz w:val="12"/>
          <w:szCs w:val="12"/>
        </w:rPr>
        <w:t>амарской области</w:t>
      </w:r>
      <w:r w:rsidR="004B40CA">
        <w:rPr>
          <w:rFonts w:ascii="Times New Roman" w:eastAsia="Calibri" w:hAnsi="Times New Roman" w:cs="Times New Roman"/>
          <w:sz w:val="12"/>
          <w:szCs w:val="12"/>
        </w:rPr>
        <w:t xml:space="preserve"> </w:t>
      </w:r>
      <w:r w:rsidR="004B40CA" w:rsidRPr="00AF2829">
        <w:rPr>
          <w:rFonts w:ascii="Times New Roman" w:eastAsia="Calibri" w:hAnsi="Times New Roman" w:cs="Times New Roman"/>
          <w:sz w:val="12"/>
          <w:szCs w:val="12"/>
        </w:rPr>
        <w:t>от __________2019 года № ___</w:t>
      </w:r>
      <w:r w:rsidR="00261A36">
        <w:rPr>
          <w:rFonts w:ascii="Times New Roman" w:eastAsia="Calibri" w:hAnsi="Times New Roman" w:cs="Times New Roman"/>
          <w:sz w:val="12"/>
          <w:szCs w:val="12"/>
        </w:rPr>
        <w:t xml:space="preserve"> «</w:t>
      </w:r>
      <w:r w:rsidR="00261A36" w:rsidRPr="00261A36">
        <w:rPr>
          <w:rFonts w:ascii="Times New Roman" w:eastAsia="Calibri" w:hAnsi="Times New Roman" w:cs="Times New Roman"/>
          <w:sz w:val="12"/>
          <w:szCs w:val="12"/>
        </w:rPr>
        <w:t>О внесении изменений в Генеральный план сельского поселения Кандабулак му</w:t>
      </w:r>
      <w:r w:rsidR="00261A36">
        <w:rPr>
          <w:rFonts w:ascii="Times New Roman" w:eastAsia="Calibri" w:hAnsi="Times New Roman" w:cs="Times New Roman"/>
          <w:sz w:val="12"/>
          <w:szCs w:val="12"/>
        </w:rPr>
        <w:t xml:space="preserve">ниципального района Сергиевский </w:t>
      </w:r>
      <w:r w:rsidR="00261A36" w:rsidRPr="00261A36">
        <w:rPr>
          <w:rFonts w:ascii="Times New Roman" w:eastAsia="Calibri" w:hAnsi="Times New Roman" w:cs="Times New Roman"/>
          <w:sz w:val="12"/>
          <w:szCs w:val="12"/>
        </w:rPr>
        <w:t>Самарской области</w:t>
      </w:r>
      <w:r w:rsidR="00261A36">
        <w:rPr>
          <w:rFonts w:ascii="Times New Roman" w:eastAsia="Calibri" w:hAnsi="Times New Roman" w:cs="Times New Roman"/>
          <w:sz w:val="12"/>
          <w:szCs w:val="12"/>
        </w:rPr>
        <w:t>»…………………………………………………………………………………………………………………………………………..11</w:t>
      </w:r>
    </w:p>
    <w:p w:rsidR="001D4C4C" w:rsidRDefault="001D4C4C" w:rsidP="00EB2B4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28.</w:t>
      </w:r>
      <w:r w:rsidR="008F42C5">
        <w:rPr>
          <w:rFonts w:ascii="Times New Roman" w:eastAsia="Calibri" w:hAnsi="Times New Roman" w:cs="Times New Roman"/>
          <w:sz w:val="12"/>
          <w:szCs w:val="12"/>
        </w:rPr>
        <w:t xml:space="preserve"> </w:t>
      </w:r>
      <w:r w:rsidR="008F42C5" w:rsidRPr="001D4C4C">
        <w:rPr>
          <w:rFonts w:ascii="Times New Roman" w:eastAsia="Calibri" w:hAnsi="Times New Roman" w:cs="Times New Roman"/>
          <w:sz w:val="12"/>
          <w:szCs w:val="12"/>
        </w:rPr>
        <w:t>ИНФОРМАЦИОННОЕ СООБЩЕНИЕ</w:t>
      </w:r>
      <w:r w:rsidR="008F42C5">
        <w:rPr>
          <w:rFonts w:ascii="Times New Roman" w:eastAsia="Calibri" w:hAnsi="Times New Roman" w:cs="Times New Roman"/>
          <w:sz w:val="12"/>
          <w:szCs w:val="12"/>
        </w:rPr>
        <w:t>…………………………………………………………………………………………………………..12</w:t>
      </w:r>
    </w:p>
    <w:p w:rsidR="001D4C4C" w:rsidRDefault="001D4C4C" w:rsidP="00E3279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008F42C5">
        <w:rPr>
          <w:rFonts w:ascii="Times New Roman" w:eastAsia="Calibri" w:hAnsi="Times New Roman" w:cs="Times New Roman"/>
          <w:sz w:val="12"/>
          <w:szCs w:val="12"/>
        </w:rPr>
        <w:t xml:space="preserve"> Решение </w:t>
      </w:r>
      <w:r w:rsidR="008F42C5" w:rsidRPr="00AF2829">
        <w:rPr>
          <w:rFonts w:ascii="Times New Roman" w:eastAsia="Calibri" w:hAnsi="Times New Roman" w:cs="Times New Roman"/>
          <w:sz w:val="12"/>
          <w:szCs w:val="12"/>
        </w:rPr>
        <w:t xml:space="preserve">собрание представителей </w:t>
      </w:r>
      <w:r w:rsidR="008F42C5">
        <w:rPr>
          <w:rFonts w:ascii="Times New Roman" w:eastAsia="Calibri" w:hAnsi="Times New Roman" w:cs="Times New Roman"/>
          <w:sz w:val="12"/>
          <w:szCs w:val="12"/>
        </w:rPr>
        <w:t xml:space="preserve">сельского поселения </w:t>
      </w:r>
      <w:r w:rsidR="00E3279F" w:rsidRPr="00E3279F">
        <w:rPr>
          <w:rFonts w:ascii="Times New Roman" w:eastAsia="Calibri" w:hAnsi="Times New Roman" w:cs="Times New Roman"/>
          <w:sz w:val="12"/>
          <w:szCs w:val="12"/>
        </w:rPr>
        <w:t xml:space="preserve">Красносельское </w:t>
      </w:r>
      <w:r w:rsidR="008F42C5">
        <w:rPr>
          <w:rFonts w:ascii="Times New Roman" w:eastAsia="Calibri" w:hAnsi="Times New Roman" w:cs="Times New Roman"/>
          <w:sz w:val="12"/>
          <w:szCs w:val="12"/>
        </w:rPr>
        <w:t>м</w:t>
      </w:r>
      <w:r w:rsidR="008F42C5" w:rsidRPr="00AF2829">
        <w:rPr>
          <w:rFonts w:ascii="Times New Roman" w:eastAsia="Calibri" w:hAnsi="Times New Roman" w:cs="Times New Roman"/>
          <w:sz w:val="12"/>
          <w:szCs w:val="12"/>
        </w:rPr>
        <w:t>униципального района Сергиевский</w:t>
      </w:r>
      <w:r w:rsidR="008F42C5">
        <w:rPr>
          <w:rFonts w:ascii="Times New Roman" w:eastAsia="Calibri" w:hAnsi="Times New Roman" w:cs="Times New Roman"/>
          <w:sz w:val="12"/>
          <w:szCs w:val="12"/>
        </w:rPr>
        <w:t xml:space="preserve"> С</w:t>
      </w:r>
      <w:r w:rsidR="008F42C5" w:rsidRPr="00AF2829">
        <w:rPr>
          <w:rFonts w:ascii="Times New Roman" w:eastAsia="Calibri" w:hAnsi="Times New Roman" w:cs="Times New Roman"/>
          <w:sz w:val="12"/>
          <w:szCs w:val="12"/>
        </w:rPr>
        <w:t>амарской области</w:t>
      </w:r>
      <w:r w:rsidR="008F42C5">
        <w:rPr>
          <w:rFonts w:ascii="Times New Roman" w:eastAsia="Calibri" w:hAnsi="Times New Roman" w:cs="Times New Roman"/>
          <w:sz w:val="12"/>
          <w:szCs w:val="12"/>
        </w:rPr>
        <w:t xml:space="preserve"> </w:t>
      </w:r>
      <w:r w:rsidR="008F42C5" w:rsidRPr="00AF2829">
        <w:rPr>
          <w:rFonts w:ascii="Times New Roman" w:eastAsia="Calibri" w:hAnsi="Times New Roman" w:cs="Times New Roman"/>
          <w:sz w:val="12"/>
          <w:szCs w:val="12"/>
        </w:rPr>
        <w:t>от __________2019 года № ___</w:t>
      </w:r>
      <w:r w:rsidR="00E3279F">
        <w:rPr>
          <w:rFonts w:ascii="Times New Roman" w:eastAsia="Calibri" w:hAnsi="Times New Roman" w:cs="Times New Roman"/>
          <w:sz w:val="12"/>
          <w:szCs w:val="12"/>
        </w:rPr>
        <w:t xml:space="preserve"> «</w:t>
      </w:r>
      <w:r w:rsidR="00E3279F" w:rsidRPr="00E3279F">
        <w:rPr>
          <w:rFonts w:ascii="Times New Roman" w:eastAsia="Calibri" w:hAnsi="Times New Roman" w:cs="Times New Roman"/>
          <w:sz w:val="12"/>
          <w:szCs w:val="12"/>
        </w:rPr>
        <w:t>О внесении изменений в Генеральный план сельского поселения Красносельское му</w:t>
      </w:r>
      <w:r w:rsidR="00E3279F">
        <w:rPr>
          <w:rFonts w:ascii="Times New Roman" w:eastAsia="Calibri" w:hAnsi="Times New Roman" w:cs="Times New Roman"/>
          <w:sz w:val="12"/>
          <w:szCs w:val="12"/>
        </w:rPr>
        <w:t xml:space="preserve">ниципального района Сергиевский </w:t>
      </w:r>
      <w:r w:rsidR="00E3279F" w:rsidRPr="00E3279F">
        <w:rPr>
          <w:rFonts w:ascii="Times New Roman" w:eastAsia="Calibri" w:hAnsi="Times New Roman" w:cs="Times New Roman"/>
          <w:sz w:val="12"/>
          <w:szCs w:val="12"/>
        </w:rPr>
        <w:t>Самарской области</w:t>
      </w:r>
      <w:r w:rsidR="00E3279F">
        <w:rPr>
          <w:rFonts w:ascii="Times New Roman" w:eastAsia="Calibri" w:hAnsi="Times New Roman" w:cs="Times New Roman"/>
          <w:sz w:val="12"/>
          <w:szCs w:val="12"/>
        </w:rPr>
        <w:t>»…………………………………………………………………………………………………………………………...12</w:t>
      </w:r>
    </w:p>
    <w:p w:rsidR="001D4C4C" w:rsidRDefault="001D4C4C" w:rsidP="00EB2B4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30.</w:t>
      </w:r>
      <w:r w:rsidR="008F42C5">
        <w:rPr>
          <w:rFonts w:ascii="Times New Roman" w:eastAsia="Calibri" w:hAnsi="Times New Roman" w:cs="Times New Roman"/>
          <w:sz w:val="12"/>
          <w:szCs w:val="12"/>
        </w:rPr>
        <w:t xml:space="preserve"> </w:t>
      </w:r>
      <w:r w:rsidR="008F42C5" w:rsidRPr="001D4C4C">
        <w:rPr>
          <w:rFonts w:ascii="Times New Roman" w:eastAsia="Calibri" w:hAnsi="Times New Roman" w:cs="Times New Roman"/>
          <w:sz w:val="12"/>
          <w:szCs w:val="12"/>
        </w:rPr>
        <w:t>ИНФОРМАЦИОННОЕ СООБЩЕНИЕ</w:t>
      </w:r>
      <w:r w:rsidR="00E3279F">
        <w:rPr>
          <w:rFonts w:ascii="Times New Roman" w:eastAsia="Calibri" w:hAnsi="Times New Roman" w:cs="Times New Roman"/>
          <w:sz w:val="12"/>
          <w:szCs w:val="12"/>
        </w:rPr>
        <w:t>…………………………………………………………………………………………………………...12</w:t>
      </w:r>
    </w:p>
    <w:p w:rsidR="001D4C4C" w:rsidRPr="00E3279F" w:rsidRDefault="001D4C4C" w:rsidP="00E3279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008F42C5" w:rsidRPr="008F42C5">
        <w:rPr>
          <w:rFonts w:ascii="Times New Roman" w:eastAsia="Calibri" w:hAnsi="Times New Roman" w:cs="Times New Roman"/>
          <w:sz w:val="12"/>
          <w:szCs w:val="12"/>
        </w:rPr>
        <w:t xml:space="preserve"> </w:t>
      </w:r>
      <w:r w:rsidR="008F42C5">
        <w:rPr>
          <w:rFonts w:ascii="Times New Roman" w:eastAsia="Calibri" w:hAnsi="Times New Roman" w:cs="Times New Roman"/>
          <w:sz w:val="12"/>
          <w:szCs w:val="12"/>
        </w:rPr>
        <w:t xml:space="preserve">Решение </w:t>
      </w:r>
      <w:r w:rsidR="008F42C5" w:rsidRPr="00AF2829">
        <w:rPr>
          <w:rFonts w:ascii="Times New Roman" w:eastAsia="Calibri" w:hAnsi="Times New Roman" w:cs="Times New Roman"/>
          <w:sz w:val="12"/>
          <w:szCs w:val="12"/>
        </w:rPr>
        <w:t xml:space="preserve">собрание представителей </w:t>
      </w:r>
      <w:r w:rsidR="008F42C5">
        <w:rPr>
          <w:rFonts w:ascii="Times New Roman" w:eastAsia="Calibri" w:hAnsi="Times New Roman" w:cs="Times New Roman"/>
          <w:sz w:val="12"/>
          <w:szCs w:val="12"/>
        </w:rPr>
        <w:t xml:space="preserve">сельского поселения </w:t>
      </w:r>
      <w:r w:rsidR="00E3279F" w:rsidRPr="00E3279F">
        <w:rPr>
          <w:rFonts w:ascii="Times New Roman" w:eastAsia="Calibri" w:hAnsi="Times New Roman" w:cs="Times New Roman"/>
          <w:sz w:val="12"/>
          <w:szCs w:val="12"/>
        </w:rPr>
        <w:t xml:space="preserve">Кутузовский </w:t>
      </w:r>
      <w:r w:rsidR="008F42C5">
        <w:rPr>
          <w:rFonts w:ascii="Times New Roman" w:eastAsia="Calibri" w:hAnsi="Times New Roman" w:cs="Times New Roman"/>
          <w:sz w:val="12"/>
          <w:szCs w:val="12"/>
        </w:rPr>
        <w:t>м</w:t>
      </w:r>
      <w:r w:rsidR="008F42C5" w:rsidRPr="00AF2829">
        <w:rPr>
          <w:rFonts w:ascii="Times New Roman" w:eastAsia="Calibri" w:hAnsi="Times New Roman" w:cs="Times New Roman"/>
          <w:sz w:val="12"/>
          <w:szCs w:val="12"/>
        </w:rPr>
        <w:t>униципального района Сергиевский</w:t>
      </w:r>
      <w:r w:rsidR="008F42C5">
        <w:rPr>
          <w:rFonts w:ascii="Times New Roman" w:eastAsia="Calibri" w:hAnsi="Times New Roman" w:cs="Times New Roman"/>
          <w:sz w:val="12"/>
          <w:szCs w:val="12"/>
        </w:rPr>
        <w:t xml:space="preserve"> С</w:t>
      </w:r>
      <w:r w:rsidR="008F42C5" w:rsidRPr="00AF2829">
        <w:rPr>
          <w:rFonts w:ascii="Times New Roman" w:eastAsia="Calibri" w:hAnsi="Times New Roman" w:cs="Times New Roman"/>
          <w:sz w:val="12"/>
          <w:szCs w:val="12"/>
        </w:rPr>
        <w:t>амарской области</w:t>
      </w:r>
      <w:r w:rsidR="008F42C5">
        <w:rPr>
          <w:rFonts w:ascii="Times New Roman" w:eastAsia="Calibri" w:hAnsi="Times New Roman" w:cs="Times New Roman"/>
          <w:sz w:val="12"/>
          <w:szCs w:val="12"/>
        </w:rPr>
        <w:t xml:space="preserve"> </w:t>
      </w:r>
      <w:r w:rsidR="008F42C5" w:rsidRPr="00AF2829">
        <w:rPr>
          <w:rFonts w:ascii="Times New Roman" w:eastAsia="Calibri" w:hAnsi="Times New Roman" w:cs="Times New Roman"/>
          <w:sz w:val="12"/>
          <w:szCs w:val="12"/>
        </w:rPr>
        <w:t>от __________2019 года № ___</w:t>
      </w:r>
      <w:r w:rsidR="00E3279F">
        <w:rPr>
          <w:rFonts w:ascii="Times New Roman" w:eastAsia="Calibri" w:hAnsi="Times New Roman" w:cs="Times New Roman"/>
          <w:sz w:val="12"/>
          <w:szCs w:val="12"/>
        </w:rPr>
        <w:t xml:space="preserve"> «</w:t>
      </w:r>
      <w:r w:rsidR="00E3279F" w:rsidRPr="00E3279F">
        <w:rPr>
          <w:rFonts w:ascii="Times New Roman" w:eastAsia="Calibri" w:hAnsi="Times New Roman" w:cs="Times New Roman"/>
          <w:sz w:val="12"/>
          <w:szCs w:val="12"/>
        </w:rPr>
        <w:t>О внесении изменений в Генеральный план сельского поселения Кутузовский му</w:t>
      </w:r>
      <w:r w:rsidR="00E3279F">
        <w:rPr>
          <w:rFonts w:ascii="Times New Roman" w:eastAsia="Calibri" w:hAnsi="Times New Roman" w:cs="Times New Roman"/>
          <w:sz w:val="12"/>
          <w:szCs w:val="12"/>
        </w:rPr>
        <w:t xml:space="preserve">ниципального района Сергиевский </w:t>
      </w:r>
      <w:r w:rsidR="00E3279F" w:rsidRPr="00E3279F">
        <w:rPr>
          <w:rFonts w:ascii="Times New Roman" w:eastAsia="Calibri" w:hAnsi="Times New Roman" w:cs="Times New Roman"/>
          <w:sz w:val="12"/>
          <w:szCs w:val="12"/>
        </w:rPr>
        <w:t>Самарской области</w:t>
      </w:r>
      <w:r w:rsidR="00E3279F">
        <w:rPr>
          <w:rFonts w:ascii="Times New Roman" w:eastAsia="Calibri" w:hAnsi="Times New Roman" w:cs="Times New Roman"/>
          <w:sz w:val="12"/>
          <w:szCs w:val="12"/>
        </w:rPr>
        <w:t>»…………………………………………………………………………………………………………………………...12</w:t>
      </w:r>
    </w:p>
    <w:p w:rsidR="001D4C4C" w:rsidRDefault="001D4C4C" w:rsidP="00EB2B4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32.</w:t>
      </w:r>
      <w:r w:rsidR="008F42C5">
        <w:rPr>
          <w:rFonts w:ascii="Times New Roman" w:eastAsia="Calibri" w:hAnsi="Times New Roman" w:cs="Times New Roman"/>
          <w:sz w:val="12"/>
          <w:szCs w:val="12"/>
        </w:rPr>
        <w:t xml:space="preserve"> </w:t>
      </w:r>
      <w:r w:rsidR="008F42C5" w:rsidRPr="001D4C4C">
        <w:rPr>
          <w:rFonts w:ascii="Times New Roman" w:eastAsia="Calibri" w:hAnsi="Times New Roman" w:cs="Times New Roman"/>
          <w:sz w:val="12"/>
          <w:szCs w:val="12"/>
        </w:rPr>
        <w:t>ИНФОРМАЦИОННОЕ СООБЩЕНИЕ</w:t>
      </w:r>
      <w:r w:rsidR="00CD2EE0">
        <w:rPr>
          <w:rFonts w:ascii="Times New Roman" w:eastAsia="Calibri" w:hAnsi="Times New Roman" w:cs="Times New Roman"/>
          <w:sz w:val="12"/>
          <w:szCs w:val="12"/>
        </w:rPr>
        <w:t>…………………………………………………………………………………………………………...12</w:t>
      </w:r>
    </w:p>
    <w:p w:rsidR="001D4C4C" w:rsidRPr="00CD2EE0" w:rsidRDefault="001D4C4C" w:rsidP="00CD2EE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33.</w:t>
      </w:r>
      <w:r w:rsidR="008F42C5">
        <w:rPr>
          <w:rFonts w:ascii="Times New Roman" w:eastAsia="Calibri" w:hAnsi="Times New Roman" w:cs="Times New Roman"/>
          <w:sz w:val="12"/>
          <w:szCs w:val="12"/>
        </w:rPr>
        <w:t xml:space="preserve"> Решение </w:t>
      </w:r>
      <w:r w:rsidR="008F42C5" w:rsidRPr="00AF2829">
        <w:rPr>
          <w:rFonts w:ascii="Times New Roman" w:eastAsia="Calibri" w:hAnsi="Times New Roman" w:cs="Times New Roman"/>
          <w:sz w:val="12"/>
          <w:szCs w:val="12"/>
        </w:rPr>
        <w:t xml:space="preserve">собрание представителей </w:t>
      </w:r>
      <w:r w:rsidR="008F42C5">
        <w:rPr>
          <w:rFonts w:ascii="Times New Roman" w:eastAsia="Calibri" w:hAnsi="Times New Roman" w:cs="Times New Roman"/>
          <w:sz w:val="12"/>
          <w:szCs w:val="12"/>
        </w:rPr>
        <w:t xml:space="preserve">сельского поселения </w:t>
      </w:r>
      <w:r w:rsidR="00CD2EE0" w:rsidRPr="00CD2EE0">
        <w:rPr>
          <w:rFonts w:ascii="Times New Roman" w:eastAsia="Calibri" w:hAnsi="Times New Roman" w:cs="Times New Roman"/>
          <w:sz w:val="12"/>
          <w:szCs w:val="12"/>
        </w:rPr>
        <w:t xml:space="preserve">Липовка </w:t>
      </w:r>
      <w:r w:rsidR="008F42C5">
        <w:rPr>
          <w:rFonts w:ascii="Times New Roman" w:eastAsia="Calibri" w:hAnsi="Times New Roman" w:cs="Times New Roman"/>
          <w:sz w:val="12"/>
          <w:szCs w:val="12"/>
        </w:rPr>
        <w:t>м</w:t>
      </w:r>
      <w:r w:rsidR="008F42C5" w:rsidRPr="00AF2829">
        <w:rPr>
          <w:rFonts w:ascii="Times New Roman" w:eastAsia="Calibri" w:hAnsi="Times New Roman" w:cs="Times New Roman"/>
          <w:sz w:val="12"/>
          <w:szCs w:val="12"/>
        </w:rPr>
        <w:t>униципального района Сергиевский</w:t>
      </w:r>
      <w:r w:rsidR="008F42C5">
        <w:rPr>
          <w:rFonts w:ascii="Times New Roman" w:eastAsia="Calibri" w:hAnsi="Times New Roman" w:cs="Times New Roman"/>
          <w:sz w:val="12"/>
          <w:szCs w:val="12"/>
        </w:rPr>
        <w:t xml:space="preserve"> С</w:t>
      </w:r>
      <w:r w:rsidR="008F42C5" w:rsidRPr="00AF2829">
        <w:rPr>
          <w:rFonts w:ascii="Times New Roman" w:eastAsia="Calibri" w:hAnsi="Times New Roman" w:cs="Times New Roman"/>
          <w:sz w:val="12"/>
          <w:szCs w:val="12"/>
        </w:rPr>
        <w:t>амарской области</w:t>
      </w:r>
      <w:r w:rsidR="008F42C5">
        <w:rPr>
          <w:rFonts w:ascii="Times New Roman" w:eastAsia="Calibri" w:hAnsi="Times New Roman" w:cs="Times New Roman"/>
          <w:sz w:val="12"/>
          <w:szCs w:val="12"/>
        </w:rPr>
        <w:t xml:space="preserve"> </w:t>
      </w:r>
      <w:r w:rsidR="008F42C5" w:rsidRPr="00AF2829">
        <w:rPr>
          <w:rFonts w:ascii="Times New Roman" w:eastAsia="Calibri" w:hAnsi="Times New Roman" w:cs="Times New Roman"/>
          <w:sz w:val="12"/>
          <w:szCs w:val="12"/>
        </w:rPr>
        <w:t>от __________2019 года № ___</w:t>
      </w:r>
      <w:r w:rsidR="00CD2EE0">
        <w:rPr>
          <w:rFonts w:ascii="Times New Roman" w:eastAsia="Calibri" w:hAnsi="Times New Roman" w:cs="Times New Roman"/>
          <w:sz w:val="12"/>
          <w:szCs w:val="12"/>
        </w:rPr>
        <w:t xml:space="preserve"> «</w:t>
      </w:r>
      <w:r w:rsidR="00CD2EE0" w:rsidRPr="00CD2EE0">
        <w:rPr>
          <w:rFonts w:ascii="Times New Roman" w:eastAsia="Calibri" w:hAnsi="Times New Roman" w:cs="Times New Roman"/>
          <w:sz w:val="12"/>
          <w:szCs w:val="12"/>
        </w:rPr>
        <w:t>О внесении изменений в Генеральный план сельского поселения Липовка му</w:t>
      </w:r>
      <w:r w:rsidR="00CD2EE0">
        <w:rPr>
          <w:rFonts w:ascii="Times New Roman" w:eastAsia="Calibri" w:hAnsi="Times New Roman" w:cs="Times New Roman"/>
          <w:sz w:val="12"/>
          <w:szCs w:val="12"/>
        </w:rPr>
        <w:t xml:space="preserve">ниципального района Сергиевский </w:t>
      </w:r>
      <w:r w:rsidR="00CD2EE0" w:rsidRPr="00CD2EE0">
        <w:rPr>
          <w:rFonts w:ascii="Times New Roman" w:eastAsia="Calibri" w:hAnsi="Times New Roman" w:cs="Times New Roman"/>
          <w:sz w:val="12"/>
          <w:szCs w:val="12"/>
        </w:rPr>
        <w:t>Самарской области</w:t>
      </w:r>
      <w:r w:rsidR="00CD2EE0">
        <w:rPr>
          <w:rFonts w:ascii="Times New Roman" w:eastAsia="Calibri" w:hAnsi="Times New Roman" w:cs="Times New Roman"/>
          <w:sz w:val="12"/>
          <w:szCs w:val="12"/>
        </w:rPr>
        <w:t>»…………………………………………………………………………………………………………………………………………..12</w:t>
      </w:r>
    </w:p>
    <w:p w:rsidR="001D4C4C" w:rsidRDefault="001D4C4C" w:rsidP="00EB2B4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34.</w:t>
      </w:r>
      <w:r w:rsidR="008F42C5" w:rsidRPr="008F42C5">
        <w:rPr>
          <w:rFonts w:ascii="Times New Roman" w:eastAsia="Calibri" w:hAnsi="Times New Roman" w:cs="Times New Roman"/>
          <w:sz w:val="12"/>
          <w:szCs w:val="12"/>
        </w:rPr>
        <w:t xml:space="preserve"> </w:t>
      </w:r>
      <w:r w:rsidR="008F42C5" w:rsidRPr="001D4C4C">
        <w:rPr>
          <w:rFonts w:ascii="Times New Roman" w:eastAsia="Calibri" w:hAnsi="Times New Roman" w:cs="Times New Roman"/>
          <w:sz w:val="12"/>
          <w:szCs w:val="12"/>
        </w:rPr>
        <w:t>ИНФОРМАЦИОННОЕ СООБЩЕНИЕ</w:t>
      </w:r>
      <w:r w:rsidR="003D0894">
        <w:rPr>
          <w:rFonts w:ascii="Times New Roman" w:eastAsia="Calibri" w:hAnsi="Times New Roman" w:cs="Times New Roman"/>
          <w:sz w:val="12"/>
          <w:szCs w:val="12"/>
        </w:rPr>
        <w:t>…………………………………………………………………………………………………………...13</w:t>
      </w:r>
    </w:p>
    <w:p w:rsidR="001D4C4C" w:rsidRDefault="001D4C4C" w:rsidP="003D089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35.</w:t>
      </w:r>
      <w:r w:rsidR="008F42C5">
        <w:rPr>
          <w:rFonts w:ascii="Times New Roman" w:eastAsia="Calibri" w:hAnsi="Times New Roman" w:cs="Times New Roman"/>
          <w:sz w:val="12"/>
          <w:szCs w:val="12"/>
        </w:rPr>
        <w:t xml:space="preserve"> Решение </w:t>
      </w:r>
      <w:r w:rsidR="008F42C5" w:rsidRPr="00AF2829">
        <w:rPr>
          <w:rFonts w:ascii="Times New Roman" w:eastAsia="Calibri" w:hAnsi="Times New Roman" w:cs="Times New Roman"/>
          <w:sz w:val="12"/>
          <w:szCs w:val="12"/>
        </w:rPr>
        <w:t xml:space="preserve">собрание представителей </w:t>
      </w:r>
      <w:r w:rsidR="008F42C5">
        <w:rPr>
          <w:rFonts w:ascii="Times New Roman" w:eastAsia="Calibri" w:hAnsi="Times New Roman" w:cs="Times New Roman"/>
          <w:sz w:val="12"/>
          <w:szCs w:val="12"/>
        </w:rPr>
        <w:t xml:space="preserve">сельского поселения </w:t>
      </w:r>
      <w:r w:rsidR="003D0894" w:rsidRPr="003D0894">
        <w:rPr>
          <w:rFonts w:ascii="Times New Roman" w:eastAsia="Calibri" w:hAnsi="Times New Roman" w:cs="Times New Roman"/>
          <w:sz w:val="12"/>
          <w:szCs w:val="12"/>
        </w:rPr>
        <w:t xml:space="preserve">Светлодольск </w:t>
      </w:r>
      <w:r w:rsidR="008F42C5">
        <w:rPr>
          <w:rFonts w:ascii="Times New Roman" w:eastAsia="Calibri" w:hAnsi="Times New Roman" w:cs="Times New Roman"/>
          <w:sz w:val="12"/>
          <w:szCs w:val="12"/>
        </w:rPr>
        <w:t>м</w:t>
      </w:r>
      <w:r w:rsidR="008F42C5" w:rsidRPr="00AF2829">
        <w:rPr>
          <w:rFonts w:ascii="Times New Roman" w:eastAsia="Calibri" w:hAnsi="Times New Roman" w:cs="Times New Roman"/>
          <w:sz w:val="12"/>
          <w:szCs w:val="12"/>
        </w:rPr>
        <w:t>униципального района Сергиевский</w:t>
      </w:r>
      <w:r w:rsidR="008F42C5">
        <w:rPr>
          <w:rFonts w:ascii="Times New Roman" w:eastAsia="Calibri" w:hAnsi="Times New Roman" w:cs="Times New Roman"/>
          <w:sz w:val="12"/>
          <w:szCs w:val="12"/>
        </w:rPr>
        <w:t xml:space="preserve"> С</w:t>
      </w:r>
      <w:r w:rsidR="008F42C5" w:rsidRPr="00AF2829">
        <w:rPr>
          <w:rFonts w:ascii="Times New Roman" w:eastAsia="Calibri" w:hAnsi="Times New Roman" w:cs="Times New Roman"/>
          <w:sz w:val="12"/>
          <w:szCs w:val="12"/>
        </w:rPr>
        <w:t>амарской области</w:t>
      </w:r>
      <w:r w:rsidR="008F42C5">
        <w:rPr>
          <w:rFonts w:ascii="Times New Roman" w:eastAsia="Calibri" w:hAnsi="Times New Roman" w:cs="Times New Roman"/>
          <w:sz w:val="12"/>
          <w:szCs w:val="12"/>
        </w:rPr>
        <w:t xml:space="preserve"> </w:t>
      </w:r>
      <w:r w:rsidR="008F42C5" w:rsidRPr="00AF2829">
        <w:rPr>
          <w:rFonts w:ascii="Times New Roman" w:eastAsia="Calibri" w:hAnsi="Times New Roman" w:cs="Times New Roman"/>
          <w:sz w:val="12"/>
          <w:szCs w:val="12"/>
        </w:rPr>
        <w:t>от __________2019 года № ___</w:t>
      </w:r>
      <w:r w:rsidR="003D0894">
        <w:rPr>
          <w:rFonts w:ascii="Times New Roman" w:eastAsia="Calibri" w:hAnsi="Times New Roman" w:cs="Times New Roman"/>
          <w:sz w:val="12"/>
          <w:szCs w:val="12"/>
        </w:rPr>
        <w:t xml:space="preserve"> «</w:t>
      </w:r>
      <w:r w:rsidR="003D0894" w:rsidRPr="003D0894">
        <w:rPr>
          <w:rFonts w:ascii="Times New Roman" w:eastAsia="Calibri" w:hAnsi="Times New Roman" w:cs="Times New Roman"/>
          <w:sz w:val="12"/>
          <w:szCs w:val="12"/>
        </w:rPr>
        <w:t>О внесении изменений в Генеральный план сельского поселения Светлодольск му</w:t>
      </w:r>
      <w:r w:rsidR="003D0894">
        <w:rPr>
          <w:rFonts w:ascii="Times New Roman" w:eastAsia="Calibri" w:hAnsi="Times New Roman" w:cs="Times New Roman"/>
          <w:sz w:val="12"/>
          <w:szCs w:val="12"/>
        </w:rPr>
        <w:t xml:space="preserve">ниципального района Сергиевский </w:t>
      </w:r>
      <w:r w:rsidR="003D0894" w:rsidRPr="003D0894">
        <w:rPr>
          <w:rFonts w:ascii="Times New Roman" w:eastAsia="Calibri" w:hAnsi="Times New Roman" w:cs="Times New Roman"/>
          <w:sz w:val="12"/>
          <w:szCs w:val="12"/>
        </w:rPr>
        <w:t>Самарской области</w:t>
      </w:r>
      <w:r w:rsidR="003D0894">
        <w:rPr>
          <w:rFonts w:ascii="Times New Roman" w:eastAsia="Calibri" w:hAnsi="Times New Roman" w:cs="Times New Roman"/>
          <w:sz w:val="12"/>
          <w:szCs w:val="12"/>
        </w:rPr>
        <w:t>»…………………………………………………………………………………………………………………………...13</w:t>
      </w:r>
    </w:p>
    <w:p w:rsidR="001D4C4C" w:rsidRPr="008F42C5" w:rsidRDefault="001D4C4C" w:rsidP="00EB2B4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36.</w:t>
      </w:r>
      <w:r w:rsidR="008F42C5">
        <w:rPr>
          <w:rFonts w:ascii="Times New Roman" w:eastAsia="Calibri" w:hAnsi="Times New Roman" w:cs="Times New Roman"/>
          <w:sz w:val="12"/>
          <w:szCs w:val="12"/>
        </w:rPr>
        <w:t xml:space="preserve"> </w:t>
      </w:r>
      <w:r w:rsidR="008F42C5" w:rsidRPr="001D4C4C">
        <w:rPr>
          <w:rFonts w:ascii="Times New Roman" w:eastAsia="Calibri" w:hAnsi="Times New Roman" w:cs="Times New Roman"/>
          <w:sz w:val="12"/>
          <w:szCs w:val="12"/>
        </w:rPr>
        <w:t>ИНФОРМАЦИОННОЕ СООБЩЕНИЕ</w:t>
      </w:r>
      <w:r w:rsidR="003D0894">
        <w:rPr>
          <w:rFonts w:ascii="Times New Roman" w:eastAsia="Calibri" w:hAnsi="Times New Roman" w:cs="Times New Roman"/>
          <w:sz w:val="12"/>
          <w:szCs w:val="12"/>
        </w:rPr>
        <w:t>…………………………………………………………………………………………………………...13</w:t>
      </w:r>
    </w:p>
    <w:p w:rsidR="001D4C4C" w:rsidRDefault="001D4C4C" w:rsidP="003D089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37.</w:t>
      </w:r>
      <w:r w:rsidR="008F42C5">
        <w:rPr>
          <w:rFonts w:ascii="Times New Roman" w:eastAsia="Calibri" w:hAnsi="Times New Roman" w:cs="Times New Roman"/>
          <w:sz w:val="12"/>
          <w:szCs w:val="12"/>
        </w:rPr>
        <w:t xml:space="preserve"> Решение </w:t>
      </w:r>
      <w:r w:rsidR="008F42C5" w:rsidRPr="00AF2829">
        <w:rPr>
          <w:rFonts w:ascii="Times New Roman" w:eastAsia="Calibri" w:hAnsi="Times New Roman" w:cs="Times New Roman"/>
          <w:sz w:val="12"/>
          <w:szCs w:val="12"/>
        </w:rPr>
        <w:t xml:space="preserve">собрание представителей </w:t>
      </w:r>
      <w:r w:rsidR="008F42C5">
        <w:rPr>
          <w:rFonts w:ascii="Times New Roman" w:eastAsia="Calibri" w:hAnsi="Times New Roman" w:cs="Times New Roman"/>
          <w:sz w:val="12"/>
          <w:szCs w:val="12"/>
        </w:rPr>
        <w:t xml:space="preserve">сельского поселения </w:t>
      </w:r>
      <w:r w:rsidR="003D0894" w:rsidRPr="003D0894">
        <w:rPr>
          <w:rFonts w:ascii="Times New Roman" w:eastAsia="Calibri" w:hAnsi="Times New Roman" w:cs="Times New Roman"/>
          <w:sz w:val="12"/>
          <w:szCs w:val="12"/>
        </w:rPr>
        <w:t xml:space="preserve">Сергиевск </w:t>
      </w:r>
      <w:r w:rsidR="008F42C5">
        <w:rPr>
          <w:rFonts w:ascii="Times New Roman" w:eastAsia="Calibri" w:hAnsi="Times New Roman" w:cs="Times New Roman"/>
          <w:sz w:val="12"/>
          <w:szCs w:val="12"/>
        </w:rPr>
        <w:t>м</w:t>
      </w:r>
      <w:r w:rsidR="008F42C5" w:rsidRPr="00AF2829">
        <w:rPr>
          <w:rFonts w:ascii="Times New Roman" w:eastAsia="Calibri" w:hAnsi="Times New Roman" w:cs="Times New Roman"/>
          <w:sz w:val="12"/>
          <w:szCs w:val="12"/>
        </w:rPr>
        <w:t>униципального района Сергиевский</w:t>
      </w:r>
      <w:r w:rsidR="008F42C5">
        <w:rPr>
          <w:rFonts w:ascii="Times New Roman" w:eastAsia="Calibri" w:hAnsi="Times New Roman" w:cs="Times New Roman"/>
          <w:sz w:val="12"/>
          <w:szCs w:val="12"/>
        </w:rPr>
        <w:t xml:space="preserve"> С</w:t>
      </w:r>
      <w:r w:rsidR="008F42C5" w:rsidRPr="00AF2829">
        <w:rPr>
          <w:rFonts w:ascii="Times New Roman" w:eastAsia="Calibri" w:hAnsi="Times New Roman" w:cs="Times New Roman"/>
          <w:sz w:val="12"/>
          <w:szCs w:val="12"/>
        </w:rPr>
        <w:t>амарской области</w:t>
      </w:r>
      <w:r w:rsidR="008F42C5">
        <w:rPr>
          <w:rFonts w:ascii="Times New Roman" w:eastAsia="Calibri" w:hAnsi="Times New Roman" w:cs="Times New Roman"/>
          <w:sz w:val="12"/>
          <w:szCs w:val="12"/>
        </w:rPr>
        <w:t xml:space="preserve"> </w:t>
      </w:r>
      <w:r w:rsidR="008F42C5" w:rsidRPr="00AF2829">
        <w:rPr>
          <w:rFonts w:ascii="Times New Roman" w:eastAsia="Calibri" w:hAnsi="Times New Roman" w:cs="Times New Roman"/>
          <w:sz w:val="12"/>
          <w:szCs w:val="12"/>
        </w:rPr>
        <w:t>от __________2019 года № ___</w:t>
      </w:r>
      <w:r w:rsidR="003D0894">
        <w:rPr>
          <w:rFonts w:ascii="Times New Roman" w:eastAsia="Calibri" w:hAnsi="Times New Roman" w:cs="Times New Roman"/>
          <w:sz w:val="12"/>
          <w:szCs w:val="12"/>
        </w:rPr>
        <w:t xml:space="preserve"> «</w:t>
      </w:r>
      <w:r w:rsidR="003D0894" w:rsidRPr="003D0894">
        <w:rPr>
          <w:rFonts w:ascii="Times New Roman" w:eastAsia="Calibri" w:hAnsi="Times New Roman" w:cs="Times New Roman"/>
          <w:sz w:val="12"/>
          <w:szCs w:val="12"/>
        </w:rPr>
        <w:t>О внесении изменений в Генеральный план сельского поселения Сергиевск му</w:t>
      </w:r>
      <w:r w:rsidR="003D0894">
        <w:rPr>
          <w:rFonts w:ascii="Times New Roman" w:eastAsia="Calibri" w:hAnsi="Times New Roman" w:cs="Times New Roman"/>
          <w:sz w:val="12"/>
          <w:szCs w:val="12"/>
        </w:rPr>
        <w:t xml:space="preserve">ниципального района Сергиевский </w:t>
      </w:r>
      <w:r w:rsidR="003D0894" w:rsidRPr="003D0894">
        <w:rPr>
          <w:rFonts w:ascii="Times New Roman" w:eastAsia="Calibri" w:hAnsi="Times New Roman" w:cs="Times New Roman"/>
          <w:sz w:val="12"/>
          <w:szCs w:val="12"/>
        </w:rPr>
        <w:t>Самарской области</w:t>
      </w:r>
      <w:r w:rsidR="003D0894">
        <w:rPr>
          <w:rFonts w:ascii="Times New Roman" w:eastAsia="Calibri" w:hAnsi="Times New Roman" w:cs="Times New Roman"/>
          <w:sz w:val="12"/>
          <w:szCs w:val="12"/>
        </w:rPr>
        <w:t>»…………………………………………………………………………………………………………………………………………..13</w:t>
      </w:r>
    </w:p>
    <w:p w:rsidR="001D4C4C" w:rsidRDefault="001D4C4C" w:rsidP="00EB2B4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38.</w:t>
      </w:r>
      <w:r w:rsidR="008F42C5">
        <w:rPr>
          <w:rFonts w:ascii="Times New Roman" w:eastAsia="Calibri" w:hAnsi="Times New Roman" w:cs="Times New Roman"/>
          <w:sz w:val="12"/>
          <w:szCs w:val="12"/>
        </w:rPr>
        <w:t xml:space="preserve"> </w:t>
      </w:r>
      <w:r w:rsidR="008F42C5" w:rsidRPr="001D4C4C">
        <w:rPr>
          <w:rFonts w:ascii="Times New Roman" w:eastAsia="Calibri" w:hAnsi="Times New Roman" w:cs="Times New Roman"/>
          <w:sz w:val="12"/>
          <w:szCs w:val="12"/>
        </w:rPr>
        <w:t>ИНФОРМАЦИОННОЕ СООБЩЕНИЕ</w:t>
      </w:r>
      <w:r w:rsidR="003D0894">
        <w:rPr>
          <w:rFonts w:ascii="Times New Roman" w:eastAsia="Calibri" w:hAnsi="Times New Roman" w:cs="Times New Roman"/>
          <w:sz w:val="12"/>
          <w:szCs w:val="12"/>
        </w:rPr>
        <w:t>…………………………………………………………………………………………………………...13</w:t>
      </w:r>
    </w:p>
    <w:p w:rsidR="001D4C4C" w:rsidRDefault="001D4C4C" w:rsidP="00703B5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39.</w:t>
      </w:r>
      <w:r w:rsidR="008F42C5">
        <w:rPr>
          <w:rFonts w:ascii="Times New Roman" w:eastAsia="Calibri" w:hAnsi="Times New Roman" w:cs="Times New Roman"/>
          <w:sz w:val="12"/>
          <w:szCs w:val="12"/>
        </w:rPr>
        <w:t xml:space="preserve"> Решение </w:t>
      </w:r>
      <w:r w:rsidR="008F42C5" w:rsidRPr="00AF2829">
        <w:rPr>
          <w:rFonts w:ascii="Times New Roman" w:eastAsia="Calibri" w:hAnsi="Times New Roman" w:cs="Times New Roman"/>
          <w:sz w:val="12"/>
          <w:szCs w:val="12"/>
        </w:rPr>
        <w:t xml:space="preserve">собрание представителей </w:t>
      </w:r>
      <w:r w:rsidR="008F42C5">
        <w:rPr>
          <w:rFonts w:ascii="Times New Roman" w:eastAsia="Calibri" w:hAnsi="Times New Roman" w:cs="Times New Roman"/>
          <w:sz w:val="12"/>
          <w:szCs w:val="12"/>
        </w:rPr>
        <w:t xml:space="preserve">сельского поселения </w:t>
      </w:r>
      <w:r w:rsidR="00703B52" w:rsidRPr="00703B52">
        <w:rPr>
          <w:rFonts w:ascii="Times New Roman" w:eastAsia="Calibri" w:hAnsi="Times New Roman" w:cs="Times New Roman"/>
          <w:sz w:val="12"/>
          <w:szCs w:val="12"/>
        </w:rPr>
        <w:t xml:space="preserve">Серноводск </w:t>
      </w:r>
      <w:r w:rsidR="008F42C5">
        <w:rPr>
          <w:rFonts w:ascii="Times New Roman" w:eastAsia="Calibri" w:hAnsi="Times New Roman" w:cs="Times New Roman"/>
          <w:sz w:val="12"/>
          <w:szCs w:val="12"/>
        </w:rPr>
        <w:t>м</w:t>
      </w:r>
      <w:r w:rsidR="008F42C5" w:rsidRPr="00AF2829">
        <w:rPr>
          <w:rFonts w:ascii="Times New Roman" w:eastAsia="Calibri" w:hAnsi="Times New Roman" w:cs="Times New Roman"/>
          <w:sz w:val="12"/>
          <w:szCs w:val="12"/>
        </w:rPr>
        <w:t>униципального района Сергиевский</w:t>
      </w:r>
      <w:r w:rsidR="008F42C5">
        <w:rPr>
          <w:rFonts w:ascii="Times New Roman" w:eastAsia="Calibri" w:hAnsi="Times New Roman" w:cs="Times New Roman"/>
          <w:sz w:val="12"/>
          <w:szCs w:val="12"/>
        </w:rPr>
        <w:t xml:space="preserve"> С</w:t>
      </w:r>
      <w:r w:rsidR="008F42C5" w:rsidRPr="00AF2829">
        <w:rPr>
          <w:rFonts w:ascii="Times New Roman" w:eastAsia="Calibri" w:hAnsi="Times New Roman" w:cs="Times New Roman"/>
          <w:sz w:val="12"/>
          <w:szCs w:val="12"/>
        </w:rPr>
        <w:t>амарской области</w:t>
      </w:r>
      <w:r w:rsidR="008F42C5">
        <w:rPr>
          <w:rFonts w:ascii="Times New Roman" w:eastAsia="Calibri" w:hAnsi="Times New Roman" w:cs="Times New Roman"/>
          <w:sz w:val="12"/>
          <w:szCs w:val="12"/>
        </w:rPr>
        <w:t xml:space="preserve"> </w:t>
      </w:r>
      <w:r w:rsidR="008F42C5" w:rsidRPr="00AF2829">
        <w:rPr>
          <w:rFonts w:ascii="Times New Roman" w:eastAsia="Calibri" w:hAnsi="Times New Roman" w:cs="Times New Roman"/>
          <w:sz w:val="12"/>
          <w:szCs w:val="12"/>
        </w:rPr>
        <w:t>от __________2019 года № ___</w:t>
      </w:r>
      <w:r w:rsidR="00703B52">
        <w:rPr>
          <w:rFonts w:ascii="Times New Roman" w:eastAsia="Calibri" w:hAnsi="Times New Roman" w:cs="Times New Roman"/>
          <w:sz w:val="12"/>
          <w:szCs w:val="12"/>
        </w:rPr>
        <w:t xml:space="preserve"> «</w:t>
      </w:r>
      <w:r w:rsidR="00703B52" w:rsidRPr="00703B52">
        <w:rPr>
          <w:rFonts w:ascii="Times New Roman" w:eastAsia="Calibri" w:hAnsi="Times New Roman" w:cs="Times New Roman"/>
          <w:sz w:val="12"/>
          <w:szCs w:val="12"/>
        </w:rPr>
        <w:t>О внесении изменений в Генеральный план сельского поселения Серноводск му</w:t>
      </w:r>
      <w:r w:rsidR="00703B52">
        <w:rPr>
          <w:rFonts w:ascii="Times New Roman" w:eastAsia="Calibri" w:hAnsi="Times New Roman" w:cs="Times New Roman"/>
          <w:sz w:val="12"/>
          <w:szCs w:val="12"/>
        </w:rPr>
        <w:t xml:space="preserve">ниципального района Сергиевский </w:t>
      </w:r>
      <w:r w:rsidR="00703B52" w:rsidRPr="00703B52">
        <w:rPr>
          <w:rFonts w:ascii="Times New Roman" w:eastAsia="Calibri" w:hAnsi="Times New Roman" w:cs="Times New Roman"/>
          <w:sz w:val="12"/>
          <w:szCs w:val="12"/>
        </w:rPr>
        <w:t>Самарской области</w:t>
      </w:r>
      <w:r w:rsidR="00703B52">
        <w:rPr>
          <w:rFonts w:ascii="Times New Roman" w:eastAsia="Calibri" w:hAnsi="Times New Roman" w:cs="Times New Roman"/>
          <w:sz w:val="12"/>
          <w:szCs w:val="12"/>
        </w:rPr>
        <w:t>»……………………………………………………………………………………………………………………………………</w:t>
      </w:r>
      <w:r w:rsidR="009641DC">
        <w:rPr>
          <w:rFonts w:ascii="Times New Roman" w:eastAsia="Calibri" w:hAnsi="Times New Roman" w:cs="Times New Roman"/>
          <w:sz w:val="12"/>
          <w:szCs w:val="12"/>
        </w:rPr>
        <w:t>..</w:t>
      </w:r>
      <w:r w:rsidR="00703B52">
        <w:rPr>
          <w:rFonts w:ascii="Times New Roman" w:eastAsia="Calibri" w:hAnsi="Times New Roman" w:cs="Times New Roman"/>
          <w:sz w:val="12"/>
          <w:szCs w:val="12"/>
        </w:rPr>
        <w:t>……13</w:t>
      </w:r>
    </w:p>
    <w:p w:rsidR="001D4C4C" w:rsidRPr="008C55E7" w:rsidRDefault="001D4C4C" w:rsidP="00EB2B4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40.</w:t>
      </w:r>
      <w:r w:rsidR="008F42C5">
        <w:rPr>
          <w:rFonts w:ascii="Times New Roman" w:eastAsia="Calibri" w:hAnsi="Times New Roman" w:cs="Times New Roman"/>
          <w:sz w:val="12"/>
          <w:szCs w:val="12"/>
        </w:rPr>
        <w:t xml:space="preserve"> </w:t>
      </w:r>
      <w:r w:rsidR="008F42C5" w:rsidRPr="001D4C4C">
        <w:rPr>
          <w:rFonts w:ascii="Times New Roman" w:eastAsia="Calibri" w:hAnsi="Times New Roman" w:cs="Times New Roman"/>
          <w:sz w:val="12"/>
          <w:szCs w:val="12"/>
        </w:rPr>
        <w:t>ИНФОРМАЦИОННОЕ СООБЩЕНИЕ</w:t>
      </w:r>
      <w:r w:rsidR="00703B52">
        <w:rPr>
          <w:rFonts w:ascii="Times New Roman" w:eastAsia="Calibri" w:hAnsi="Times New Roman" w:cs="Times New Roman"/>
          <w:sz w:val="12"/>
          <w:szCs w:val="12"/>
        </w:rPr>
        <w:t>………………………………………………………………………………………………………</w:t>
      </w:r>
      <w:r w:rsidR="009641DC">
        <w:rPr>
          <w:rFonts w:ascii="Times New Roman" w:eastAsia="Calibri" w:hAnsi="Times New Roman" w:cs="Times New Roman"/>
          <w:sz w:val="12"/>
          <w:szCs w:val="12"/>
        </w:rPr>
        <w:t>.</w:t>
      </w:r>
      <w:r w:rsidR="00703B52">
        <w:rPr>
          <w:rFonts w:ascii="Times New Roman" w:eastAsia="Calibri" w:hAnsi="Times New Roman" w:cs="Times New Roman"/>
          <w:sz w:val="12"/>
          <w:szCs w:val="12"/>
        </w:rPr>
        <w:t>…..14</w:t>
      </w:r>
    </w:p>
    <w:p w:rsidR="00EB2B41" w:rsidRDefault="008F42C5" w:rsidP="008F42C5">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41. Решение </w:t>
      </w:r>
      <w:r w:rsidRPr="00AF2829">
        <w:rPr>
          <w:rFonts w:ascii="Times New Roman" w:eastAsia="Calibri" w:hAnsi="Times New Roman" w:cs="Times New Roman"/>
          <w:sz w:val="12"/>
          <w:szCs w:val="12"/>
        </w:rPr>
        <w:t xml:space="preserve">собрание представителей </w:t>
      </w:r>
      <w:r>
        <w:rPr>
          <w:rFonts w:ascii="Times New Roman" w:eastAsia="Calibri" w:hAnsi="Times New Roman" w:cs="Times New Roman"/>
          <w:sz w:val="12"/>
          <w:szCs w:val="12"/>
        </w:rPr>
        <w:t xml:space="preserve">сельского поселения </w:t>
      </w:r>
      <w:r w:rsidR="009641DC" w:rsidRPr="009641DC">
        <w:rPr>
          <w:rFonts w:ascii="Times New Roman" w:eastAsia="Calibri" w:hAnsi="Times New Roman" w:cs="Times New Roman"/>
          <w:sz w:val="12"/>
          <w:szCs w:val="12"/>
        </w:rPr>
        <w:t xml:space="preserve">Сургут </w:t>
      </w:r>
      <w:r>
        <w:rPr>
          <w:rFonts w:ascii="Times New Roman" w:eastAsia="Calibri" w:hAnsi="Times New Roman" w:cs="Times New Roman"/>
          <w:sz w:val="12"/>
          <w:szCs w:val="12"/>
        </w:rPr>
        <w:t>м</w:t>
      </w:r>
      <w:r w:rsidRPr="00AF2829">
        <w:rPr>
          <w:rFonts w:ascii="Times New Roman" w:eastAsia="Calibri" w:hAnsi="Times New Roman" w:cs="Times New Roman"/>
          <w:sz w:val="12"/>
          <w:szCs w:val="12"/>
        </w:rPr>
        <w:t>униципального района Сергиевский</w:t>
      </w:r>
      <w:r>
        <w:rPr>
          <w:rFonts w:ascii="Times New Roman" w:eastAsia="Calibri" w:hAnsi="Times New Roman" w:cs="Times New Roman"/>
          <w:sz w:val="12"/>
          <w:szCs w:val="12"/>
        </w:rPr>
        <w:t xml:space="preserve"> С</w:t>
      </w:r>
      <w:r w:rsidRPr="00AF2829">
        <w:rPr>
          <w:rFonts w:ascii="Times New Roman" w:eastAsia="Calibri" w:hAnsi="Times New Roman" w:cs="Times New Roman"/>
          <w:sz w:val="12"/>
          <w:szCs w:val="12"/>
        </w:rPr>
        <w:t>амарской области</w:t>
      </w:r>
      <w:r>
        <w:rPr>
          <w:rFonts w:ascii="Times New Roman" w:eastAsia="Calibri" w:hAnsi="Times New Roman" w:cs="Times New Roman"/>
          <w:sz w:val="12"/>
          <w:szCs w:val="12"/>
        </w:rPr>
        <w:t xml:space="preserve"> </w:t>
      </w:r>
      <w:r w:rsidRPr="00AF2829">
        <w:rPr>
          <w:rFonts w:ascii="Times New Roman" w:eastAsia="Calibri" w:hAnsi="Times New Roman" w:cs="Times New Roman"/>
          <w:sz w:val="12"/>
          <w:szCs w:val="12"/>
        </w:rPr>
        <w:t>от __________2019 года № ___</w:t>
      </w:r>
      <w:r w:rsidR="009641DC">
        <w:rPr>
          <w:rFonts w:ascii="Times New Roman" w:eastAsia="Calibri" w:hAnsi="Times New Roman" w:cs="Times New Roman"/>
          <w:sz w:val="12"/>
          <w:szCs w:val="12"/>
        </w:rPr>
        <w:t xml:space="preserve"> «</w:t>
      </w:r>
      <w:r w:rsidR="009641DC" w:rsidRPr="009641DC">
        <w:rPr>
          <w:rFonts w:ascii="Times New Roman" w:eastAsia="Calibri" w:hAnsi="Times New Roman" w:cs="Times New Roman"/>
          <w:sz w:val="12"/>
          <w:szCs w:val="12"/>
        </w:rPr>
        <w:t>О внесении изменений в Генеральный план сельского поселения Сургут муниципального района Сергиевский Самарской области</w:t>
      </w:r>
      <w:r w:rsidR="009641DC">
        <w:rPr>
          <w:rFonts w:ascii="Times New Roman" w:eastAsia="Calibri" w:hAnsi="Times New Roman" w:cs="Times New Roman"/>
          <w:sz w:val="12"/>
          <w:szCs w:val="12"/>
        </w:rPr>
        <w:t>»…………………………………………………………………………………………………………………………………………..14</w:t>
      </w:r>
    </w:p>
    <w:p w:rsidR="009641DC" w:rsidRDefault="009641DC" w:rsidP="008F42C5">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42. </w:t>
      </w:r>
      <w:r w:rsidRPr="001D4C4C">
        <w:rPr>
          <w:rFonts w:ascii="Times New Roman" w:eastAsia="Calibri" w:hAnsi="Times New Roman" w:cs="Times New Roman"/>
          <w:sz w:val="12"/>
          <w:szCs w:val="12"/>
        </w:rPr>
        <w:t>ИНФОРМАЦИОННОЕ СООБЩЕНИЕ</w:t>
      </w:r>
      <w:r w:rsidR="00B20A56">
        <w:rPr>
          <w:rFonts w:ascii="Times New Roman" w:eastAsia="Calibri" w:hAnsi="Times New Roman" w:cs="Times New Roman"/>
          <w:sz w:val="12"/>
          <w:szCs w:val="12"/>
        </w:rPr>
        <w:t>…………………………………………………………………………………………………………...14</w:t>
      </w:r>
    </w:p>
    <w:p w:rsidR="009641DC" w:rsidRDefault="009641DC" w:rsidP="00B20A56">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43. </w:t>
      </w:r>
      <w:r>
        <w:rPr>
          <w:rFonts w:ascii="Times New Roman" w:eastAsia="Calibri" w:hAnsi="Times New Roman" w:cs="Times New Roman"/>
          <w:sz w:val="12"/>
          <w:szCs w:val="12"/>
        </w:rPr>
        <w:t xml:space="preserve">Решение </w:t>
      </w:r>
      <w:r w:rsidRPr="00AF2829">
        <w:rPr>
          <w:rFonts w:ascii="Times New Roman" w:eastAsia="Calibri" w:hAnsi="Times New Roman" w:cs="Times New Roman"/>
          <w:sz w:val="12"/>
          <w:szCs w:val="12"/>
        </w:rPr>
        <w:t xml:space="preserve">собрание представителей </w:t>
      </w:r>
      <w:r w:rsidR="00B20A56" w:rsidRPr="00B20A56">
        <w:rPr>
          <w:rFonts w:ascii="Times New Roman" w:eastAsia="Calibri" w:hAnsi="Times New Roman" w:cs="Times New Roman"/>
          <w:sz w:val="12"/>
          <w:szCs w:val="12"/>
        </w:rPr>
        <w:t xml:space="preserve">городского поселения Суходол </w:t>
      </w:r>
      <w:r>
        <w:rPr>
          <w:rFonts w:ascii="Times New Roman" w:eastAsia="Calibri" w:hAnsi="Times New Roman" w:cs="Times New Roman"/>
          <w:sz w:val="12"/>
          <w:szCs w:val="12"/>
        </w:rPr>
        <w:t>м</w:t>
      </w:r>
      <w:r w:rsidRPr="00AF2829">
        <w:rPr>
          <w:rFonts w:ascii="Times New Roman" w:eastAsia="Calibri" w:hAnsi="Times New Roman" w:cs="Times New Roman"/>
          <w:sz w:val="12"/>
          <w:szCs w:val="12"/>
        </w:rPr>
        <w:t>униципального района Сергиевский</w:t>
      </w:r>
      <w:r>
        <w:rPr>
          <w:rFonts w:ascii="Times New Roman" w:eastAsia="Calibri" w:hAnsi="Times New Roman" w:cs="Times New Roman"/>
          <w:sz w:val="12"/>
          <w:szCs w:val="12"/>
        </w:rPr>
        <w:t xml:space="preserve"> С</w:t>
      </w:r>
      <w:r w:rsidRPr="00AF2829">
        <w:rPr>
          <w:rFonts w:ascii="Times New Roman" w:eastAsia="Calibri" w:hAnsi="Times New Roman" w:cs="Times New Roman"/>
          <w:sz w:val="12"/>
          <w:szCs w:val="12"/>
        </w:rPr>
        <w:t>амарской области</w:t>
      </w:r>
      <w:r>
        <w:rPr>
          <w:rFonts w:ascii="Times New Roman" w:eastAsia="Calibri" w:hAnsi="Times New Roman" w:cs="Times New Roman"/>
          <w:sz w:val="12"/>
          <w:szCs w:val="12"/>
        </w:rPr>
        <w:t xml:space="preserve"> </w:t>
      </w:r>
      <w:r w:rsidRPr="00AF2829">
        <w:rPr>
          <w:rFonts w:ascii="Times New Roman" w:eastAsia="Calibri" w:hAnsi="Times New Roman" w:cs="Times New Roman"/>
          <w:sz w:val="12"/>
          <w:szCs w:val="12"/>
        </w:rPr>
        <w:t>от __________2019 года № ___</w:t>
      </w:r>
      <w:r w:rsidR="00B20A56">
        <w:rPr>
          <w:rFonts w:ascii="Times New Roman" w:eastAsia="Calibri" w:hAnsi="Times New Roman" w:cs="Times New Roman"/>
          <w:sz w:val="12"/>
          <w:szCs w:val="12"/>
        </w:rPr>
        <w:t xml:space="preserve"> «</w:t>
      </w:r>
      <w:r w:rsidR="00B20A56" w:rsidRPr="00B20A56">
        <w:rPr>
          <w:rFonts w:ascii="Times New Roman" w:eastAsia="Calibri" w:hAnsi="Times New Roman" w:cs="Times New Roman"/>
          <w:sz w:val="12"/>
          <w:szCs w:val="12"/>
        </w:rPr>
        <w:t>О внесении изменений в Генеральный план городского поселения Суходол му</w:t>
      </w:r>
      <w:r w:rsidR="00B20A56">
        <w:rPr>
          <w:rFonts w:ascii="Times New Roman" w:eastAsia="Calibri" w:hAnsi="Times New Roman" w:cs="Times New Roman"/>
          <w:sz w:val="12"/>
          <w:szCs w:val="12"/>
        </w:rPr>
        <w:t xml:space="preserve">ниципального района Сергиевский </w:t>
      </w:r>
      <w:r w:rsidR="00B20A56" w:rsidRPr="00B20A56">
        <w:rPr>
          <w:rFonts w:ascii="Times New Roman" w:eastAsia="Calibri" w:hAnsi="Times New Roman" w:cs="Times New Roman"/>
          <w:sz w:val="12"/>
          <w:szCs w:val="12"/>
        </w:rPr>
        <w:t>Самарской области</w:t>
      </w:r>
      <w:r w:rsidR="00B20A56">
        <w:rPr>
          <w:rFonts w:ascii="Times New Roman" w:eastAsia="Calibri" w:hAnsi="Times New Roman" w:cs="Times New Roman"/>
          <w:sz w:val="12"/>
          <w:szCs w:val="12"/>
        </w:rPr>
        <w:t>»…………………………………………………………………………………………………………………………………………..14</w:t>
      </w:r>
    </w:p>
    <w:p w:rsidR="009641DC" w:rsidRDefault="009641DC" w:rsidP="008F42C5">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44. </w:t>
      </w:r>
      <w:r w:rsidRPr="001D4C4C">
        <w:rPr>
          <w:rFonts w:ascii="Times New Roman" w:eastAsia="Calibri" w:hAnsi="Times New Roman" w:cs="Times New Roman"/>
          <w:sz w:val="12"/>
          <w:szCs w:val="12"/>
        </w:rPr>
        <w:t>ИНФОРМАЦИОННОЕ СООБЩЕНИЕ</w:t>
      </w:r>
      <w:r w:rsidR="00B20A56">
        <w:rPr>
          <w:rFonts w:ascii="Times New Roman" w:eastAsia="Calibri" w:hAnsi="Times New Roman" w:cs="Times New Roman"/>
          <w:sz w:val="12"/>
          <w:szCs w:val="12"/>
        </w:rPr>
        <w:t>…………………………………………………………………………………………………………...14</w:t>
      </w:r>
    </w:p>
    <w:p w:rsidR="009641DC" w:rsidRDefault="009641DC" w:rsidP="00B20A56">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45. </w:t>
      </w:r>
      <w:r>
        <w:rPr>
          <w:rFonts w:ascii="Times New Roman" w:eastAsia="Calibri" w:hAnsi="Times New Roman" w:cs="Times New Roman"/>
          <w:sz w:val="12"/>
          <w:szCs w:val="12"/>
        </w:rPr>
        <w:t xml:space="preserve">Решение </w:t>
      </w:r>
      <w:r w:rsidRPr="00AF2829">
        <w:rPr>
          <w:rFonts w:ascii="Times New Roman" w:eastAsia="Calibri" w:hAnsi="Times New Roman" w:cs="Times New Roman"/>
          <w:sz w:val="12"/>
          <w:szCs w:val="12"/>
        </w:rPr>
        <w:t xml:space="preserve">собрание представителей </w:t>
      </w:r>
      <w:r>
        <w:rPr>
          <w:rFonts w:ascii="Times New Roman" w:eastAsia="Calibri" w:hAnsi="Times New Roman" w:cs="Times New Roman"/>
          <w:sz w:val="12"/>
          <w:szCs w:val="12"/>
        </w:rPr>
        <w:t xml:space="preserve">сельского поселения </w:t>
      </w:r>
      <w:r w:rsidR="00B20A56" w:rsidRPr="00B20A56">
        <w:rPr>
          <w:rFonts w:ascii="Times New Roman" w:eastAsia="Calibri" w:hAnsi="Times New Roman" w:cs="Times New Roman"/>
          <w:sz w:val="12"/>
          <w:szCs w:val="12"/>
        </w:rPr>
        <w:t xml:space="preserve">Черновка </w:t>
      </w:r>
      <w:r>
        <w:rPr>
          <w:rFonts w:ascii="Times New Roman" w:eastAsia="Calibri" w:hAnsi="Times New Roman" w:cs="Times New Roman"/>
          <w:sz w:val="12"/>
          <w:szCs w:val="12"/>
        </w:rPr>
        <w:t>м</w:t>
      </w:r>
      <w:r w:rsidRPr="00AF2829">
        <w:rPr>
          <w:rFonts w:ascii="Times New Roman" w:eastAsia="Calibri" w:hAnsi="Times New Roman" w:cs="Times New Roman"/>
          <w:sz w:val="12"/>
          <w:szCs w:val="12"/>
        </w:rPr>
        <w:t>униципального района Сергиевский</w:t>
      </w:r>
      <w:r>
        <w:rPr>
          <w:rFonts w:ascii="Times New Roman" w:eastAsia="Calibri" w:hAnsi="Times New Roman" w:cs="Times New Roman"/>
          <w:sz w:val="12"/>
          <w:szCs w:val="12"/>
        </w:rPr>
        <w:t xml:space="preserve"> С</w:t>
      </w:r>
      <w:r w:rsidRPr="00AF2829">
        <w:rPr>
          <w:rFonts w:ascii="Times New Roman" w:eastAsia="Calibri" w:hAnsi="Times New Roman" w:cs="Times New Roman"/>
          <w:sz w:val="12"/>
          <w:szCs w:val="12"/>
        </w:rPr>
        <w:t>амарской области</w:t>
      </w:r>
      <w:r>
        <w:rPr>
          <w:rFonts w:ascii="Times New Roman" w:eastAsia="Calibri" w:hAnsi="Times New Roman" w:cs="Times New Roman"/>
          <w:sz w:val="12"/>
          <w:szCs w:val="12"/>
        </w:rPr>
        <w:t xml:space="preserve"> </w:t>
      </w:r>
      <w:r w:rsidRPr="00AF2829">
        <w:rPr>
          <w:rFonts w:ascii="Times New Roman" w:eastAsia="Calibri" w:hAnsi="Times New Roman" w:cs="Times New Roman"/>
          <w:sz w:val="12"/>
          <w:szCs w:val="12"/>
        </w:rPr>
        <w:t>от __________2019 года № ___</w:t>
      </w:r>
      <w:r w:rsidR="00B20A56">
        <w:rPr>
          <w:rFonts w:ascii="Times New Roman" w:eastAsia="Calibri" w:hAnsi="Times New Roman" w:cs="Times New Roman"/>
          <w:sz w:val="12"/>
          <w:szCs w:val="12"/>
        </w:rPr>
        <w:t xml:space="preserve"> «</w:t>
      </w:r>
      <w:r w:rsidR="00B20A56" w:rsidRPr="00B20A56">
        <w:rPr>
          <w:rFonts w:ascii="Times New Roman" w:eastAsia="Calibri" w:hAnsi="Times New Roman" w:cs="Times New Roman"/>
          <w:sz w:val="12"/>
          <w:szCs w:val="12"/>
        </w:rPr>
        <w:t>О внесении изменений в Генеральный план сельского поселения Черновка му</w:t>
      </w:r>
      <w:r w:rsidR="00B20A56">
        <w:rPr>
          <w:rFonts w:ascii="Times New Roman" w:eastAsia="Calibri" w:hAnsi="Times New Roman" w:cs="Times New Roman"/>
          <w:sz w:val="12"/>
          <w:szCs w:val="12"/>
        </w:rPr>
        <w:t xml:space="preserve">ниципального района Сергиевский </w:t>
      </w:r>
      <w:r w:rsidR="00B20A56" w:rsidRPr="00B20A56">
        <w:rPr>
          <w:rFonts w:ascii="Times New Roman" w:eastAsia="Calibri" w:hAnsi="Times New Roman" w:cs="Times New Roman"/>
          <w:sz w:val="12"/>
          <w:szCs w:val="12"/>
        </w:rPr>
        <w:t>Самарской области</w:t>
      </w:r>
      <w:r w:rsidR="00B20A56">
        <w:rPr>
          <w:rFonts w:ascii="Times New Roman" w:eastAsia="Calibri" w:hAnsi="Times New Roman" w:cs="Times New Roman"/>
          <w:sz w:val="12"/>
          <w:szCs w:val="12"/>
        </w:rPr>
        <w:t>»…………………………………………………………………………………………………………………………………………..14</w:t>
      </w:r>
    </w:p>
    <w:p w:rsidR="009641DC" w:rsidRPr="000231BF" w:rsidRDefault="009641DC" w:rsidP="008F42C5">
      <w:pPr>
        <w:tabs>
          <w:tab w:val="left" w:pos="284"/>
          <w:tab w:val="left" w:pos="3828"/>
        </w:tabs>
        <w:spacing w:after="0" w:line="240" w:lineRule="auto"/>
        <w:ind w:firstLine="284"/>
        <w:jc w:val="both"/>
        <w:rPr>
          <w:rFonts w:ascii="Times New Roman" w:eastAsia="Calibri" w:hAnsi="Times New Roman" w:cs="Times New Roman"/>
          <w:sz w:val="12"/>
          <w:szCs w:val="12"/>
        </w:rPr>
      </w:pPr>
    </w:p>
    <w:p w:rsidR="006B048E" w:rsidRPr="000231BF" w:rsidRDefault="006B048E" w:rsidP="00D6427F">
      <w:pPr>
        <w:tabs>
          <w:tab w:val="left" w:pos="284"/>
          <w:tab w:val="left" w:pos="3828"/>
        </w:tabs>
        <w:spacing w:after="0"/>
        <w:ind w:firstLine="284"/>
        <w:jc w:val="both"/>
        <w:rPr>
          <w:rFonts w:ascii="Times New Roman" w:eastAsia="Calibri" w:hAnsi="Times New Roman" w:cs="Times New Roman"/>
          <w:bCs/>
          <w:sz w:val="12"/>
          <w:szCs w:val="12"/>
        </w:rPr>
      </w:pPr>
    </w:p>
    <w:p w:rsidR="0034013F" w:rsidRPr="002B20F5" w:rsidRDefault="0034013F" w:rsidP="0034013F">
      <w:pPr>
        <w:tabs>
          <w:tab w:val="left" w:pos="284"/>
          <w:tab w:val="left" w:pos="3828"/>
        </w:tabs>
        <w:spacing w:after="0"/>
        <w:ind w:firstLine="284"/>
        <w:jc w:val="both"/>
        <w:rPr>
          <w:rFonts w:ascii="Times New Roman" w:eastAsia="Calibri" w:hAnsi="Times New Roman" w:cs="Times New Roman"/>
          <w:sz w:val="12"/>
          <w:szCs w:val="12"/>
        </w:rPr>
      </w:pPr>
    </w:p>
    <w:p w:rsidR="0034013F" w:rsidRPr="002B20F5" w:rsidRDefault="0034013F" w:rsidP="0034013F">
      <w:pPr>
        <w:tabs>
          <w:tab w:val="left" w:pos="284"/>
          <w:tab w:val="left" w:pos="3828"/>
        </w:tabs>
        <w:ind w:firstLine="284"/>
        <w:jc w:val="both"/>
        <w:rPr>
          <w:rFonts w:ascii="Times New Roman" w:eastAsia="Calibri" w:hAnsi="Times New Roman" w:cs="Times New Roman"/>
          <w:sz w:val="12"/>
          <w:szCs w:val="12"/>
        </w:rPr>
      </w:pPr>
    </w:p>
    <w:p w:rsidR="00B90E29" w:rsidRPr="002B20F5" w:rsidRDefault="00B90E29" w:rsidP="0030265C">
      <w:pPr>
        <w:tabs>
          <w:tab w:val="left" w:pos="284"/>
          <w:tab w:val="left" w:pos="3828"/>
        </w:tabs>
        <w:spacing w:after="0" w:line="240" w:lineRule="auto"/>
        <w:ind w:firstLine="284"/>
        <w:jc w:val="both"/>
        <w:rPr>
          <w:rFonts w:ascii="Times New Roman" w:eastAsia="Calibri" w:hAnsi="Times New Roman" w:cs="Times New Roman"/>
          <w:sz w:val="12"/>
          <w:szCs w:val="12"/>
        </w:rPr>
      </w:pPr>
    </w:p>
    <w:p w:rsidR="0030265C" w:rsidRPr="002B20F5" w:rsidRDefault="0030265C" w:rsidP="001B5453">
      <w:pPr>
        <w:tabs>
          <w:tab w:val="left" w:pos="284"/>
          <w:tab w:val="left" w:pos="3828"/>
        </w:tabs>
        <w:spacing w:after="0" w:line="240" w:lineRule="auto"/>
        <w:ind w:firstLine="284"/>
        <w:jc w:val="both"/>
        <w:rPr>
          <w:rFonts w:ascii="Times New Roman" w:eastAsia="Calibri" w:hAnsi="Times New Roman" w:cs="Times New Roman"/>
          <w:sz w:val="12"/>
          <w:szCs w:val="12"/>
        </w:rPr>
      </w:pPr>
    </w:p>
    <w:p w:rsidR="00E62388" w:rsidRPr="002B20F5" w:rsidRDefault="00E62388" w:rsidP="00FB018E">
      <w:pPr>
        <w:tabs>
          <w:tab w:val="left" w:pos="284"/>
          <w:tab w:val="left" w:pos="3828"/>
        </w:tabs>
        <w:spacing w:after="0" w:line="240" w:lineRule="auto"/>
        <w:ind w:firstLine="284"/>
        <w:jc w:val="both"/>
        <w:rPr>
          <w:rFonts w:ascii="Times New Roman" w:eastAsia="Calibri" w:hAnsi="Times New Roman" w:cs="Times New Roman"/>
          <w:sz w:val="12"/>
          <w:szCs w:val="12"/>
        </w:rPr>
      </w:pPr>
    </w:p>
    <w:p w:rsidR="00E62388" w:rsidRPr="002B20F5" w:rsidRDefault="00E62388" w:rsidP="00FB018E">
      <w:pPr>
        <w:tabs>
          <w:tab w:val="left" w:pos="284"/>
          <w:tab w:val="left" w:pos="3828"/>
        </w:tabs>
        <w:spacing w:after="0" w:line="240" w:lineRule="auto"/>
        <w:ind w:firstLine="284"/>
        <w:jc w:val="both"/>
        <w:rPr>
          <w:rFonts w:ascii="Times New Roman" w:eastAsia="Calibri" w:hAnsi="Times New Roman" w:cs="Times New Roman"/>
          <w:b/>
          <w:sz w:val="12"/>
          <w:szCs w:val="12"/>
        </w:rPr>
      </w:pPr>
    </w:p>
    <w:p w:rsidR="00E62388" w:rsidRPr="002B20F5" w:rsidRDefault="00E62388" w:rsidP="00FB018E">
      <w:pPr>
        <w:tabs>
          <w:tab w:val="left" w:pos="284"/>
          <w:tab w:val="left" w:pos="3828"/>
        </w:tabs>
        <w:spacing w:after="0" w:line="240" w:lineRule="auto"/>
        <w:ind w:firstLine="284"/>
        <w:jc w:val="both"/>
        <w:rPr>
          <w:rFonts w:ascii="Times New Roman" w:eastAsia="Calibri" w:hAnsi="Times New Roman" w:cs="Times New Roman"/>
          <w:sz w:val="12"/>
          <w:szCs w:val="12"/>
        </w:rPr>
      </w:pPr>
    </w:p>
    <w:p w:rsidR="00E62388" w:rsidRPr="002B20F5" w:rsidRDefault="00E62388" w:rsidP="00F20E09">
      <w:pPr>
        <w:tabs>
          <w:tab w:val="left" w:pos="284"/>
          <w:tab w:val="left" w:pos="3828"/>
        </w:tabs>
        <w:spacing w:after="0" w:line="240" w:lineRule="auto"/>
        <w:jc w:val="both"/>
        <w:rPr>
          <w:rFonts w:ascii="Times New Roman" w:eastAsia="Calibri" w:hAnsi="Times New Roman" w:cs="Times New Roman"/>
          <w:sz w:val="12"/>
          <w:szCs w:val="12"/>
        </w:rPr>
      </w:pPr>
    </w:p>
    <w:p w:rsidR="00F20E09" w:rsidRPr="002B20F5" w:rsidRDefault="00F20E09" w:rsidP="00501107">
      <w:pPr>
        <w:tabs>
          <w:tab w:val="left" w:pos="284"/>
          <w:tab w:val="left" w:pos="3828"/>
        </w:tabs>
        <w:spacing w:after="0" w:line="240" w:lineRule="auto"/>
        <w:jc w:val="both"/>
        <w:rPr>
          <w:rFonts w:ascii="Times New Roman" w:eastAsia="Calibri" w:hAnsi="Times New Roman" w:cs="Times New Roman"/>
          <w:sz w:val="12"/>
          <w:szCs w:val="12"/>
        </w:rPr>
      </w:pPr>
    </w:p>
    <w:p w:rsidR="00741E40" w:rsidRPr="002B20F5" w:rsidRDefault="00741E40" w:rsidP="00FC5AFF">
      <w:pPr>
        <w:tabs>
          <w:tab w:val="left" w:pos="284"/>
          <w:tab w:val="left" w:pos="3828"/>
        </w:tabs>
        <w:spacing w:after="0" w:line="240" w:lineRule="auto"/>
        <w:rPr>
          <w:rFonts w:ascii="Times New Roman" w:eastAsia="Calibri" w:hAnsi="Times New Roman" w:cs="Times New Roman"/>
          <w:sz w:val="12"/>
          <w:szCs w:val="12"/>
        </w:rPr>
      </w:pPr>
    </w:p>
    <w:p w:rsidR="00FC5AFF" w:rsidRPr="002B20F5" w:rsidRDefault="00FC5AFF" w:rsidP="00FC5AFF">
      <w:pPr>
        <w:tabs>
          <w:tab w:val="left" w:pos="284"/>
          <w:tab w:val="left" w:pos="3828"/>
        </w:tabs>
        <w:spacing w:after="0" w:line="240" w:lineRule="auto"/>
        <w:rPr>
          <w:rFonts w:ascii="Times New Roman" w:eastAsia="Calibri" w:hAnsi="Times New Roman" w:cs="Times New Roman"/>
          <w:sz w:val="12"/>
          <w:szCs w:val="12"/>
        </w:rPr>
      </w:pPr>
    </w:p>
    <w:p w:rsidR="00741E40" w:rsidRPr="002B20F5" w:rsidRDefault="00741E40" w:rsidP="00FC5AFF">
      <w:pPr>
        <w:tabs>
          <w:tab w:val="left" w:pos="284"/>
          <w:tab w:val="left" w:pos="3828"/>
        </w:tabs>
        <w:spacing w:after="0" w:line="240" w:lineRule="auto"/>
        <w:rPr>
          <w:rFonts w:ascii="Times New Roman" w:eastAsia="Calibri" w:hAnsi="Times New Roman" w:cs="Times New Roman"/>
          <w:sz w:val="12"/>
          <w:szCs w:val="12"/>
        </w:rPr>
      </w:pPr>
    </w:p>
    <w:p w:rsidR="00741E40" w:rsidRPr="002B20F5" w:rsidRDefault="00741E40" w:rsidP="00FC5AFF">
      <w:pPr>
        <w:tabs>
          <w:tab w:val="left" w:pos="284"/>
          <w:tab w:val="left" w:pos="3828"/>
        </w:tabs>
        <w:spacing w:after="0" w:line="240" w:lineRule="auto"/>
        <w:rPr>
          <w:rFonts w:ascii="Times New Roman" w:eastAsia="Calibri" w:hAnsi="Times New Roman" w:cs="Times New Roman"/>
          <w:sz w:val="12"/>
          <w:szCs w:val="12"/>
        </w:rPr>
      </w:pPr>
    </w:p>
    <w:p w:rsidR="00741E40" w:rsidRPr="002B20F5" w:rsidRDefault="00741E40" w:rsidP="00FC5AFF">
      <w:pPr>
        <w:tabs>
          <w:tab w:val="left" w:pos="284"/>
          <w:tab w:val="left" w:pos="3828"/>
        </w:tabs>
        <w:spacing w:after="0" w:line="240" w:lineRule="auto"/>
        <w:rPr>
          <w:rFonts w:ascii="Times New Roman" w:eastAsia="Calibri" w:hAnsi="Times New Roman" w:cs="Times New Roman"/>
          <w:sz w:val="12"/>
          <w:szCs w:val="12"/>
        </w:rPr>
      </w:pPr>
    </w:p>
    <w:p w:rsidR="00741E40" w:rsidRPr="002B20F5" w:rsidRDefault="00741E40" w:rsidP="00FC5AFF">
      <w:pPr>
        <w:tabs>
          <w:tab w:val="left" w:pos="284"/>
          <w:tab w:val="left" w:pos="3828"/>
        </w:tabs>
        <w:spacing w:after="0" w:line="240" w:lineRule="auto"/>
        <w:rPr>
          <w:rFonts w:ascii="Times New Roman" w:eastAsia="Calibri" w:hAnsi="Times New Roman" w:cs="Times New Roman"/>
          <w:sz w:val="12"/>
          <w:szCs w:val="12"/>
        </w:rPr>
      </w:pPr>
    </w:p>
    <w:p w:rsidR="00501107" w:rsidRPr="002B20F5" w:rsidRDefault="00501107" w:rsidP="00FC5AFF">
      <w:pPr>
        <w:tabs>
          <w:tab w:val="left" w:pos="284"/>
          <w:tab w:val="left" w:pos="3828"/>
        </w:tabs>
        <w:spacing w:after="0" w:line="240" w:lineRule="auto"/>
        <w:rPr>
          <w:rFonts w:ascii="Times New Roman" w:eastAsia="Calibri" w:hAnsi="Times New Roman" w:cs="Times New Roman"/>
          <w:sz w:val="12"/>
          <w:szCs w:val="12"/>
        </w:rPr>
      </w:pPr>
    </w:p>
    <w:p w:rsidR="00741E40" w:rsidRPr="00640346" w:rsidRDefault="00741E40" w:rsidP="00FC5AFF">
      <w:pPr>
        <w:tabs>
          <w:tab w:val="left" w:pos="284"/>
          <w:tab w:val="left" w:pos="3828"/>
        </w:tabs>
        <w:spacing w:after="0" w:line="240" w:lineRule="auto"/>
        <w:rPr>
          <w:rFonts w:ascii="Times New Roman" w:eastAsia="Calibri" w:hAnsi="Times New Roman" w:cs="Times New Roman"/>
          <w:sz w:val="18"/>
          <w:szCs w:val="18"/>
        </w:rPr>
      </w:pPr>
    </w:p>
    <w:p w:rsidR="00E97725" w:rsidRPr="00640346" w:rsidRDefault="00E97725" w:rsidP="00FC5AFF">
      <w:pPr>
        <w:tabs>
          <w:tab w:val="left" w:pos="284"/>
          <w:tab w:val="left" w:pos="3828"/>
        </w:tabs>
        <w:spacing w:after="0" w:line="240" w:lineRule="auto"/>
        <w:rPr>
          <w:rFonts w:ascii="Times New Roman" w:eastAsia="Calibri" w:hAnsi="Times New Roman" w:cs="Times New Roman"/>
          <w:sz w:val="18"/>
          <w:szCs w:val="18"/>
        </w:rPr>
      </w:pPr>
    </w:p>
    <w:p w:rsidR="00741E40" w:rsidRPr="00640346" w:rsidRDefault="00741E40" w:rsidP="00FC5AFF">
      <w:pPr>
        <w:tabs>
          <w:tab w:val="left" w:pos="284"/>
          <w:tab w:val="left" w:pos="3828"/>
        </w:tabs>
        <w:spacing w:after="0" w:line="240" w:lineRule="auto"/>
        <w:rPr>
          <w:rFonts w:ascii="Times New Roman" w:eastAsia="Calibri" w:hAnsi="Times New Roman" w:cs="Times New Roman"/>
          <w:sz w:val="18"/>
          <w:szCs w:val="18"/>
        </w:rPr>
      </w:pPr>
    </w:p>
    <w:p w:rsidR="00741E40" w:rsidRPr="00640346" w:rsidRDefault="00741E40" w:rsidP="00FC5AFF">
      <w:pPr>
        <w:tabs>
          <w:tab w:val="left" w:pos="284"/>
          <w:tab w:val="left" w:pos="3828"/>
        </w:tabs>
        <w:spacing w:after="0" w:line="240" w:lineRule="auto"/>
        <w:rPr>
          <w:rFonts w:ascii="Times New Roman" w:eastAsia="Calibri" w:hAnsi="Times New Roman" w:cs="Times New Roman"/>
          <w:sz w:val="18"/>
          <w:szCs w:val="18"/>
        </w:rPr>
      </w:pPr>
    </w:p>
    <w:p w:rsidR="00FC5AFF" w:rsidRPr="00640346" w:rsidRDefault="00FC5AFF" w:rsidP="00FC5AFF">
      <w:pPr>
        <w:tabs>
          <w:tab w:val="left" w:pos="284"/>
          <w:tab w:val="left" w:pos="3828"/>
        </w:tabs>
        <w:spacing w:after="0" w:line="240" w:lineRule="auto"/>
        <w:rPr>
          <w:rFonts w:ascii="Times New Roman" w:eastAsia="Calibri" w:hAnsi="Times New Roman" w:cs="Times New Roman"/>
          <w:sz w:val="18"/>
          <w:szCs w:val="18"/>
        </w:rPr>
      </w:pPr>
    </w:p>
    <w:p w:rsidR="00FC5AFF" w:rsidRPr="00640346" w:rsidRDefault="00FC5AFF" w:rsidP="00FC5AFF">
      <w:pPr>
        <w:tabs>
          <w:tab w:val="left" w:pos="284"/>
          <w:tab w:val="left" w:pos="3828"/>
        </w:tabs>
        <w:spacing w:after="0" w:line="240" w:lineRule="auto"/>
        <w:rPr>
          <w:rFonts w:ascii="Times New Roman" w:eastAsia="Calibri" w:hAnsi="Times New Roman" w:cs="Times New Roman"/>
          <w:sz w:val="18"/>
          <w:szCs w:val="18"/>
        </w:rPr>
      </w:pPr>
    </w:p>
    <w:p w:rsidR="00FC5AFF" w:rsidRPr="00640346" w:rsidRDefault="00FC5AFF" w:rsidP="00FC5AFF">
      <w:pPr>
        <w:tabs>
          <w:tab w:val="left" w:pos="284"/>
          <w:tab w:val="left" w:pos="3828"/>
        </w:tabs>
        <w:spacing w:after="0" w:line="240" w:lineRule="auto"/>
        <w:rPr>
          <w:rFonts w:ascii="Times New Roman" w:eastAsia="Calibri" w:hAnsi="Times New Roman" w:cs="Times New Roman"/>
          <w:sz w:val="18"/>
          <w:szCs w:val="18"/>
        </w:rPr>
      </w:pPr>
    </w:p>
    <w:p w:rsidR="009641DC" w:rsidRDefault="009641DC" w:rsidP="00B20A56">
      <w:pPr>
        <w:tabs>
          <w:tab w:val="left" w:pos="284"/>
        </w:tabs>
        <w:spacing w:after="0" w:line="240" w:lineRule="auto"/>
        <w:rPr>
          <w:rFonts w:ascii="Times New Roman" w:eastAsia="Calibri" w:hAnsi="Times New Roman" w:cs="Times New Roman"/>
          <w:sz w:val="18"/>
          <w:szCs w:val="18"/>
        </w:rPr>
      </w:pPr>
      <w:bookmarkStart w:id="0" w:name="_GoBack"/>
      <w:bookmarkEnd w:id="0"/>
    </w:p>
    <w:p w:rsidR="005004BB" w:rsidRPr="005004BB" w:rsidRDefault="005004BB" w:rsidP="005004BB">
      <w:pPr>
        <w:tabs>
          <w:tab w:val="left" w:pos="284"/>
        </w:tabs>
        <w:spacing w:after="0" w:line="240" w:lineRule="auto"/>
        <w:ind w:firstLine="284"/>
        <w:jc w:val="center"/>
        <w:rPr>
          <w:rFonts w:ascii="Times New Roman" w:eastAsia="Calibri" w:hAnsi="Times New Roman" w:cs="Times New Roman"/>
          <w:b/>
          <w:sz w:val="12"/>
          <w:szCs w:val="12"/>
        </w:rPr>
      </w:pPr>
      <w:r w:rsidRPr="005004BB">
        <w:rPr>
          <w:rFonts w:ascii="Times New Roman" w:eastAsia="Calibri" w:hAnsi="Times New Roman" w:cs="Times New Roman"/>
          <w:b/>
          <w:sz w:val="12"/>
          <w:szCs w:val="12"/>
        </w:rPr>
        <w:lastRenderedPageBreak/>
        <w:t>Информационное сообщение о проведении аукцион</w:t>
      </w:r>
      <w:r>
        <w:rPr>
          <w:rFonts w:ascii="Times New Roman" w:eastAsia="Calibri" w:hAnsi="Times New Roman" w:cs="Times New Roman"/>
          <w:b/>
          <w:sz w:val="12"/>
          <w:szCs w:val="12"/>
        </w:rPr>
        <w:t>а</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№1589-р от 07.10.2019г. «О выставлении на аукцион по продаже в собственность земельного участка, с видом разрешенного использования: для ведения личного подсобного хозяйства», сообщает, что 14 ноября 2019 года в 10 часов 00 минут, по адресу: Самарская область, Сергиевский район, с. Сергиевск, ул. Ленина, 15А, каб. № 20 состоится аукцион, открытый по составу участников и по форме подачи предложения о цене, по продаже в собственность земельного участка:</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Земельный участок, категория земель – земли населенных пунктов, кадастровый номер: 63:31:1102001:2037, площадь 2561 кв.м., расположенный по адресу: Самарская область, муниципальный район Сергиевский, городское поселение Суходол, п.г.т. Суходол, ул. имени Александра Алексеевича Анисимова, участок 1, с разрешенным использованием: для ведения личного подсобного хозяйства.</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Обременения: не зарегистрированы.</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i/>
          <w:sz w:val="12"/>
          <w:szCs w:val="12"/>
        </w:rPr>
      </w:pPr>
      <w:r w:rsidRPr="005004BB">
        <w:rPr>
          <w:rFonts w:ascii="Times New Roman" w:eastAsia="Calibri" w:hAnsi="Times New Roman" w:cs="Times New Roman"/>
          <w:i/>
          <w:sz w:val="12"/>
          <w:szCs w:val="12"/>
        </w:rPr>
        <w:t>Начальная цена предмета торгов</w:t>
      </w:r>
      <w:r w:rsidRPr="005004BB">
        <w:rPr>
          <w:rFonts w:ascii="Times New Roman" w:eastAsia="Calibri" w:hAnsi="Times New Roman" w:cs="Times New Roman"/>
          <w:sz w:val="12"/>
          <w:szCs w:val="12"/>
        </w:rPr>
        <w:t>: 374000,00 рублей.</w:t>
      </w:r>
      <w:r w:rsidRPr="005004BB">
        <w:rPr>
          <w:rFonts w:ascii="Times New Roman" w:eastAsia="Calibri" w:hAnsi="Times New Roman" w:cs="Times New Roman"/>
          <w:i/>
          <w:sz w:val="12"/>
          <w:szCs w:val="12"/>
        </w:rPr>
        <w:t xml:space="preserve"> </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i/>
          <w:sz w:val="12"/>
          <w:szCs w:val="12"/>
        </w:rPr>
      </w:pPr>
      <w:r w:rsidRPr="005004BB">
        <w:rPr>
          <w:rFonts w:ascii="Times New Roman" w:eastAsia="Calibri" w:hAnsi="Times New Roman" w:cs="Times New Roman"/>
          <w:i/>
          <w:sz w:val="12"/>
          <w:szCs w:val="12"/>
        </w:rPr>
        <w:t xml:space="preserve">Шаг </w:t>
      </w:r>
      <w:r w:rsidR="001D4C4C" w:rsidRPr="005004BB">
        <w:rPr>
          <w:rFonts w:ascii="Times New Roman" w:eastAsia="Calibri" w:hAnsi="Times New Roman" w:cs="Times New Roman"/>
          <w:i/>
          <w:sz w:val="12"/>
          <w:szCs w:val="12"/>
        </w:rPr>
        <w:t>аукциона</w:t>
      </w:r>
      <w:r w:rsidR="001D4C4C" w:rsidRPr="005004BB">
        <w:rPr>
          <w:rFonts w:ascii="Times New Roman" w:eastAsia="Calibri" w:hAnsi="Times New Roman" w:cs="Times New Roman"/>
          <w:sz w:val="12"/>
          <w:szCs w:val="12"/>
        </w:rPr>
        <w:t>: 11220</w:t>
      </w:r>
      <w:r w:rsidRPr="005004BB">
        <w:rPr>
          <w:rFonts w:ascii="Times New Roman" w:eastAsia="Calibri" w:hAnsi="Times New Roman" w:cs="Times New Roman"/>
          <w:sz w:val="12"/>
          <w:szCs w:val="12"/>
        </w:rPr>
        <w:t>,00 рублей.</w:t>
      </w:r>
      <w:r w:rsidRPr="005004BB">
        <w:rPr>
          <w:rFonts w:ascii="Times New Roman" w:eastAsia="Calibri" w:hAnsi="Times New Roman" w:cs="Times New Roman"/>
          <w:i/>
          <w:sz w:val="12"/>
          <w:szCs w:val="12"/>
        </w:rPr>
        <w:t xml:space="preserve"> </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i/>
          <w:sz w:val="12"/>
          <w:szCs w:val="12"/>
        </w:rPr>
        <w:t>Сумма задатка</w:t>
      </w:r>
      <w:r w:rsidRPr="005004BB">
        <w:rPr>
          <w:rFonts w:ascii="Times New Roman" w:eastAsia="Calibri" w:hAnsi="Times New Roman" w:cs="Times New Roman"/>
          <w:sz w:val="12"/>
          <w:szCs w:val="12"/>
        </w:rPr>
        <w:t>: 374000,00 рублей.</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 xml:space="preserve">Максимально и (или) минимально допустимые параметры разрешенного строительства объекта капитального строительства: </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Согласно Правил землепользования и застройки городского поселения Суходол м.р. Сергиевский Самарской области утвержденных решением собрания представителей г.п. Суходол муниципального района Сергиевский Самарской области №30 от 20.12.2013г., предельные параметры разрешенного строительства объекта капитального строительства: соответствующих данному земельному участку, расположенному в территориальной зоне – Ж1, минимальная площадь</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земельного участка для ведения личного подсобного хозяйства – 600 кв.м., максимальная площадь земельного участка для ведения личного подсобного хозяйства – 3000 кв.м., максимальная высота зданий, строений, сооружений – 12 м., минимальный отступ от границ земельных участков до отдельно стоящих зданий – 3 м., минимальный отступ от границ земельных участков до строений и сооружений – 1 м.,  максимальный процент застройки в границах земельного участка для ведения личного подсобного хозяйства – 50%.</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Технические условия подключения к сетям инженерно-технического обеспечения проектируемых объектов в границах земельных участков, расположенных по адресу: Самарская область, муниципальный район Сергиевский, городское поселение Суходол, п.г.т. Суходол, ул. имени Александра Алексеевича Анисимова, участок 1.</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На основании сведений акционерного общества «Самарская сетевая компания» технологическое присоединение проектируемых объектов капитального строительства к сетям АО «Самарская сетевая компания» возможно. 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Постановлением Правительства РФ №861 от 27.12.2004г. после подачи заявки установленного образца на технологическое присоединение в адрес АО «Самарская сетевая компания».</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В соответствии с приказами:</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1. 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 а также отсутствии технологического присоединения этого заявителя в данном муниципальном районе в течение 3 лет.</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2. Министерства энергетики и жилищно-коммунального хозяйства Самарской области от 27.12.2018г. №990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подающих заявку на технологическое присоединение энергопринимающих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взимается в соответствии с утвержденными стандартизированными тарифными ставками, ставками за единицу максимальной мощности.</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На основании сведений общества с ограниченной ответственностью «Сервисная Коммунальная Компания»</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1.Присоединение произвести к существующему ПВХ водопроводу Ǿ 160 мм в проектируемом колодце по ул. имени Александра Алексеевича Анисимова при помощи соединения типа «Сиделка» (ГОСТ 12.3.003-75, 52134-2003).</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3. Предусмотреть устройство водопроводного колодца из железобетонных колец диаметром не менее 1500 мм и крышку колодца (ГОСТ 26358-84, ГОСТ 26645-85) с применением гидроизоляционного материала.</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4. Предусмотреть устройство водопроводного колодца из железобетонных колец диаметром не менее 1500 мм и крышку колодца (ГОСТ 26358-84, ГОСТ 26645-85) с применением гидроизоляционного материала.</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5.  В месте врезки установить запорную арматуру (ГОСТ 26304-84).</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6. Трубопровод на здание выполнить из сертифицированного материала, трубой ПВХ на глубине 2,2 м (ГОСТ 18599-2001).</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7. Земляные работы производить в соответствии с «Ордером на право производства земляных работ».</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8. Предельная свободная мощность водопровода 0,8 м</w:t>
      </w:r>
      <w:r w:rsidRPr="005004BB">
        <w:rPr>
          <w:rFonts w:ascii="Times New Roman" w:eastAsia="Calibri" w:hAnsi="Times New Roman" w:cs="Times New Roman"/>
          <w:sz w:val="12"/>
          <w:szCs w:val="12"/>
          <w:vertAlign w:val="superscript"/>
        </w:rPr>
        <w:t>3</w:t>
      </w:r>
      <w:r w:rsidRPr="005004BB">
        <w:rPr>
          <w:rFonts w:ascii="Times New Roman" w:eastAsia="Calibri" w:hAnsi="Times New Roman" w:cs="Times New Roman"/>
          <w:sz w:val="12"/>
          <w:szCs w:val="12"/>
        </w:rPr>
        <w:t xml:space="preserve"> в час, при скорости потока воды 1,2 м/с и внутреннем диаметре трубопровода не более 20 мм.</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9. После производства земляных работ выполнить планировку места прокладки водопровода.</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10. Установить прибор учета холодной воды на врезке в существующем колодце. (ГОСТ 8.156-83 и МИ 1592-99).</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11. Приемку выполненных работ производит ООО «Сервисная Коммунальная Компания» по письменному запросу.</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12. Заключить с ООО «Сервисная Коммунальная Компания» договор на отпуск воды.</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13. Срок действия технических условий – 3 года.</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14. Врезку в существующий водопровод производят специалисты ООО «СКК» после выполнения пунктов 1-11 настоящих технических условий.</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 xml:space="preserve">В соответствии с письмом Общества с ограниченной ответственностью «Средневолжская газовая компания» техническая возможность присоединения к сети газораспределения объекта капитального строительства имеется. </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1. Максимальная нагрузка (часовой расход газа) – 15 м</w:t>
      </w:r>
      <w:r w:rsidRPr="005004BB">
        <w:rPr>
          <w:rFonts w:ascii="Times New Roman" w:eastAsia="Calibri" w:hAnsi="Times New Roman" w:cs="Times New Roman"/>
          <w:sz w:val="12"/>
          <w:szCs w:val="12"/>
          <w:vertAlign w:val="superscript"/>
        </w:rPr>
        <w:t>3</w:t>
      </w:r>
      <w:r w:rsidRPr="005004BB">
        <w:rPr>
          <w:rFonts w:ascii="Times New Roman" w:eastAsia="Calibri" w:hAnsi="Times New Roman" w:cs="Times New Roman"/>
          <w:sz w:val="12"/>
          <w:szCs w:val="12"/>
        </w:rPr>
        <w:t>/час;</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2. Сроки подключения (технологического присоединения) в соответствии с ст. 85 п. Б правил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РФ от 30.12.2013г. №1314 – до 01.10.2020г.</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lastRenderedPageBreak/>
        <w:t>3. Срок действия технических условий, выдаваемых на основании запроса о представлении технических условий, в соответствии со ст. 29 правил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РФ от 30.12.2013г. №1314 – составляет 70 рабочих дней.</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Для получения технических условий на подключение к газораспределительной сети объектов капитального строительства, правообладателю необходимо обратиться в ООО «СВГК» (газораспределительная организация) в соответствии с правилами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РФ от 30.12.2013г. №1314 со следующими документами:</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Для заключения договора о подключении к газораспределительной сети объектов капитального строительства, правообладателю необходимо обратиться в ООО «СВГК» (газораспределительная организация) в соответствии с правилами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г. №1314 со следующими документами:</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1. Запрос на получение технических условий на получение (технологического присоединения) объекта капитального строительства к газораспределительной сети ООО «СВГК»;</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3. Расчет планируемого максимального часового расхода газа (не требуется в случае планируемого максимального часового расхода газа не более 5 м.куб);</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4. Ситуационный план расположения земельного участка с привязкой к территории населенного пункта и с описанием поворотных точек границ (координат) земельного участка.</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i/>
          <w:sz w:val="12"/>
          <w:szCs w:val="12"/>
        </w:rPr>
      </w:pPr>
      <w:r w:rsidRPr="005004BB">
        <w:rPr>
          <w:rFonts w:ascii="Times New Roman" w:eastAsia="Calibri" w:hAnsi="Times New Roman" w:cs="Times New Roman"/>
          <w:i/>
          <w:sz w:val="12"/>
          <w:szCs w:val="12"/>
        </w:rPr>
        <w:t>Заявки на участие в аукционе принимаются ежедневно в рабочие дни с 09 октября 2019г. по 11 ноября 2019г. (выходные дни: суббота, воскресенье), с 9-00</w:t>
      </w:r>
      <w:r w:rsidRPr="005004BB">
        <w:rPr>
          <w:rFonts w:ascii="Times New Roman" w:eastAsia="Calibri" w:hAnsi="Times New Roman" w:cs="Times New Roman"/>
          <w:i/>
          <w:sz w:val="12"/>
          <w:szCs w:val="12"/>
          <w:vertAlign w:val="superscript"/>
        </w:rPr>
        <w:t xml:space="preserve"> </w:t>
      </w:r>
      <w:r w:rsidRPr="005004BB">
        <w:rPr>
          <w:rFonts w:ascii="Times New Roman" w:eastAsia="Calibri" w:hAnsi="Times New Roman" w:cs="Times New Roman"/>
          <w:i/>
          <w:sz w:val="12"/>
          <w:szCs w:val="12"/>
        </w:rPr>
        <w:t>до 16-00 (перерыв с 12-00 до 13-00) в отделе приватизации и торгов Комитета по управлению муниципальным имуществом  муниципального района Сергиевский, по адресу: Самарская область, Сергиевский район, с. Сергиевск, ул. Ленина, д. 15А, кабинет № 10 (тел. 8-84655-221-91).</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i/>
          <w:sz w:val="12"/>
          <w:szCs w:val="12"/>
        </w:rPr>
      </w:pPr>
      <w:r w:rsidRPr="005004BB">
        <w:rPr>
          <w:rFonts w:ascii="Times New Roman" w:eastAsia="Calibri" w:hAnsi="Times New Roman" w:cs="Times New Roman"/>
          <w:i/>
          <w:sz w:val="12"/>
          <w:szCs w:val="12"/>
        </w:rPr>
        <w:t>Дата определения участников аукциона: 12 ноября 2019г.</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i/>
          <w:sz w:val="12"/>
          <w:szCs w:val="12"/>
        </w:rPr>
        <w:t>Регистрация участников аукциона будет осуществляться 14 ноября 2019г. с 9-10 до 9-50</w:t>
      </w:r>
      <w:r w:rsidRPr="005004BB">
        <w:rPr>
          <w:rFonts w:ascii="Times New Roman" w:eastAsia="Calibri" w:hAnsi="Times New Roman" w:cs="Times New Roman"/>
          <w:sz w:val="12"/>
          <w:szCs w:val="12"/>
          <w:vertAlign w:val="superscript"/>
        </w:rPr>
        <w:t xml:space="preserve"> </w:t>
      </w:r>
      <w:r w:rsidRPr="005004BB">
        <w:rPr>
          <w:rFonts w:ascii="Times New Roman" w:eastAsia="Calibri" w:hAnsi="Times New Roman" w:cs="Times New Roman"/>
          <w:i/>
          <w:sz w:val="12"/>
          <w:szCs w:val="12"/>
        </w:rPr>
        <w:t>в отделе приватизации и торгов Комитета по управлению муниципальным имуществом  муниципального района Сергиевский, по адресу: Самарская область, Сергиевский район, с. Сергиевск, ул. Ленина, д. 15А, кабинет № 10 (тел. 8-84655-221-91)</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b/>
          <w:sz w:val="12"/>
          <w:szCs w:val="12"/>
        </w:rPr>
      </w:pPr>
      <w:r w:rsidRPr="005004BB">
        <w:rPr>
          <w:rFonts w:ascii="Times New Roman" w:eastAsia="Calibri" w:hAnsi="Times New Roman" w:cs="Times New Roman"/>
          <w:b/>
          <w:sz w:val="12"/>
          <w:szCs w:val="12"/>
        </w:rPr>
        <w:t>Для участия в аукционе заявители представляют следующие документы:</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1. Заявка на участие в аукционе по установленной форме с указанием реквизитов счета для возврата задатка. (В случае подачи заявки представителем претендента предъявляется доверенность).</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2. Копии документов, удостоверяющих личность (для физических лиц).</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 xml:space="preserve">3. Документы, подтверждающие внесение задатка. </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 xml:space="preserve">Один заявитель вправе подать только одну заявку по каждому лоту на участие в аукционе. </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рассмотрения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 xml:space="preserve">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 </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Порядок проведения аукциона.</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1. Аукцион проводится в указанном в извещении о проведении аукциона месте, в соответствующие день и час.</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bookmarkStart w:id="1" w:name="sub_23"/>
      <w:bookmarkEnd w:id="1"/>
      <w:r w:rsidRPr="005004BB">
        <w:rPr>
          <w:rFonts w:ascii="Times New Roman" w:eastAsia="Calibri" w:hAnsi="Times New Roman" w:cs="Times New Roman"/>
          <w:sz w:val="12"/>
          <w:szCs w:val="12"/>
        </w:rPr>
        <w:t>2. Аукцион проводится в следующем порядке:</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а) аукцион ведет аукционист;</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«Шаг аукциона» устанавливается в размере 3 процентов начальной цены земельного участка и не изменяется в течение всего аукциона;</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аукционист повторяет эту цену или размер арендной платы  3 раза.</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е)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возвращается.</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 xml:space="preserve">Аукцион признается не состоявшимся, если: 1) в аукционе участвовало менее двух участников; 2) после троекратного объявления начальной цены предмета торгов ни один из участников не заявил о своем намерении приобрести предмет аукциона по начальной цене. В случае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купли-продажи в десятидневный срок со дня составления протокола о результатах аукциона. </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 xml:space="preserve">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 </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 xml:space="preserve">Организатор аукциона вправе </w:t>
      </w:r>
      <w:r w:rsidR="001D4C4C" w:rsidRPr="005004BB">
        <w:rPr>
          <w:rFonts w:ascii="Times New Roman" w:eastAsia="Calibri" w:hAnsi="Times New Roman" w:cs="Times New Roman"/>
          <w:sz w:val="12"/>
          <w:szCs w:val="12"/>
        </w:rPr>
        <w:t>отказаться от</w:t>
      </w:r>
      <w:r w:rsidRPr="005004BB">
        <w:rPr>
          <w:rFonts w:ascii="Times New Roman" w:eastAsia="Calibri" w:hAnsi="Times New Roman" w:cs="Times New Roman"/>
          <w:sz w:val="12"/>
          <w:szCs w:val="12"/>
        </w:rPr>
        <w:t xml:space="preserve"> проведения аукциона не позднее, чем за три  дня до дня проведения аукциона.</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lastRenderedPageBreak/>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i/>
          <w:sz w:val="12"/>
          <w:szCs w:val="12"/>
        </w:rPr>
        <w:t>Банковские реквизиты для внесения задатка</w:t>
      </w:r>
      <w:r w:rsidRPr="005004BB">
        <w:rPr>
          <w:rFonts w:ascii="Times New Roman" w:eastAsia="Calibri" w:hAnsi="Times New Roman" w:cs="Times New Roman"/>
          <w:sz w:val="12"/>
          <w:szCs w:val="12"/>
        </w:rPr>
        <w:t>: Управление финансами администрации муниципального района Сергиевский (КУМИ муниципального района Сергиевский л/с 608030670), ИНН 6381001160, КПП 638101001, Р/С 40302810636015000068 в Отделении Самара г. Самара, БИК 043601001, КБК 60811406013130000430, ОКТМО 36638158 (Суходол), с пометкой – задаток для участия в аукционе, адрес земельного участка, в отношении которого внесен задаток.</w:t>
      </w:r>
    </w:p>
    <w:p w:rsidR="005004BB" w:rsidRPr="005004BB" w:rsidRDefault="005004BB" w:rsidP="003861DA">
      <w:pPr>
        <w:tabs>
          <w:tab w:val="left" w:pos="284"/>
        </w:tabs>
        <w:spacing w:after="0" w:line="240" w:lineRule="auto"/>
        <w:ind w:firstLine="284"/>
        <w:jc w:val="center"/>
        <w:rPr>
          <w:rFonts w:ascii="Times New Roman" w:eastAsia="Calibri" w:hAnsi="Times New Roman" w:cs="Times New Roman"/>
          <w:b/>
          <w:sz w:val="12"/>
          <w:szCs w:val="12"/>
        </w:rPr>
      </w:pPr>
      <w:r w:rsidRPr="005004BB">
        <w:rPr>
          <w:rFonts w:ascii="Times New Roman" w:eastAsia="Calibri" w:hAnsi="Times New Roman" w:cs="Times New Roman"/>
          <w:b/>
          <w:sz w:val="12"/>
          <w:szCs w:val="12"/>
        </w:rPr>
        <w:t>Проект договора купли – продажи земельного участка</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b/>
          <w:sz w:val="12"/>
          <w:szCs w:val="12"/>
        </w:rPr>
      </w:pPr>
    </w:p>
    <w:tbl>
      <w:tblPr>
        <w:tblW w:w="10314" w:type="dxa"/>
        <w:tblLayout w:type="fixed"/>
        <w:tblLook w:val="01E0" w:firstRow="1" w:lastRow="1" w:firstColumn="1" w:lastColumn="1" w:noHBand="0" w:noVBand="0"/>
      </w:tblPr>
      <w:tblGrid>
        <w:gridCol w:w="4085"/>
        <w:gridCol w:w="6229"/>
      </w:tblGrid>
      <w:tr w:rsidR="005004BB" w:rsidRPr="005004BB" w:rsidTr="00167C88">
        <w:trPr>
          <w:trHeight w:val="288"/>
        </w:trPr>
        <w:tc>
          <w:tcPr>
            <w:tcW w:w="4085" w:type="dxa"/>
          </w:tcPr>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село Сергиевск Самарской области</w:t>
            </w:r>
          </w:p>
        </w:tc>
        <w:tc>
          <w:tcPr>
            <w:tcW w:w="6229" w:type="dxa"/>
          </w:tcPr>
          <w:p w:rsidR="005004BB" w:rsidRPr="005004BB" w:rsidRDefault="003861DA" w:rsidP="005004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lang w:val="en-US"/>
              </w:rPr>
              <w:t xml:space="preserve">                                                        </w:t>
            </w:r>
            <w:r w:rsidR="005004BB" w:rsidRPr="005004BB">
              <w:rPr>
                <w:rFonts w:ascii="Times New Roman" w:eastAsia="Calibri" w:hAnsi="Times New Roman" w:cs="Times New Roman"/>
                <w:sz w:val="12"/>
                <w:szCs w:val="12"/>
              </w:rPr>
              <w:t>Дата заключения договора</w:t>
            </w:r>
          </w:p>
        </w:tc>
      </w:tr>
    </w:tbl>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w:t>
      </w:r>
      <w:r w:rsidRPr="005004BB">
        <w:rPr>
          <w:rFonts w:ascii="Times New Roman" w:eastAsia="Calibri" w:hAnsi="Times New Roman" w:cs="Times New Roman"/>
          <w:i/>
          <w:sz w:val="12"/>
          <w:szCs w:val="12"/>
        </w:rPr>
        <w:t>«Продавец», в лице ____________________________________________________,</w:t>
      </w:r>
      <w:r w:rsidRPr="005004BB">
        <w:rPr>
          <w:rFonts w:ascii="Times New Roman" w:eastAsia="Calibri" w:hAnsi="Times New Roman" w:cs="Times New Roman"/>
          <w:sz w:val="12"/>
          <w:szCs w:val="12"/>
        </w:rPr>
        <w:t xml:space="preserve"> с одной стороны, и </w:t>
      </w:r>
      <w:r w:rsidRPr="005004BB">
        <w:rPr>
          <w:rFonts w:ascii="Times New Roman" w:eastAsia="Calibri" w:hAnsi="Times New Roman" w:cs="Times New Roman"/>
          <w:b/>
          <w:sz w:val="12"/>
          <w:szCs w:val="12"/>
        </w:rPr>
        <w:t>________________________________________</w:t>
      </w:r>
      <w:r w:rsidRPr="005004BB">
        <w:rPr>
          <w:rFonts w:ascii="Times New Roman" w:eastAsia="Calibri" w:hAnsi="Times New Roman" w:cs="Times New Roman"/>
          <w:sz w:val="12"/>
          <w:szCs w:val="12"/>
        </w:rPr>
        <w:t xml:space="preserve">, именуемый в дальнейшем </w:t>
      </w:r>
      <w:r w:rsidRPr="005004BB">
        <w:rPr>
          <w:rFonts w:ascii="Times New Roman" w:eastAsia="Calibri" w:hAnsi="Times New Roman" w:cs="Times New Roman"/>
          <w:i/>
          <w:sz w:val="12"/>
          <w:szCs w:val="12"/>
        </w:rPr>
        <w:t>«Покупатель»,</w:t>
      </w:r>
      <w:r w:rsidRPr="005004BB">
        <w:rPr>
          <w:rFonts w:ascii="Times New Roman" w:eastAsia="Calibri" w:hAnsi="Times New Roman" w:cs="Times New Roman"/>
          <w:sz w:val="12"/>
          <w:szCs w:val="12"/>
        </w:rPr>
        <w:t xml:space="preserve"> с другой стороны, заключили настоящий договор о нижеследующем:</w:t>
      </w:r>
    </w:p>
    <w:p w:rsidR="005004BB" w:rsidRPr="005004BB" w:rsidRDefault="005004BB" w:rsidP="003861DA">
      <w:pPr>
        <w:numPr>
          <w:ilvl w:val="0"/>
          <w:numId w:val="49"/>
        </w:numPr>
        <w:tabs>
          <w:tab w:val="left" w:pos="284"/>
        </w:tabs>
        <w:spacing w:after="0" w:line="240" w:lineRule="auto"/>
        <w:jc w:val="center"/>
        <w:rPr>
          <w:rFonts w:ascii="Times New Roman" w:eastAsia="Calibri" w:hAnsi="Times New Roman" w:cs="Times New Roman"/>
          <w:b/>
          <w:sz w:val="12"/>
          <w:szCs w:val="12"/>
        </w:rPr>
      </w:pPr>
      <w:r w:rsidRPr="005004BB">
        <w:rPr>
          <w:rFonts w:ascii="Times New Roman" w:eastAsia="Calibri" w:hAnsi="Times New Roman" w:cs="Times New Roman"/>
          <w:b/>
          <w:sz w:val="12"/>
          <w:szCs w:val="12"/>
        </w:rPr>
        <w:t>Предмет договора.</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 xml:space="preserve">1.1. «Продавец» продает, а «Покупатель» покупает в собственность земельный участок, имеющий кадастровый номер: _______, площадь _____ кв. м., отнесенный к землям населенных пунктов, расположенный по адресу: ____________, участок № __ , с видом разрешенного использования «Ведение личного подсобного хозяйства» (в дальнейшем именуемый «Участок») в качественном состоянии, как он есть. </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1.2. «Продавец» распоряжается данным земельным участком в соответствии с Земельным Кодексом Российской Федерации, Законом Самарской области «О земле».</w:t>
      </w:r>
    </w:p>
    <w:p w:rsidR="005004BB" w:rsidRPr="005004BB" w:rsidRDefault="005004BB" w:rsidP="003861DA">
      <w:pPr>
        <w:numPr>
          <w:ilvl w:val="0"/>
          <w:numId w:val="49"/>
        </w:numPr>
        <w:tabs>
          <w:tab w:val="left" w:pos="284"/>
        </w:tabs>
        <w:spacing w:after="0" w:line="240" w:lineRule="auto"/>
        <w:jc w:val="center"/>
        <w:rPr>
          <w:rFonts w:ascii="Times New Roman" w:eastAsia="Calibri" w:hAnsi="Times New Roman" w:cs="Times New Roman"/>
          <w:b/>
          <w:sz w:val="12"/>
          <w:szCs w:val="12"/>
        </w:rPr>
      </w:pPr>
      <w:r w:rsidRPr="005004BB">
        <w:rPr>
          <w:rFonts w:ascii="Times New Roman" w:eastAsia="Calibri" w:hAnsi="Times New Roman" w:cs="Times New Roman"/>
          <w:b/>
          <w:sz w:val="12"/>
          <w:szCs w:val="12"/>
        </w:rPr>
        <w:t>Обременения земельного участка.</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2.1. Не зарегистрированы.</w:t>
      </w:r>
    </w:p>
    <w:p w:rsidR="005004BB" w:rsidRPr="005004BB" w:rsidRDefault="005004BB" w:rsidP="003861DA">
      <w:pPr>
        <w:numPr>
          <w:ilvl w:val="0"/>
          <w:numId w:val="49"/>
        </w:numPr>
        <w:tabs>
          <w:tab w:val="left" w:pos="284"/>
        </w:tabs>
        <w:spacing w:after="0" w:line="240" w:lineRule="auto"/>
        <w:jc w:val="center"/>
        <w:rPr>
          <w:rFonts w:ascii="Times New Roman" w:eastAsia="Calibri" w:hAnsi="Times New Roman" w:cs="Times New Roman"/>
          <w:b/>
          <w:sz w:val="12"/>
          <w:szCs w:val="12"/>
        </w:rPr>
      </w:pPr>
      <w:r w:rsidRPr="005004BB">
        <w:rPr>
          <w:rFonts w:ascii="Times New Roman" w:eastAsia="Calibri" w:hAnsi="Times New Roman" w:cs="Times New Roman"/>
          <w:b/>
          <w:sz w:val="12"/>
          <w:szCs w:val="12"/>
        </w:rPr>
        <w:t>Плата по договору.</w:t>
      </w:r>
    </w:p>
    <w:p w:rsidR="005004BB" w:rsidRPr="005004BB" w:rsidRDefault="005004BB" w:rsidP="003861DA">
      <w:pPr>
        <w:numPr>
          <w:ilvl w:val="1"/>
          <w:numId w:val="49"/>
        </w:numPr>
        <w:tabs>
          <w:tab w:val="clear" w:pos="1004"/>
          <w:tab w:val="num" w:pos="284"/>
          <w:tab w:val="left" w:pos="567"/>
        </w:tabs>
        <w:spacing w:after="0" w:line="240" w:lineRule="auto"/>
        <w:ind w:left="0"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Указанный земельный участок продан на аукционе, открытом по форме подачи предложения о цене, за ______ руб. ____ коп., что подтверждается Протоколом о результатах аукциона, открытого по форме подачи предложения о цене от «__»_______2019г., выданного Отделом приватизации и торгов Комитета по управлению муниципальным имуществом муниципального района Сергиевский Самарской области.</w:t>
      </w:r>
    </w:p>
    <w:p w:rsidR="005004BB" w:rsidRPr="005004BB" w:rsidRDefault="005004BB" w:rsidP="003861DA">
      <w:pPr>
        <w:numPr>
          <w:ilvl w:val="1"/>
          <w:numId w:val="49"/>
        </w:numPr>
        <w:tabs>
          <w:tab w:val="clear" w:pos="1004"/>
          <w:tab w:val="num" w:pos="284"/>
          <w:tab w:val="left" w:pos="567"/>
        </w:tabs>
        <w:spacing w:after="0" w:line="240" w:lineRule="auto"/>
        <w:ind w:left="0"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 xml:space="preserve"> Соглашение о цене является существенным условием договора и его изменение влечет недействительность договора.</w:t>
      </w:r>
    </w:p>
    <w:p w:rsidR="005004BB" w:rsidRPr="005004BB" w:rsidRDefault="005004BB" w:rsidP="003861DA">
      <w:pPr>
        <w:numPr>
          <w:ilvl w:val="1"/>
          <w:numId w:val="49"/>
        </w:numPr>
        <w:tabs>
          <w:tab w:val="clear" w:pos="1004"/>
          <w:tab w:val="num" w:pos="284"/>
          <w:tab w:val="left" w:pos="567"/>
        </w:tabs>
        <w:spacing w:after="0" w:line="240" w:lineRule="auto"/>
        <w:ind w:left="0"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Начальная цена земельного участка, определенная независимым оценщиком, составляет ____ руб., что подтверждено отчетом об оценке № ___ по определению рыночной стоимости земельного участка по состоянию на ______г.</w:t>
      </w:r>
    </w:p>
    <w:p w:rsidR="005004BB" w:rsidRPr="005004BB" w:rsidRDefault="005004BB" w:rsidP="003861DA">
      <w:pPr>
        <w:numPr>
          <w:ilvl w:val="1"/>
          <w:numId w:val="49"/>
        </w:numPr>
        <w:tabs>
          <w:tab w:val="clear" w:pos="1004"/>
          <w:tab w:val="num" w:pos="284"/>
          <w:tab w:val="left" w:pos="567"/>
        </w:tabs>
        <w:spacing w:after="0" w:line="240" w:lineRule="auto"/>
        <w:ind w:left="0"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Ранее уплаченный задаток в размере ____ руб. засчитывается в счет оплаты приобретаемого земельного участка согласно протокола о результатах аукциона от  _______ г.</w:t>
      </w:r>
    </w:p>
    <w:p w:rsidR="005004BB" w:rsidRPr="005004BB" w:rsidRDefault="005004BB" w:rsidP="003861DA">
      <w:pPr>
        <w:numPr>
          <w:ilvl w:val="1"/>
          <w:numId w:val="49"/>
        </w:numPr>
        <w:tabs>
          <w:tab w:val="clear" w:pos="1004"/>
          <w:tab w:val="num" w:pos="284"/>
          <w:tab w:val="left" w:pos="567"/>
        </w:tabs>
        <w:spacing w:after="0" w:line="240" w:lineRule="auto"/>
        <w:ind w:left="0"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Оставшуюся часть суммы от продажной цены земельного участка в размере ________ руб. «Покупатель» в течение 3 дней с даты заключения договора купли-продажи перечисляет по следующим реквизитам: УФК по Самарской области (УФ МР Сергиевский СО, КУМИ м.р. Сергиевский Самарской области л/с 04423003000), ИНН 6381001160, КПП 638101001, р/с 40101810822020012001 в Отделении Самара г. Самара, БИК 043601001, КБК 60811406013130000430, ОКТМО 36638158.</w:t>
      </w:r>
    </w:p>
    <w:p w:rsidR="005004BB" w:rsidRPr="005004BB" w:rsidRDefault="005004BB" w:rsidP="003861DA">
      <w:pPr>
        <w:numPr>
          <w:ilvl w:val="0"/>
          <w:numId w:val="49"/>
        </w:numPr>
        <w:tabs>
          <w:tab w:val="left" w:pos="284"/>
        </w:tabs>
        <w:spacing w:after="0" w:line="240" w:lineRule="auto"/>
        <w:jc w:val="center"/>
        <w:rPr>
          <w:rFonts w:ascii="Times New Roman" w:eastAsia="Calibri" w:hAnsi="Times New Roman" w:cs="Times New Roman"/>
          <w:b/>
          <w:sz w:val="12"/>
          <w:szCs w:val="12"/>
        </w:rPr>
      </w:pPr>
      <w:r w:rsidRPr="005004BB">
        <w:rPr>
          <w:rFonts w:ascii="Times New Roman" w:eastAsia="Calibri" w:hAnsi="Times New Roman" w:cs="Times New Roman"/>
          <w:b/>
          <w:sz w:val="12"/>
          <w:szCs w:val="12"/>
        </w:rPr>
        <w:t>Обязательства сторон.</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 xml:space="preserve">4.1. «Продавец» продает, а «Покупатель» покупает по настоящему договору земельный участок свободный от любых (кроме изложенных в разделе 2 настоящего договора) имущественных прав и претензий третьих лиц, о которых в момент заключения договора «Продавец» или «Покупатель» не мог не знать. </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4.2. «Продавец» обязан в течение трех дней с момента поступления денежных средств, указанных в п. 4.5 договора, на его расчетный счет передать по акту приема-передачи земельный участок.</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 xml:space="preserve">4.3. Согласно ст. 42 Земельного Кодекса РФ земельный участок может быть использован Покупателем в соответствии с его целевым назначением. </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4.4. «Покупателю» разъяснены положения ст. 44 Земельного Кодекса РФ и ст.ст. 284-286 Гражданского Кодекса РФ, закрепляющие изъятие земельного участка, который не используется в соответствии с его назначением.</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 xml:space="preserve">4.5. Ответственность и права сторон, не предусмотренные в настоящем договоре, определяются в соответствии с законодательством  Российской Федерации, субъектов Российской Федерации, изданным в пределах их полномочий. </w:t>
      </w:r>
    </w:p>
    <w:p w:rsidR="005004BB" w:rsidRPr="005004BB" w:rsidRDefault="005004BB" w:rsidP="003861DA">
      <w:pPr>
        <w:numPr>
          <w:ilvl w:val="0"/>
          <w:numId w:val="49"/>
        </w:numPr>
        <w:tabs>
          <w:tab w:val="left" w:pos="284"/>
        </w:tabs>
        <w:spacing w:after="0" w:line="240" w:lineRule="auto"/>
        <w:jc w:val="center"/>
        <w:rPr>
          <w:rFonts w:ascii="Times New Roman" w:eastAsia="Calibri" w:hAnsi="Times New Roman" w:cs="Times New Roman"/>
          <w:b/>
          <w:sz w:val="12"/>
          <w:szCs w:val="12"/>
        </w:rPr>
      </w:pPr>
      <w:r w:rsidRPr="005004BB">
        <w:rPr>
          <w:rFonts w:ascii="Times New Roman" w:eastAsia="Calibri" w:hAnsi="Times New Roman" w:cs="Times New Roman"/>
          <w:b/>
          <w:sz w:val="12"/>
          <w:szCs w:val="12"/>
        </w:rPr>
        <w:t>Вступление договора в силу.</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5.1. Договор вступает в силу с момента его подписания сторонами.</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 xml:space="preserve">5.2. Договор составлен и подписан на ___ листах в 3 экземплярах, имеющих одинаковую юридическую силу, по одному экземпляру у «Продавца», «Покупателя», регистрирующей организации. </w:t>
      </w:r>
    </w:p>
    <w:p w:rsidR="005004BB" w:rsidRPr="005004BB" w:rsidRDefault="005004BB" w:rsidP="003861DA">
      <w:pPr>
        <w:numPr>
          <w:ilvl w:val="0"/>
          <w:numId w:val="49"/>
        </w:numPr>
        <w:tabs>
          <w:tab w:val="left" w:pos="284"/>
        </w:tabs>
        <w:spacing w:after="0" w:line="240" w:lineRule="auto"/>
        <w:jc w:val="center"/>
        <w:rPr>
          <w:rFonts w:ascii="Times New Roman" w:eastAsia="Calibri" w:hAnsi="Times New Roman" w:cs="Times New Roman"/>
          <w:b/>
          <w:sz w:val="12"/>
          <w:szCs w:val="12"/>
        </w:rPr>
      </w:pPr>
      <w:r w:rsidRPr="005004BB">
        <w:rPr>
          <w:rFonts w:ascii="Times New Roman" w:eastAsia="Calibri" w:hAnsi="Times New Roman" w:cs="Times New Roman"/>
          <w:b/>
          <w:sz w:val="12"/>
          <w:szCs w:val="12"/>
        </w:rPr>
        <w:t>Неотъемлемой частью Договора является.</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6.1. Приложение № 1. Акт приема – передачи земельного участка.</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p>
    <w:p w:rsidR="005004BB" w:rsidRPr="005004BB" w:rsidRDefault="005004BB" w:rsidP="005004BB">
      <w:pPr>
        <w:numPr>
          <w:ilvl w:val="0"/>
          <w:numId w:val="49"/>
        </w:numPr>
        <w:tabs>
          <w:tab w:val="left" w:pos="284"/>
        </w:tabs>
        <w:spacing w:after="0" w:line="240" w:lineRule="auto"/>
        <w:jc w:val="both"/>
        <w:rPr>
          <w:rFonts w:ascii="Times New Roman" w:eastAsia="Calibri" w:hAnsi="Times New Roman" w:cs="Times New Roman"/>
          <w:b/>
          <w:sz w:val="12"/>
          <w:szCs w:val="12"/>
        </w:rPr>
      </w:pPr>
      <w:r w:rsidRPr="005004BB">
        <w:rPr>
          <w:rFonts w:ascii="Times New Roman" w:eastAsia="Calibri" w:hAnsi="Times New Roman" w:cs="Times New Roman"/>
          <w:b/>
          <w:sz w:val="12"/>
          <w:szCs w:val="12"/>
        </w:rPr>
        <w:t>Адреса и подписи  сторон.</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b/>
          <w:sz w:val="12"/>
          <w:szCs w:val="12"/>
        </w:rPr>
      </w:pPr>
      <w:r w:rsidRPr="005004BB">
        <w:rPr>
          <w:rFonts w:ascii="Times New Roman" w:eastAsia="Calibri" w:hAnsi="Times New Roman" w:cs="Times New Roman"/>
          <w:b/>
          <w:sz w:val="12"/>
          <w:szCs w:val="12"/>
        </w:rPr>
        <w:t>«Продавец»:</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b/>
          <w:sz w:val="12"/>
          <w:szCs w:val="12"/>
        </w:rPr>
      </w:pPr>
      <w:r w:rsidRPr="005004BB">
        <w:rPr>
          <w:rFonts w:ascii="Times New Roman" w:eastAsia="Calibri" w:hAnsi="Times New Roman" w:cs="Times New Roman"/>
          <w:b/>
          <w:sz w:val="12"/>
          <w:szCs w:val="12"/>
        </w:rPr>
        <w:t>«Покупатель»:</w:t>
      </w:r>
    </w:p>
    <w:p w:rsidR="005004BB" w:rsidRPr="003861DA" w:rsidRDefault="005004BB" w:rsidP="003861DA">
      <w:pPr>
        <w:tabs>
          <w:tab w:val="left" w:pos="284"/>
        </w:tabs>
        <w:spacing w:after="0" w:line="240" w:lineRule="auto"/>
        <w:ind w:firstLine="284"/>
        <w:jc w:val="center"/>
        <w:rPr>
          <w:rFonts w:ascii="Times New Roman" w:eastAsia="Calibri" w:hAnsi="Times New Roman" w:cs="Times New Roman"/>
          <w:b/>
          <w:sz w:val="12"/>
          <w:szCs w:val="12"/>
        </w:rPr>
      </w:pPr>
      <w:r w:rsidRPr="003861DA">
        <w:rPr>
          <w:rFonts w:ascii="Times New Roman" w:eastAsia="Calibri" w:hAnsi="Times New Roman" w:cs="Times New Roman"/>
          <w:b/>
          <w:sz w:val="12"/>
          <w:szCs w:val="12"/>
        </w:rPr>
        <w:t>Форма заявки на участие в аукционе</w:t>
      </w:r>
    </w:p>
    <w:p w:rsidR="005004BB" w:rsidRPr="005004BB" w:rsidRDefault="005004BB" w:rsidP="003861DA">
      <w:pPr>
        <w:tabs>
          <w:tab w:val="left" w:pos="284"/>
        </w:tabs>
        <w:spacing w:after="0" w:line="240" w:lineRule="auto"/>
        <w:ind w:firstLine="284"/>
        <w:jc w:val="right"/>
        <w:rPr>
          <w:rFonts w:ascii="Times New Roman" w:eastAsia="Calibri" w:hAnsi="Times New Roman" w:cs="Times New Roman"/>
          <w:sz w:val="12"/>
          <w:szCs w:val="12"/>
        </w:rPr>
      </w:pPr>
      <w:r w:rsidRPr="005004BB">
        <w:rPr>
          <w:rFonts w:ascii="Times New Roman" w:eastAsia="Calibri" w:hAnsi="Times New Roman" w:cs="Times New Roman"/>
          <w:sz w:val="12"/>
          <w:szCs w:val="12"/>
        </w:rPr>
        <w:t>Регистрационный  номер_______</w:t>
      </w:r>
    </w:p>
    <w:p w:rsidR="005004BB" w:rsidRPr="005004BB" w:rsidRDefault="005004BB" w:rsidP="003861DA">
      <w:pPr>
        <w:tabs>
          <w:tab w:val="left" w:pos="284"/>
        </w:tabs>
        <w:spacing w:after="0" w:line="240" w:lineRule="auto"/>
        <w:ind w:firstLine="284"/>
        <w:jc w:val="right"/>
        <w:rPr>
          <w:rFonts w:ascii="Times New Roman" w:eastAsia="Calibri" w:hAnsi="Times New Roman" w:cs="Times New Roman"/>
          <w:sz w:val="12"/>
          <w:szCs w:val="12"/>
        </w:rPr>
      </w:pPr>
      <w:r w:rsidRPr="005004BB">
        <w:rPr>
          <w:rFonts w:ascii="Times New Roman" w:eastAsia="Calibri" w:hAnsi="Times New Roman" w:cs="Times New Roman"/>
          <w:sz w:val="12"/>
          <w:szCs w:val="12"/>
        </w:rPr>
        <w:t>от «_____» ___________201__года</w:t>
      </w:r>
    </w:p>
    <w:p w:rsidR="005004BB" w:rsidRPr="005004BB" w:rsidRDefault="005004BB" w:rsidP="003861DA">
      <w:pPr>
        <w:tabs>
          <w:tab w:val="left" w:pos="284"/>
        </w:tabs>
        <w:spacing w:after="0" w:line="240" w:lineRule="auto"/>
        <w:ind w:firstLine="284"/>
        <w:jc w:val="right"/>
        <w:rPr>
          <w:rFonts w:ascii="Times New Roman" w:eastAsia="Calibri" w:hAnsi="Times New Roman" w:cs="Times New Roman"/>
          <w:sz w:val="12"/>
          <w:szCs w:val="12"/>
        </w:rPr>
      </w:pPr>
      <w:r w:rsidRPr="005004BB">
        <w:rPr>
          <w:rFonts w:ascii="Times New Roman" w:eastAsia="Calibri" w:hAnsi="Times New Roman" w:cs="Times New Roman"/>
          <w:sz w:val="12"/>
          <w:szCs w:val="12"/>
        </w:rPr>
        <w:t>Продавец: Комитет по управлению</w:t>
      </w:r>
    </w:p>
    <w:p w:rsidR="005004BB" w:rsidRPr="005004BB" w:rsidRDefault="005004BB" w:rsidP="003861DA">
      <w:pPr>
        <w:tabs>
          <w:tab w:val="left" w:pos="284"/>
        </w:tabs>
        <w:spacing w:after="0" w:line="240" w:lineRule="auto"/>
        <w:ind w:firstLine="284"/>
        <w:jc w:val="right"/>
        <w:rPr>
          <w:rFonts w:ascii="Times New Roman" w:eastAsia="Calibri" w:hAnsi="Times New Roman" w:cs="Times New Roman"/>
          <w:sz w:val="12"/>
          <w:szCs w:val="12"/>
        </w:rPr>
      </w:pPr>
      <w:r w:rsidRPr="005004BB">
        <w:rPr>
          <w:rFonts w:ascii="Times New Roman" w:eastAsia="Calibri" w:hAnsi="Times New Roman" w:cs="Times New Roman"/>
          <w:sz w:val="12"/>
          <w:szCs w:val="12"/>
        </w:rPr>
        <w:t>муниципальным имуществом</w:t>
      </w:r>
    </w:p>
    <w:p w:rsidR="005004BB" w:rsidRPr="005004BB" w:rsidRDefault="005004BB" w:rsidP="003861DA">
      <w:pPr>
        <w:tabs>
          <w:tab w:val="left" w:pos="284"/>
        </w:tabs>
        <w:spacing w:after="0" w:line="240" w:lineRule="auto"/>
        <w:ind w:firstLine="284"/>
        <w:jc w:val="right"/>
        <w:rPr>
          <w:rFonts w:ascii="Times New Roman" w:eastAsia="Calibri" w:hAnsi="Times New Roman" w:cs="Times New Roman"/>
          <w:sz w:val="12"/>
          <w:szCs w:val="12"/>
        </w:rPr>
      </w:pPr>
      <w:r w:rsidRPr="005004BB">
        <w:rPr>
          <w:rFonts w:ascii="Times New Roman" w:eastAsia="Calibri" w:hAnsi="Times New Roman" w:cs="Times New Roman"/>
          <w:sz w:val="12"/>
          <w:szCs w:val="12"/>
        </w:rPr>
        <w:t>муниципального района Сергиевский</w:t>
      </w:r>
    </w:p>
    <w:p w:rsidR="005004BB" w:rsidRPr="005004BB" w:rsidRDefault="005004BB" w:rsidP="003861DA">
      <w:pPr>
        <w:tabs>
          <w:tab w:val="left" w:pos="284"/>
        </w:tabs>
        <w:spacing w:after="0" w:line="240" w:lineRule="auto"/>
        <w:ind w:firstLine="284"/>
        <w:jc w:val="right"/>
        <w:rPr>
          <w:rFonts w:ascii="Times New Roman" w:eastAsia="Calibri" w:hAnsi="Times New Roman" w:cs="Times New Roman"/>
          <w:sz w:val="12"/>
          <w:szCs w:val="12"/>
        </w:rPr>
      </w:pPr>
      <w:r w:rsidRPr="005004BB">
        <w:rPr>
          <w:rFonts w:ascii="Times New Roman" w:eastAsia="Calibri" w:hAnsi="Times New Roman" w:cs="Times New Roman"/>
          <w:sz w:val="12"/>
          <w:szCs w:val="12"/>
        </w:rPr>
        <w:t>Самарской области</w:t>
      </w:r>
    </w:p>
    <w:p w:rsidR="005004BB" w:rsidRPr="003861DA" w:rsidRDefault="005004BB" w:rsidP="003861DA">
      <w:pPr>
        <w:tabs>
          <w:tab w:val="left" w:pos="284"/>
        </w:tabs>
        <w:spacing w:after="0" w:line="240" w:lineRule="auto"/>
        <w:ind w:firstLine="284"/>
        <w:jc w:val="center"/>
        <w:rPr>
          <w:rFonts w:ascii="Times New Roman" w:eastAsia="Calibri" w:hAnsi="Times New Roman" w:cs="Times New Roman"/>
          <w:b/>
          <w:sz w:val="12"/>
          <w:szCs w:val="12"/>
        </w:rPr>
      </w:pPr>
      <w:r w:rsidRPr="003861DA">
        <w:rPr>
          <w:rFonts w:ascii="Times New Roman" w:eastAsia="Calibri" w:hAnsi="Times New Roman" w:cs="Times New Roman"/>
          <w:b/>
          <w:sz w:val="12"/>
          <w:szCs w:val="12"/>
        </w:rPr>
        <w:t>Заявка на участие в аукционе</w:t>
      </w:r>
    </w:p>
    <w:p w:rsidR="005004BB" w:rsidRPr="00710B36" w:rsidRDefault="003861DA" w:rsidP="003861DA">
      <w:pPr>
        <w:tabs>
          <w:tab w:val="left" w:pos="284"/>
        </w:tabs>
        <w:spacing w:after="0" w:line="240" w:lineRule="auto"/>
        <w:ind w:firstLine="284"/>
        <w:jc w:val="both"/>
        <w:rPr>
          <w:rFonts w:ascii="Times New Roman" w:eastAsia="Calibri" w:hAnsi="Times New Roman" w:cs="Times New Roman"/>
          <w:sz w:val="12"/>
          <w:szCs w:val="12"/>
        </w:rPr>
      </w:pPr>
      <w:r w:rsidRPr="00710B36">
        <w:rPr>
          <w:rFonts w:ascii="Times New Roman" w:eastAsia="Calibri" w:hAnsi="Times New Roman" w:cs="Times New Roman"/>
          <w:sz w:val="12"/>
          <w:szCs w:val="12"/>
        </w:rPr>
        <w:t>________________________________________________________________________________________________________________________</w:t>
      </w:r>
    </w:p>
    <w:p w:rsidR="005004BB" w:rsidRPr="003861DA" w:rsidRDefault="005004BB" w:rsidP="003861DA">
      <w:pPr>
        <w:tabs>
          <w:tab w:val="left" w:pos="284"/>
        </w:tabs>
        <w:spacing w:after="0" w:line="240" w:lineRule="auto"/>
        <w:ind w:firstLine="284"/>
        <w:jc w:val="center"/>
        <w:rPr>
          <w:rFonts w:ascii="Times New Roman" w:eastAsia="Calibri" w:hAnsi="Times New Roman" w:cs="Times New Roman"/>
          <w:sz w:val="16"/>
          <w:szCs w:val="16"/>
          <w:vertAlign w:val="superscript"/>
        </w:rPr>
      </w:pPr>
      <w:r w:rsidRPr="003861DA">
        <w:rPr>
          <w:rFonts w:ascii="Times New Roman" w:eastAsia="Calibri" w:hAnsi="Times New Roman" w:cs="Times New Roman"/>
          <w:sz w:val="16"/>
          <w:szCs w:val="16"/>
          <w:vertAlign w:val="superscript"/>
        </w:rPr>
        <w:t>( ФИО и  паспортные данные физ. лица)</w:t>
      </w:r>
    </w:p>
    <w:p w:rsidR="005004BB" w:rsidRPr="00710B36" w:rsidRDefault="003861DA" w:rsidP="005004BB">
      <w:pPr>
        <w:tabs>
          <w:tab w:val="left" w:pos="284"/>
        </w:tabs>
        <w:spacing w:after="0" w:line="240" w:lineRule="auto"/>
        <w:ind w:firstLine="284"/>
        <w:jc w:val="both"/>
        <w:rPr>
          <w:rFonts w:ascii="Times New Roman" w:eastAsia="Calibri" w:hAnsi="Times New Roman" w:cs="Times New Roman"/>
          <w:sz w:val="12"/>
          <w:szCs w:val="12"/>
          <w:vertAlign w:val="superscript"/>
        </w:rPr>
      </w:pPr>
      <w:r w:rsidRPr="00710B36">
        <w:rPr>
          <w:rFonts w:ascii="Times New Roman" w:eastAsia="Calibri" w:hAnsi="Times New Roman" w:cs="Times New Roman"/>
          <w:sz w:val="12"/>
          <w:szCs w:val="12"/>
          <w:vertAlign w:val="superscript"/>
        </w:rPr>
        <w:t>___________________________________________________________________________________________________________________________________________________________________________________</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именуемый в дальнейшем ПРЕТЕНДЕНТ, принимая решение об участии в аукционе по продаже земельного участка, расположенного по адресу: ____________________________________, участок № _____, площадь _______ м</w:t>
      </w:r>
      <w:r w:rsidRPr="005004BB">
        <w:rPr>
          <w:rFonts w:ascii="Times New Roman" w:eastAsia="Calibri" w:hAnsi="Times New Roman" w:cs="Times New Roman"/>
          <w:sz w:val="12"/>
          <w:szCs w:val="12"/>
          <w:vertAlign w:val="superscript"/>
        </w:rPr>
        <w:t>2</w:t>
      </w:r>
      <w:r w:rsidRPr="005004BB">
        <w:rPr>
          <w:rFonts w:ascii="Times New Roman" w:eastAsia="Calibri" w:hAnsi="Times New Roman" w:cs="Times New Roman"/>
          <w:sz w:val="12"/>
          <w:szCs w:val="12"/>
        </w:rPr>
        <w:t>, кадастровый номер участка _______________________________.</w:t>
      </w:r>
    </w:p>
    <w:p w:rsidR="005004BB" w:rsidRPr="003861DA" w:rsidRDefault="005004BB" w:rsidP="005004BB">
      <w:pPr>
        <w:tabs>
          <w:tab w:val="left" w:pos="284"/>
        </w:tabs>
        <w:spacing w:after="0" w:line="240" w:lineRule="auto"/>
        <w:ind w:firstLine="284"/>
        <w:jc w:val="both"/>
        <w:rPr>
          <w:rFonts w:ascii="Times New Roman" w:eastAsia="Calibri" w:hAnsi="Times New Roman" w:cs="Times New Roman"/>
          <w:b/>
          <w:sz w:val="12"/>
          <w:szCs w:val="12"/>
        </w:rPr>
      </w:pPr>
      <w:r w:rsidRPr="003861DA">
        <w:rPr>
          <w:rFonts w:ascii="Times New Roman" w:eastAsia="Calibri" w:hAnsi="Times New Roman" w:cs="Times New Roman"/>
          <w:b/>
          <w:sz w:val="12"/>
          <w:szCs w:val="12"/>
        </w:rPr>
        <w:t>ОБЯЗУЮСЬ:</w:t>
      </w:r>
    </w:p>
    <w:p w:rsidR="005004BB" w:rsidRPr="005004BB" w:rsidRDefault="005004BB" w:rsidP="003861DA">
      <w:pPr>
        <w:numPr>
          <w:ilvl w:val="0"/>
          <w:numId w:val="48"/>
        </w:numPr>
        <w:tabs>
          <w:tab w:val="clear" w:pos="360"/>
          <w:tab w:val="left" w:pos="0"/>
          <w:tab w:val="left" w:pos="142"/>
          <w:tab w:val="left" w:pos="426"/>
        </w:tabs>
        <w:spacing w:after="0" w:line="240" w:lineRule="auto"/>
        <w:ind w:left="0"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lastRenderedPageBreak/>
        <w:t>Соблюдать условия аукциона, открытого по форме подачи предложения о цене, содержащиеся в информационном сообщении о проведении аукциона, а также условия проведения аукциона, открытого по форме подачи предложения о цене, установленные ст.39.12 Земельного Кодекса РФ № 136-ФЗ от 25.10.2001 года.</w:t>
      </w:r>
    </w:p>
    <w:p w:rsidR="005004BB" w:rsidRPr="005004BB" w:rsidRDefault="005004BB" w:rsidP="003861DA">
      <w:pPr>
        <w:numPr>
          <w:ilvl w:val="0"/>
          <w:numId w:val="48"/>
        </w:numPr>
        <w:tabs>
          <w:tab w:val="clear" w:pos="360"/>
          <w:tab w:val="left" w:pos="0"/>
          <w:tab w:val="left" w:pos="142"/>
          <w:tab w:val="left" w:pos="426"/>
        </w:tabs>
        <w:spacing w:after="0" w:line="240" w:lineRule="auto"/>
        <w:ind w:left="0"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В случае признания победителем аукциона, открытого по форме подачи предложения о цене, ОБЯЗУЮСЬ заключить с Продавцом договор купли-продажи по истечении 10 дней со дня размещения информации о результатах аукциона на официальном сайте и уплатить Продавцу стоимость земельного участка, установленную по результатам аукциона, открытого по форме подачи предложения о цене, в сроки, определяемые договором купли-продажи.</w:t>
      </w:r>
    </w:p>
    <w:p w:rsidR="005004BB" w:rsidRPr="005004BB" w:rsidRDefault="005004BB" w:rsidP="003861DA">
      <w:pPr>
        <w:numPr>
          <w:ilvl w:val="0"/>
          <w:numId w:val="48"/>
        </w:numPr>
        <w:tabs>
          <w:tab w:val="clear" w:pos="360"/>
          <w:tab w:val="left" w:pos="0"/>
          <w:tab w:val="left" w:pos="142"/>
          <w:tab w:val="left" w:pos="426"/>
        </w:tabs>
        <w:spacing w:after="0" w:line="240" w:lineRule="auto"/>
        <w:ind w:left="0"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Я согласен с тем, что в случае признания меня победителем аукциона, открытого по форме подачи предложения о цене и моего отказа от заключения договора купли-продажи, либо не внесения в срок установленной суммы платежа, сумма внесенного мною задатка остается в распоряжении Продавца.</w:t>
      </w:r>
    </w:p>
    <w:p w:rsidR="005004BB" w:rsidRPr="003861DA" w:rsidRDefault="005004BB" w:rsidP="005004BB">
      <w:pPr>
        <w:tabs>
          <w:tab w:val="left" w:pos="284"/>
        </w:tabs>
        <w:spacing w:after="0" w:line="240" w:lineRule="auto"/>
        <w:ind w:firstLine="284"/>
        <w:jc w:val="both"/>
        <w:rPr>
          <w:rFonts w:ascii="Times New Roman" w:eastAsia="Calibri" w:hAnsi="Times New Roman" w:cs="Times New Roman"/>
          <w:b/>
          <w:sz w:val="12"/>
          <w:szCs w:val="12"/>
        </w:rPr>
      </w:pPr>
      <w:r w:rsidRPr="003861DA">
        <w:rPr>
          <w:rFonts w:ascii="Times New Roman" w:eastAsia="Calibri" w:hAnsi="Times New Roman" w:cs="Times New Roman"/>
          <w:b/>
          <w:sz w:val="12"/>
          <w:szCs w:val="12"/>
        </w:rPr>
        <w:t>Адрес, реквизиты и телефон ЗАЯВИТЕЛЯ:</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______________________________________________________________________________________________</w:t>
      </w:r>
      <w:r w:rsidR="003861DA" w:rsidRPr="00710B36">
        <w:rPr>
          <w:rFonts w:ascii="Times New Roman" w:eastAsia="Calibri" w:hAnsi="Times New Roman" w:cs="Times New Roman"/>
          <w:sz w:val="12"/>
          <w:szCs w:val="12"/>
        </w:rPr>
        <w:t>__________________</w:t>
      </w:r>
      <w:r w:rsidRPr="005004BB">
        <w:rPr>
          <w:rFonts w:ascii="Times New Roman" w:eastAsia="Calibri" w:hAnsi="Times New Roman" w:cs="Times New Roman"/>
          <w:sz w:val="12"/>
          <w:szCs w:val="12"/>
        </w:rPr>
        <w:t>________</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ПРИЛОЖЕНИЯ:</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________________________________________________________________________________________________</w:t>
      </w:r>
      <w:r w:rsidR="003861DA" w:rsidRPr="00710B36">
        <w:rPr>
          <w:rFonts w:ascii="Times New Roman" w:eastAsia="Calibri" w:hAnsi="Times New Roman" w:cs="Times New Roman"/>
          <w:sz w:val="12"/>
          <w:szCs w:val="12"/>
        </w:rPr>
        <w:t>__________________</w:t>
      </w:r>
      <w:r w:rsidRPr="005004BB">
        <w:rPr>
          <w:rFonts w:ascii="Times New Roman" w:eastAsia="Calibri" w:hAnsi="Times New Roman" w:cs="Times New Roman"/>
          <w:sz w:val="12"/>
          <w:szCs w:val="12"/>
        </w:rPr>
        <w:t>______</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r w:rsidRPr="005004BB">
        <w:rPr>
          <w:rFonts w:ascii="Times New Roman" w:eastAsia="Calibri"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5004BB" w:rsidRPr="005004BB" w:rsidRDefault="005004BB" w:rsidP="003861DA">
      <w:pPr>
        <w:tabs>
          <w:tab w:val="left" w:pos="284"/>
        </w:tabs>
        <w:spacing w:after="0" w:line="240" w:lineRule="auto"/>
        <w:ind w:firstLine="284"/>
        <w:jc w:val="right"/>
        <w:rPr>
          <w:rFonts w:ascii="Times New Roman" w:eastAsia="Calibri" w:hAnsi="Times New Roman" w:cs="Times New Roman"/>
          <w:sz w:val="12"/>
          <w:szCs w:val="12"/>
        </w:rPr>
      </w:pPr>
      <w:r w:rsidRPr="005004BB">
        <w:rPr>
          <w:rFonts w:ascii="Times New Roman" w:eastAsia="Calibri" w:hAnsi="Times New Roman" w:cs="Times New Roman"/>
          <w:sz w:val="12"/>
          <w:szCs w:val="12"/>
        </w:rPr>
        <w:t>Заявка принята ПРОДАВЦОМ</w:t>
      </w:r>
    </w:p>
    <w:p w:rsidR="005004BB" w:rsidRPr="005004BB" w:rsidRDefault="005004BB" w:rsidP="003861DA">
      <w:pPr>
        <w:tabs>
          <w:tab w:val="left" w:pos="284"/>
        </w:tabs>
        <w:spacing w:after="0" w:line="240" w:lineRule="auto"/>
        <w:ind w:firstLine="284"/>
        <w:jc w:val="right"/>
        <w:rPr>
          <w:rFonts w:ascii="Times New Roman" w:eastAsia="Calibri" w:hAnsi="Times New Roman" w:cs="Times New Roman"/>
          <w:sz w:val="12"/>
          <w:szCs w:val="12"/>
        </w:rPr>
      </w:pPr>
    </w:p>
    <w:p w:rsidR="005004BB" w:rsidRPr="005004BB" w:rsidRDefault="005004BB" w:rsidP="003861DA">
      <w:pPr>
        <w:tabs>
          <w:tab w:val="left" w:pos="284"/>
        </w:tabs>
        <w:spacing w:after="0" w:line="240" w:lineRule="auto"/>
        <w:ind w:firstLine="284"/>
        <w:jc w:val="right"/>
        <w:rPr>
          <w:rFonts w:ascii="Times New Roman" w:eastAsia="Calibri" w:hAnsi="Times New Roman" w:cs="Times New Roman"/>
          <w:sz w:val="12"/>
          <w:szCs w:val="12"/>
        </w:rPr>
      </w:pPr>
      <w:r w:rsidRPr="005004BB">
        <w:rPr>
          <w:rFonts w:ascii="Times New Roman" w:eastAsia="Calibri" w:hAnsi="Times New Roman" w:cs="Times New Roman"/>
          <w:sz w:val="12"/>
          <w:szCs w:val="12"/>
        </w:rPr>
        <w:t>«___»__________201___г.  в ____ч. _____мин.</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p>
    <w:tbl>
      <w:tblPr>
        <w:tblW w:w="7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3970"/>
      </w:tblGrid>
      <w:tr w:rsidR="005004BB" w:rsidRPr="005004BB" w:rsidTr="003861DA">
        <w:trPr>
          <w:trHeight w:val="191"/>
        </w:trPr>
        <w:tc>
          <w:tcPr>
            <w:tcW w:w="3970" w:type="dxa"/>
            <w:tcBorders>
              <w:top w:val="nil"/>
              <w:left w:val="nil"/>
              <w:bottom w:val="nil"/>
              <w:right w:val="nil"/>
            </w:tcBorders>
          </w:tcPr>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u w:val="single"/>
              </w:rPr>
            </w:pPr>
            <w:r w:rsidRPr="005004BB">
              <w:rPr>
                <w:rFonts w:ascii="Times New Roman" w:eastAsia="Calibri" w:hAnsi="Times New Roman" w:cs="Times New Roman"/>
                <w:sz w:val="12"/>
                <w:szCs w:val="12"/>
                <w:u w:val="single"/>
              </w:rPr>
              <w:t xml:space="preserve">Подпись </w:t>
            </w:r>
            <w:r w:rsidR="003861DA">
              <w:rPr>
                <w:rFonts w:ascii="Times New Roman" w:eastAsia="Calibri" w:hAnsi="Times New Roman" w:cs="Times New Roman"/>
                <w:sz w:val="12"/>
                <w:szCs w:val="12"/>
                <w:u w:val="single"/>
                <w:lang w:val="en-US"/>
              </w:rPr>
              <w:t xml:space="preserve">  </w:t>
            </w:r>
            <w:r w:rsidRPr="005004BB">
              <w:rPr>
                <w:rFonts w:ascii="Times New Roman" w:eastAsia="Calibri" w:hAnsi="Times New Roman" w:cs="Times New Roman"/>
                <w:sz w:val="12"/>
                <w:szCs w:val="12"/>
                <w:u w:val="single"/>
              </w:rPr>
              <w:t>ПРЕТЕНДЕНТА</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u w:val="single"/>
              </w:rPr>
            </w:pPr>
          </w:p>
          <w:p w:rsidR="005004BB" w:rsidRPr="005004BB" w:rsidRDefault="003861DA" w:rsidP="005004BB">
            <w:pPr>
              <w:tabs>
                <w:tab w:val="left" w:pos="284"/>
              </w:tabs>
              <w:spacing w:after="0" w:line="240" w:lineRule="auto"/>
              <w:ind w:firstLine="284"/>
              <w:jc w:val="both"/>
              <w:rPr>
                <w:rFonts w:ascii="Times New Roman" w:eastAsia="Calibri" w:hAnsi="Times New Roman" w:cs="Times New Roman"/>
                <w:sz w:val="12"/>
                <w:szCs w:val="12"/>
                <w:u w:val="single"/>
              </w:rPr>
            </w:pPr>
            <w:r>
              <w:rPr>
                <w:rFonts w:ascii="Times New Roman" w:eastAsia="Calibri" w:hAnsi="Times New Roman" w:cs="Times New Roman"/>
                <w:sz w:val="12"/>
                <w:szCs w:val="12"/>
                <w:u w:val="single"/>
                <w:lang w:val="en-US"/>
              </w:rPr>
              <w:t xml:space="preserve">     </w:t>
            </w:r>
            <w:r w:rsidR="005004BB" w:rsidRPr="005004BB">
              <w:rPr>
                <w:rFonts w:ascii="Times New Roman" w:eastAsia="Calibri" w:hAnsi="Times New Roman" w:cs="Times New Roman"/>
                <w:sz w:val="12"/>
                <w:szCs w:val="12"/>
                <w:u w:val="single"/>
              </w:rPr>
              <w:t>_________________</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u w:val="single"/>
              </w:rPr>
            </w:pPr>
          </w:p>
        </w:tc>
        <w:tc>
          <w:tcPr>
            <w:tcW w:w="3970" w:type="dxa"/>
            <w:tcBorders>
              <w:top w:val="nil"/>
              <w:left w:val="nil"/>
              <w:bottom w:val="nil"/>
              <w:right w:val="nil"/>
            </w:tcBorders>
          </w:tcPr>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u w:val="single"/>
              </w:rPr>
            </w:pPr>
            <w:r w:rsidRPr="005004BB">
              <w:rPr>
                <w:rFonts w:ascii="Times New Roman" w:eastAsia="Calibri" w:hAnsi="Times New Roman" w:cs="Times New Roman"/>
                <w:sz w:val="12"/>
                <w:szCs w:val="12"/>
              </w:rPr>
              <w:t xml:space="preserve">                                                   </w:t>
            </w:r>
            <w:r w:rsidR="003861DA">
              <w:rPr>
                <w:rFonts w:ascii="Times New Roman" w:eastAsia="Calibri" w:hAnsi="Times New Roman" w:cs="Times New Roman"/>
                <w:sz w:val="12"/>
                <w:szCs w:val="12"/>
                <w:u w:val="single"/>
              </w:rPr>
              <w:t xml:space="preserve">Подпись  </w:t>
            </w:r>
            <w:r w:rsidRPr="005004BB">
              <w:rPr>
                <w:rFonts w:ascii="Times New Roman" w:eastAsia="Calibri" w:hAnsi="Times New Roman" w:cs="Times New Roman"/>
                <w:sz w:val="12"/>
                <w:szCs w:val="12"/>
                <w:u w:val="single"/>
              </w:rPr>
              <w:t>ПРОДАВЦА</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u w:val="single"/>
              </w:rPr>
            </w:pP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u w:val="single"/>
              </w:rPr>
            </w:pPr>
            <w:r w:rsidRPr="005004BB">
              <w:rPr>
                <w:rFonts w:ascii="Times New Roman" w:eastAsia="Calibri" w:hAnsi="Times New Roman" w:cs="Times New Roman"/>
                <w:sz w:val="12"/>
                <w:szCs w:val="12"/>
              </w:rPr>
              <w:t xml:space="preserve">                                                     </w:t>
            </w:r>
            <w:r w:rsidRPr="005004BB">
              <w:rPr>
                <w:rFonts w:ascii="Times New Roman" w:eastAsia="Calibri" w:hAnsi="Times New Roman" w:cs="Times New Roman"/>
                <w:sz w:val="12"/>
                <w:szCs w:val="12"/>
                <w:u w:val="single"/>
              </w:rPr>
              <w:t>_________________</w:t>
            </w:r>
          </w:p>
          <w:p w:rsidR="005004BB" w:rsidRPr="005004BB" w:rsidRDefault="005004BB" w:rsidP="005004BB">
            <w:pPr>
              <w:tabs>
                <w:tab w:val="left" w:pos="284"/>
              </w:tabs>
              <w:spacing w:after="0" w:line="240" w:lineRule="auto"/>
              <w:ind w:firstLine="284"/>
              <w:jc w:val="both"/>
              <w:rPr>
                <w:rFonts w:ascii="Times New Roman" w:eastAsia="Calibri" w:hAnsi="Times New Roman" w:cs="Times New Roman"/>
                <w:sz w:val="12"/>
                <w:szCs w:val="12"/>
              </w:rPr>
            </w:pPr>
          </w:p>
        </w:tc>
      </w:tr>
    </w:tbl>
    <w:p w:rsidR="00167C88" w:rsidRPr="00167C88" w:rsidRDefault="00167C88" w:rsidP="00167C88">
      <w:pPr>
        <w:tabs>
          <w:tab w:val="left" w:pos="284"/>
        </w:tabs>
        <w:spacing w:after="0" w:line="240" w:lineRule="auto"/>
        <w:ind w:firstLine="284"/>
        <w:jc w:val="center"/>
        <w:rPr>
          <w:rFonts w:ascii="Times New Roman" w:eastAsia="Calibri" w:hAnsi="Times New Roman" w:cs="Times New Roman"/>
          <w:b/>
          <w:sz w:val="12"/>
          <w:szCs w:val="12"/>
        </w:rPr>
      </w:pPr>
      <w:r w:rsidRPr="00167C88">
        <w:rPr>
          <w:rFonts w:ascii="Times New Roman" w:eastAsia="Calibri" w:hAnsi="Times New Roman" w:cs="Times New Roman"/>
          <w:b/>
          <w:sz w:val="12"/>
          <w:szCs w:val="12"/>
        </w:rPr>
        <w:t xml:space="preserve">Внесение изменений в </w:t>
      </w:r>
      <w:r>
        <w:rPr>
          <w:rFonts w:ascii="Times New Roman" w:eastAsia="Calibri" w:hAnsi="Times New Roman" w:cs="Times New Roman"/>
          <w:b/>
          <w:sz w:val="12"/>
          <w:szCs w:val="12"/>
        </w:rPr>
        <w:t>и</w:t>
      </w:r>
      <w:r w:rsidRPr="00167C88">
        <w:rPr>
          <w:rFonts w:ascii="Times New Roman" w:eastAsia="Calibri" w:hAnsi="Times New Roman" w:cs="Times New Roman"/>
          <w:b/>
          <w:sz w:val="12"/>
          <w:szCs w:val="12"/>
        </w:rPr>
        <w:t>нформационное сообщение о проведении аукцион</w:t>
      </w:r>
      <w:r>
        <w:rPr>
          <w:rFonts w:ascii="Times New Roman" w:eastAsia="Calibri" w:hAnsi="Times New Roman" w:cs="Times New Roman"/>
          <w:b/>
          <w:sz w:val="12"/>
          <w:szCs w:val="12"/>
        </w:rPr>
        <w:t>а</w:t>
      </w:r>
    </w:p>
    <w:p w:rsidR="00167C88" w:rsidRPr="00167C88" w:rsidRDefault="00167C88" w:rsidP="00167C88">
      <w:pPr>
        <w:tabs>
          <w:tab w:val="left" w:pos="284"/>
        </w:tabs>
        <w:spacing w:after="0" w:line="240" w:lineRule="auto"/>
        <w:ind w:firstLine="284"/>
        <w:jc w:val="both"/>
        <w:rPr>
          <w:rFonts w:ascii="Times New Roman" w:eastAsia="Calibri" w:hAnsi="Times New Roman" w:cs="Times New Roman"/>
          <w:sz w:val="12"/>
          <w:szCs w:val="12"/>
        </w:rPr>
      </w:pPr>
      <w:r w:rsidRPr="00167C88">
        <w:rPr>
          <w:rFonts w:ascii="Times New Roman" w:eastAsia="Calibri"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аукциона, на основании Распоряжения Администрации муниципального района Сергиевский Самарской области № 1593-р от 08.10.2019г. «О внесении изменений в распоряжение администрации муниципального района Сергиевский Самарской области от 19.09.2019г. №1462-р «О выставлении на аукцион на право заключения договоров аренды земельных участков, предназначенных для ведения сельскохозяйственной деятельности»,</w:t>
      </w:r>
      <w:r w:rsidRPr="00167C88">
        <w:rPr>
          <w:rFonts w:ascii="Times New Roman" w:eastAsia="Calibri" w:hAnsi="Times New Roman" w:cs="Times New Roman"/>
          <w:b/>
          <w:sz w:val="12"/>
          <w:szCs w:val="12"/>
        </w:rPr>
        <w:t xml:space="preserve"> </w:t>
      </w:r>
      <w:r w:rsidRPr="00167C88">
        <w:rPr>
          <w:rFonts w:ascii="Times New Roman" w:eastAsia="Calibri" w:hAnsi="Times New Roman" w:cs="Times New Roman"/>
          <w:sz w:val="12"/>
          <w:szCs w:val="12"/>
        </w:rPr>
        <w:t>сообщает о внесении изменений в информационное сообщение о проведении аукциона на право заключения договоров аренды земельных участков:</w:t>
      </w:r>
    </w:p>
    <w:p w:rsidR="00167C88" w:rsidRPr="00167C88" w:rsidRDefault="00167C88" w:rsidP="00D5770E">
      <w:pPr>
        <w:tabs>
          <w:tab w:val="left" w:pos="284"/>
        </w:tabs>
        <w:spacing w:after="0" w:line="240" w:lineRule="auto"/>
        <w:ind w:firstLine="284"/>
        <w:jc w:val="both"/>
        <w:rPr>
          <w:rFonts w:ascii="Times New Roman" w:eastAsia="Calibri" w:hAnsi="Times New Roman" w:cs="Times New Roman"/>
          <w:sz w:val="12"/>
          <w:szCs w:val="12"/>
        </w:rPr>
      </w:pPr>
      <w:r w:rsidRPr="00167C88">
        <w:rPr>
          <w:rFonts w:ascii="Times New Roman" w:eastAsia="Calibri" w:hAnsi="Times New Roman" w:cs="Times New Roman"/>
          <w:sz w:val="12"/>
          <w:szCs w:val="12"/>
        </w:rPr>
        <w:t xml:space="preserve">1. В Лот №3 внести изменения: в тексте, слова «площадь 3930000,00 кв.м» заменить на слова «площадь 3899075,0 кв.м»; </w:t>
      </w:r>
    </w:p>
    <w:p w:rsidR="00167C88" w:rsidRPr="00167C88" w:rsidRDefault="00167C88" w:rsidP="00D5770E">
      <w:pPr>
        <w:tabs>
          <w:tab w:val="left" w:pos="284"/>
        </w:tabs>
        <w:spacing w:after="0" w:line="240" w:lineRule="auto"/>
        <w:ind w:firstLine="284"/>
        <w:jc w:val="both"/>
        <w:rPr>
          <w:rFonts w:ascii="Times New Roman" w:eastAsia="Calibri" w:hAnsi="Times New Roman" w:cs="Times New Roman"/>
          <w:sz w:val="12"/>
          <w:szCs w:val="12"/>
        </w:rPr>
      </w:pPr>
      <w:r w:rsidRPr="00167C88">
        <w:rPr>
          <w:rFonts w:ascii="Times New Roman" w:eastAsia="Calibri" w:hAnsi="Times New Roman" w:cs="Times New Roman"/>
          <w:sz w:val="12"/>
          <w:szCs w:val="12"/>
        </w:rPr>
        <w:t>2. Лот №3 дополнить следующими абзацами:</w:t>
      </w:r>
    </w:p>
    <w:p w:rsidR="00167C88" w:rsidRPr="00167C88" w:rsidRDefault="00167C88" w:rsidP="00D5770E">
      <w:pPr>
        <w:tabs>
          <w:tab w:val="left" w:pos="284"/>
        </w:tabs>
        <w:spacing w:after="0" w:line="240" w:lineRule="auto"/>
        <w:ind w:firstLine="284"/>
        <w:jc w:val="both"/>
        <w:rPr>
          <w:rFonts w:ascii="Times New Roman" w:eastAsia="Calibri" w:hAnsi="Times New Roman" w:cs="Times New Roman"/>
          <w:sz w:val="12"/>
          <w:szCs w:val="12"/>
        </w:rPr>
      </w:pPr>
      <w:r w:rsidRPr="00167C88">
        <w:rPr>
          <w:rFonts w:ascii="Times New Roman" w:eastAsia="Calibri" w:hAnsi="Times New Roman" w:cs="Times New Roman"/>
          <w:sz w:val="12"/>
          <w:szCs w:val="12"/>
        </w:rPr>
        <w:t xml:space="preserve">«Имеется право ограниченного пользования (сервитут) на: </w:t>
      </w:r>
    </w:p>
    <w:p w:rsidR="00167C88" w:rsidRPr="00167C88" w:rsidRDefault="00167C88" w:rsidP="00D5770E">
      <w:pPr>
        <w:numPr>
          <w:ilvl w:val="0"/>
          <w:numId w:val="50"/>
        </w:numPr>
        <w:tabs>
          <w:tab w:val="left" w:pos="284"/>
          <w:tab w:val="left" w:pos="426"/>
        </w:tabs>
        <w:spacing w:after="0" w:line="240" w:lineRule="auto"/>
        <w:ind w:left="0" w:firstLine="284"/>
        <w:jc w:val="both"/>
        <w:rPr>
          <w:rFonts w:ascii="Times New Roman" w:eastAsia="Calibri" w:hAnsi="Times New Roman" w:cs="Times New Roman"/>
          <w:sz w:val="12"/>
          <w:szCs w:val="12"/>
        </w:rPr>
      </w:pPr>
      <w:r w:rsidRPr="00167C88">
        <w:rPr>
          <w:rFonts w:ascii="Times New Roman" w:eastAsia="Calibri" w:hAnsi="Times New Roman" w:cs="Times New Roman"/>
          <w:sz w:val="12"/>
          <w:szCs w:val="12"/>
        </w:rPr>
        <w:t>часть земельного участка сельскохозяйственного назначения с условным кадастровым номером 63:31:0000000:4557/чзу1, площадью 41853 кв.м., расположенную по адресу: Самарская область, Сергиевский район, в границах с/х производственный кооператив (артель) «Победа»;</w:t>
      </w:r>
    </w:p>
    <w:p w:rsidR="00167C88" w:rsidRPr="00167C88" w:rsidRDefault="00167C88" w:rsidP="00D5770E">
      <w:pPr>
        <w:tabs>
          <w:tab w:val="left" w:pos="284"/>
          <w:tab w:val="left" w:pos="426"/>
        </w:tabs>
        <w:spacing w:after="0" w:line="240" w:lineRule="auto"/>
        <w:ind w:firstLine="284"/>
        <w:jc w:val="both"/>
        <w:rPr>
          <w:rFonts w:ascii="Times New Roman" w:eastAsia="Calibri" w:hAnsi="Times New Roman" w:cs="Times New Roman"/>
          <w:sz w:val="12"/>
          <w:szCs w:val="12"/>
        </w:rPr>
      </w:pPr>
      <w:r w:rsidRPr="00167C88">
        <w:rPr>
          <w:rFonts w:ascii="Times New Roman" w:eastAsia="Calibri" w:hAnsi="Times New Roman" w:cs="Times New Roman"/>
          <w:sz w:val="12"/>
          <w:szCs w:val="12"/>
        </w:rPr>
        <w:t>в пользу АО «Самараинвестнефть» на основании Соглашения №СИН.02.18-100 от 01 мая 2018г «Об установлении сервитута в отношении земельного участка, находящегося в муниципальной собственности», на срок по 28.02.2021г.</w:t>
      </w:r>
    </w:p>
    <w:p w:rsidR="00167C88" w:rsidRPr="00167C88" w:rsidRDefault="00167C88" w:rsidP="00D5770E">
      <w:pPr>
        <w:numPr>
          <w:ilvl w:val="0"/>
          <w:numId w:val="50"/>
        </w:numPr>
        <w:tabs>
          <w:tab w:val="left" w:pos="284"/>
          <w:tab w:val="left" w:pos="426"/>
        </w:tabs>
        <w:spacing w:after="0" w:line="240" w:lineRule="auto"/>
        <w:ind w:left="0" w:firstLine="284"/>
        <w:jc w:val="both"/>
        <w:rPr>
          <w:rFonts w:ascii="Times New Roman" w:eastAsia="Calibri" w:hAnsi="Times New Roman" w:cs="Times New Roman"/>
          <w:sz w:val="12"/>
          <w:szCs w:val="12"/>
        </w:rPr>
      </w:pPr>
      <w:r w:rsidRPr="00167C88">
        <w:rPr>
          <w:rFonts w:ascii="Times New Roman" w:eastAsia="Calibri" w:hAnsi="Times New Roman" w:cs="Times New Roman"/>
          <w:sz w:val="12"/>
          <w:szCs w:val="12"/>
        </w:rPr>
        <w:t xml:space="preserve">часть земельного участка сельскохозяйственного назначения с условным кадастровым номером 63:31:0000000:4557/чзу1, площадью 8042 кв.м., расположенную по адресу: Самарская область, р-н Сергиевский, в границах СПК (артель) «Победа», </w:t>
      </w:r>
    </w:p>
    <w:p w:rsidR="00167C88" w:rsidRPr="00167C88" w:rsidRDefault="00167C88" w:rsidP="00D5770E">
      <w:pPr>
        <w:tabs>
          <w:tab w:val="left" w:pos="284"/>
          <w:tab w:val="left" w:pos="426"/>
        </w:tabs>
        <w:spacing w:after="0" w:line="240" w:lineRule="auto"/>
        <w:ind w:firstLine="284"/>
        <w:jc w:val="both"/>
        <w:rPr>
          <w:rFonts w:ascii="Times New Roman" w:eastAsia="Calibri" w:hAnsi="Times New Roman" w:cs="Times New Roman"/>
          <w:sz w:val="12"/>
          <w:szCs w:val="12"/>
        </w:rPr>
      </w:pPr>
      <w:r w:rsidRPr="00167C88">
        <w:rPr>
          <w:rFonts w:ascii="Times New Roman" w:eastAsia="Calibri" w:hAnsi="Times New Roman" w:cs="Times New Roman"/>
          <w:sz w:val="12"/>
          <w:szCs w:val="12"/>
        </w:rPr>
        <w:t>в пользу АО «Самараинвестнефть» на основании Соглашения №СИН.02.18-80 от 07 мая 2018г «Об установлении сервитута в отношении земельного участка, находящегося в муниципальной собственности», на срок по 28.02.2021г.»</w:t>
      </w:r>
    </w:p>
    <w:p w:rsidR="00167C88" w:rsidRPr="00167C88" w:rsidRDefault="00167C88" w:rsidP="00D5770E">
      <w:pPr>
        <w:tabs>
          <w:tab w:val="left" w:pos="284"/>
          <w:tab w:val="left" w:pos="426"/>
        </w:tabs>
        <w:spacing w:after="0" w:line="240" w:lineRule="auto"/>
        <w:ind w:firstLine="284"/>
        <w:jc w:val="both"/>
        <w:rPr>
          <w:rFonts w:ascii="Times New Roman" w:eastAsia="Calibri" w:hAnsi="Times New Roman" w:cs="Times New Roman"/>
          <w:sz w:val="12"/>
          <w:szCs w:val="12"/>
        </w:rPr>
      </w:pPr>
    </w:p>
    <w:p w:rsidR="005E78E1" w:rsidRPr="005E78E1" w:rsidRDefault="005E78E1" w:rsidP="005E78E1">
      <w:pPr>
        <w:tabs>
          <w:tab w:val="left" w:pos="284"/>
        </w:tabs>
        <w:spacing w:after="0" w:line="240" w:lineRule="auto"/>
        <w:ind w:firstLine="284"/>
        <w:jc w:val="center"/>
        <w:rPr>
          <w:rFonts w:ascii="Times New Roman" w:eastAsia="Calibri" w:hAnsi="Times New Roman" w:cs="Times New Roman"/>
          <w:b/>
          <w:sz w:val="12"/>
          <w:szCs w:val="12"/>
        </w:rPr>
      </w:pPr>
      <w:r w:rsidRPr="005E78E1">
        <w:rPr>
          <w:rFonts w:ascii="Times New Roman" w:eastAsia="Calibri" w:hAnsi="Times New Roman" w:cs="Times New Roman"/>
          <w:b/>
          <w:sz w:val="12"/>
          <w:szCs w:val="12"/>
        </w:rPr>
        <w:t xml:space="preserve">Заключение о результатах публичных слушаний </w:t>
      </w:r>
      <w:r w:rsidRPr="005E78E1">
        <w:rPr>
          <w:rFonts w:ascii="Times New Roman" w:eastAsia="Calibri" w:hAnsi="Times New Roman" w:cs="Times New Roman"/>
          <w:b/>
          <w:sz w:val="12"/>
          <w:szCs w:val="12"/>
        </w:rPr>
        <w:br/>
        <w:t xml:space="preserve">в сельском поселении Сергиевск  муниципального района </w:t>
      </w:r>
      <w:r w:rsidRPr="005E78E1">
        <w:rPr>
          <w:rFonts w:ascii="Times New Roman" w:eastAsia="Calibri" w:hAnsi="Times New Roman" w:cs="Times New Roman"/>
          <w:b/>
          <w:sz w:val="12"/>
          <w:szCs w:val="12"/>
        </w:rPr>
        <w:fldChar w:fldCharType="begin"/>
      </w:r>
      <w:r w:rsidRPr="005E78E1">
        <w:rPr>
          <w:rFonts w:ascii="Times New Roman" w:eastAsia="Calibri" w:hAnsi="Times New Roman" w:cs="Times New Roman"/>
          <w:b/>
          <w:sz w:val="12"/>
          <w:szCs w:val="12"/>
        </w:rPr>
        <w:instrText xml:space="preserve"> MERGEFIELD Район </w:instrText>
      </w:r>
      <w:r w:rsidRPr="005E78E1">
        <w:rPr>
          <w:rFonts w:ascii="Times New Roman" w:eastAsia="Calibri" w:hAnsi="Times New Roman" w:cs="Times New Roman"/>
          <w:b/>
          <w:sz w:val="12"/>
          <w:szCs w:val="12"/>
        </w:rPr>
        <w:fldChar w:fldCharType="separate"/>
      </w:r>
      <w:r w:rsidRPr="005E78E1">
        <w:rPr>
          <w:rFonts w:ascii="Times New Roman" w:eastAsia="Calibri" w:hAnsi="Times New Roman" w:cs="Times New Roman"/>
          <w:b/>
          <w:sz w:val="12"/>
          <w:szCs w:val="12"/>
        </w:rPr>
        <w:t>Сергиевский</w:t>
      </w:r>
      <w:r w:rsidRPr="005E78E1">
        <w:rPr>
          <w:rFonts w:ascii="Times New Roman" w:eastAsia="Calibri" w:hAnsi="Times New Roman" w:cs="Times New Roman"/>
          <w:sz w:val="12"/>
          <w:szCs w:val="12"/>
        </w:rPr>
        <w:fldChar w:fldCharType="end"/>
      </w:r>
      <w:r w:rsidRPr="005E78E1">
        <w:rPr>
          <w:rFonts w:ascii="Times New Roman" w:eastAsia="Calibri" w:hAnsi="Times New Roman" w:cs="Times New Roman"/>
          <w:b/>
          <w:sz w:val="12"/>
          <w:szCs w:val="12"/>
        </w:rPr>
        <w:t xml:space="preserve"> Самарской области по проекту планировки и проекту  межевания территории объекта АО «Самаранефтегаз» 4901П «Электроснабжение скважины № 587 Боровского месторождения», в отношении территории, находящейся в границах сельского поселения  Сергиевск  муниципального района Сергиевский  Самарской области».</w:t>
      </w:r>
    </w:p>
    <w:p w:rsidR="005E78E1" w:rsidRDefault="005E78E1" w:rsidP="005E78E1">
      <w:pPr>
        <w:tabs>
          <w:tab w:val="left" w:pos="284"/>
        </w:tabs>
        <w:spacing w:after="0" w:line="240" w:lineRule="auto"/>
        <w:ind w:firstLine="284"/>
        <w:jc w:val="right"/>
        <w:rPr>
          <w:rFonts w:ascii="Times New Roman" w:eastAsia="Calibri" w:hAnsi="Times New Roman" w:cs="Times New Roman"/>
          <w:sz w:val="12"/>
          <w:szCs w:val="12"/>
        </w:rPr>
      </w:pPr>
      <w:r w:rsidRPr="005E78E1">
        <w:rPr>
          <w:rFonts w:ascii="Times New Roman" w:eastAsia="Calibri" w:hAnsi="Times New Roman" w:cs="Times New Roman"/>
          <w:sz w:val="12"/>
          <w:szCs w:val="12"/>
        </w:rPr>
        <w:t>от 08 октября 2019 года</w:t>
      </w:r>
    </w:p>
    <w:p w:rsidR="005E78E1" w:rsidRPr="005E78E1" w:rsidRDefault="005E78E1" w:rsidP="005E78E1">
      <w:pPr>
        <w:tabs>
          <w:tab w:val="left" w:pos="284"/>
        </w:tabs>
        <w:spacing w:after="0" w:line="240" w:lineRule="auto"/>
        <w:ind w:firstLine="284"/>
        <w:jc w:val="both"/>
        <w:rPr>
          <w:rFonts w:ascii="Times New Roman" w:eastAsia="Calibri" w:hAnsi="Times New Roman" w:cs="Times New Roman"/>
          <w:sz w:val="12"/>
          <w:szCs w:val="12"/>
        </w:rPr>
      </w:pPr>
      <w:r w:rsidRPr="005E78E1">
        <w:rPr>
          <w:rFonts w:ascii="Times New Roman" w:eastAsia="Calibri" w:hAnsi="Times New Roman" w:cs="Times New Roman"/>
          <w:sz w:val="12"/>
          <w:szCs w:val="12"/>
        </w:rPr>
        <w:t>1. Дата проведения публичных слушаний – с 04 сентября 2019 года по 08 октября 2019 года.</w:t>
      </w:r>
    </w:p>
    <w:p w:rsidR="005E78E1" w:rsidRPr="005E78E1" w:rsidRDefault="005E78E1" w:rsidP="005E78E1">
      <w:pPr>
        <w:tabs>
          <w:tab w:val="left" w:pos="284"/>
        </w:tabs>
        <w:spacing w:after="0" w:line="240" w:lineRule="auto"/>
        <w:ind w:firstLine="284"/>
        <w:jc w:val="both"/>
        <w:rPr>
          <w:rFonts w:ascii="Times New Roman" w:eastAsia="Calibri" w:hAnsi="Times New Roman" w:cs="Times New Roman"/>
          <w:sz w:val="12"/>
          <w:szCs w:val="12"/>
        </w:rPr>
      </w:pPr>
      <w:r w:rsidRPr="005E78E1">
        <w:rPr>
          <w:rFonts w:ascii="Times New Roman" w:eastAsia="Calibri" w:hAnsi="Times New Roman" w:cs="Times New Roman"/>
          <w:sz w:val="12"/>
          <w:szCs w:val="12"/>
        </w:rPr>
        <w:t>2. Место проведения публичных слушаний (место ведения протокола публичных слушаний) в сельском поселении Сергиевск муниципального района Сергиевский Самарской области: 446540, Самарская область, Сергиевский район,   с.Сергиевск, ул.Г.Михайловского,  д.27.</w:t>
      </w:r>
    </w:p>
    <w:p w:rsidR="005E78E1" w:rsidRPr="005E78E1" w:rsidRDefault="005E78E1" w:rsidP="005E78E1">
      <w:pPr>
        <w:tabs>
          <w:tab w:val="left" w:pos="284"/>
        </w:tabs>
        <w:spacing w:after="0" w:line="240" w:lineRule="auto"/>
        <w:ind w:firstLine="284"/>
        <w:jc w:val="both"/>
        <w:rPr>
          <w:rFonts w:ascii="Times New Roman" w:eastAsia="Calibri" w:hAnsi="Times New Roman" w:cs="Times New Roman"/>
          <w:sz w:val="12"/>
          <w:szCs w:val="12"/>
        </w:rPr>
      </w:pPr>
      <w:r w:rsidRPr="005E78E1">
        <w:rPr>
          <w:rFonts w:ascii="Times New Roman" w:eastAsia="Calibri" w:hAnsi="Times New Roman" w:cs="Times New Roman"/>
          <w:sz w:val="12"/>
          <w:szCs w:val="12"/>
        </w:rPr>
        <w:t>3. Основание проведения публичных слушаний – оповещение о начале публичных слушаний в виде Постановления Главы сельского поселения Сергиевск муниципального района Сергиевский  Самарской области № 11 от  04.09.2019 г. «О проведении публичных слушаний по проекту планировки и проекту  межевания территории объекта АО «Самаранефтегаз» 4901П «Электроснабжение скважины № 587 Боровского месторождения», в отношении территории, находящейся в границах сельского поселения  Сергиевск  муниципального района Сергиевский  Самарской области», публикованное в газете «Сергиевский вестник» № 45 (357) от  10.09.2019  г.</w:t>
      </w:r>
    </w:p>
    <w:p w:rsidR="005E78E1" w:rsidRPr="005E78E1" w:rsidRDefault="005E78E1" w:rsidP="005E78E1">
      <w:pPr>
        <w:tabs>
          <w:tab w:val="left" w:pos="142"/>
          <w:tab w:val="left" w:pos="284"/>
        </w:tabs>
        <w:spacing w:after="0" w:line="240" w:lineRule="auto"/>
        <w:jc w:val="both"/>
        <w:rPr>
          <w:rFonts w:ascii="Times New Roman" w:eastAsia="Calibri" w:hAnsi="Times New Roman" w:cs="Times New Roman"/>
          <w:sz w:val="12"/>
          <w:szCs w:val="12"/>
        </w:rPr>
      </w:pPr>
      <w:r w:rsidRPr="005E78E1">
        <w:rPr>
          <w:rFonts w:ascii="Times New Roman" w:eastAsia="Calibri" w:hAnsi="Times New Roman" w:cs="Times New Roman"/>
          <w:sz w:val="12"/>
          <w:szCs w:val="12"/>
        </w:rPr>
        <w:t xml:space="preserve">        4. Вопрос, вынесенный на публичные слушания – обсуждение проекта планировки и проекта межевания территории объекта АО «Самаранефтегаз» 4901П «Электроснабжение скважины № 587 Боровского месторождения», в отношении территории, находящейся в границах сельского поселения  Сергиевск  муниципального района Сергиевский  Самарской области.</w:t>
      </w:r>
    </w:p>
    <w:p w:rsidR="005E78E1" w:rsidRPr="005E78E1" w:rsidRDefault="005E78E1" w:rsidP="005E78E1">
      <w:pPr>
        <w:tabs>
          <w:tab w:val="left" w:pos="142"/>
          <w:tab w:val="left" w:pos="284"/>
        </w:tabs>
        <w:spacing w:after="0" w:line="240" w:lineRule="auto"/>
        <w:jc w:val="both"/>
        <w:rPr>
          <w:rFonts w:ascii="Times New Roman" w:eastAsia="Calibri" w:hAnsi="Times New Roman" w:cs="Times New Roman"/>
          <w:sz w:val="12"/>
          <w:szCs w:val="12"/>
        </w:rPr>
      </w:pPr>
      <w:r w:rsidRPr="005E78E1">
        <w:rPr>
          <w:rFonts w:ascii="Times New Roman" w:eastAsia="Calibri" w:hAnsi="Times New Roman" w:cs="Times New Roman"/>
          <w:sz w:val="12"/>
          <w:szCs w:val="12"/>
        </w:rPr>
        <w:t xml:space="preserve">       5. Собрание участников по вопросу публичных слушаний проведено в сельском поселении Сергиевск - 11.09.2019  года в 14.00 по адресу: 446540, Самарская область, Сергиевский район, с. Сергиевск,  ул. Г.Михайловского, д. 27-приняли участие 2 (два) человека</w:t>
      </w:r>
    </w:p>
    <w:p w:rsidR="005E78E1" w:rsidRPr="005E78E1" w:rsidRDefault="005E78E1" w:rsidP="005E78E1">
      <w:pPr>
        <w:tabs>
          <w:tab w:val="left" w:pos="142"/>
          <w:tab w:val="left" w:pos="284"/>
        </w:tabs>
        <w:spacing w:after="0" w:line="240" w:lineRule="auto"/>
        <w:jc w:val="both"/>
        <w:rPr>
          <w:rFonts w:ascii="Times New Roman" w:eastAsia="Calibri" w:hAnsi="Times New Roman" w:cs="Times New Roman"/>
          <w:sz w:val="12"/>
          <w:szCs w:val="12"/>
        </w:rPr>
      </w:pPr>
      <w:r w:rsidRPr="005E78E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5E78E1">
        <w:rPr>
          <w:rFonts w:ascii="Times New Roman" w:eastAsia="Calibri" w:hAnsi="Times New Roman" w:cs="Times New Roman"/>
          <w:sz w:val="12"/>
          <w:szCs w:val="12"/>
        </w:rPr>
        <w:t>6. Мнения жителей сельского поселения Сергиевск и иных заинтересованных лиц, касающиеся целесообразности утверждения проекта планировки и проекта межевания  территории объекта АО «Самаранефтегаз» 4901П «Электроснабжение скважины № 587 Боровского месторождения», в отношении территории, находящейся в границах сельского поселения  Сергиевск  муниципального района Сергиевский  Самарской области:</w:t>
      </w:r>
    </w:p>
    <w:p w:rsidR="005E78E1" w:rsidRPr="005E78E1" w:rsidRDefault="005E78E1" w:rsidP="005E78E1">
      <w:pPr>
        <w:tabs>
          <w:tab w:val="left" w:pos="142"/>
          <w:tab w:val="left" w:pos="284"/>
        </w:tabs>
        <w:spacing w:after="0" w:line="240" w:lineRule="auto"/>
        <w:jc w:val="both"/>
        <w:rPr>
          <w:rFonts w:ascii="Times New Roman" w:eastAsia="Calibri" w:hAnsi="Times New Roman" w:cs="Times New Roman"/>
          <w:sz w:val="12"/>
          <w:szCs w:val="12"/>
        </w:rPr>
      </w:pPr>
      <w:r w:rsidRPr="005E78E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5E78E1">
        <w:rPr>
          <w:rFonts w:ascii="Times New Roman" w:eastAsia="Calibri" w:hAnsi="Times New Roman" w:cs="Times New Roman"/>
          <w:sz w:val="12"/>
          <w:szCs w:val="12"/>
        </w:rPr>
        <w:t xml:space="preserve"> 6.1. Участниками публичных слушаний и постоянно проживающих на территории сельского поселения Сергиевск в количестве 2 (двух) человек высказаны мнения о целесообразности утверждения  проекта планировки и проекта межевания   территории объекта АО «Самаранефтегаз» 4901П «Электроснабжение скважины № 587 Боровского месторождения», в отношении территории, находящейся в границах сельского поселения  Сергиевск  муниципального района Сергиевский  Самарской области.</w:t>
      </w:r>
    </w:p>
    <w:p w:rsidR="005E78E1" w:rsidRPr="005E78E1" w:rsidRDefault="005E78E1" w:rsidP="005E78E1">
      <w:pPr>
        <w:tabs>
          <w:tab w:val="left" w:pos="142"/>
          <w:tab w:val="left" w:pos="284"/>
        </w:tabs>
        <w:spacing w:after="0" w:line="240" w:lineRule="auto"/>
        <w:jc w:val="both"/>
        <w:rPr>
          <w:rFonts w:ascii="Times New Roman" w:eastAsia="Calibri" w:hAnsi="Times New Roman" w:cs="Times New Roman"/>
          <w:sz w:val="12"/>
          <w:szCs w:val="12"/>
        </w:rPr>
      </w:pPr>
      <w:r w:rsidRPr="005E78E1">
        <w:rPr>
          <w:rFonts w:ascii="Times New Roman" w:eastAsia="Calibri" w:hAnsi="Times New Roman" w:cs="Times New Roman"/>
          <w:sz w:val="12"/>
          <w:szCs w:val="12"/>
        </w:rPr>
        <w:t xml:space="preserve">       6.2. Иными участниками публичных слушаний мнения о целесообразности утверждения  проекта планировки и проекта межевания   территории объекта АО «Самаранефтегаз» 4901П «Электроснабжение скважины № 587 Боровского месторождения», в отношении территории, находящейся в границах сельского поселения  Сергиевск  муниципального района Сергиевский  Самарской области,</w:t>
      </w:r>
    </w:p>
    <w:p w:rsidR="005E78E1" w:rsidRPr="005E78E1" w:rsidRDefault="005E78E1" w:rsidP="005E78E1">
      <w:pPr>
        <w:tabs>
          <w:tab w:val="left" w:pos="284"/>
        </w:tabs>
        <w:spacing w:after="0" w:line="240" w:lineRule="auto"/>
        <w:ind w:firstLine="284"/>
        <w:jc w:val="both"/>
        <w:rPr>
          <w:rFonts w:ascii="Times New Roman" w:eastAsia="Calibri" w:hAnsi="Times New Roman" w:cs="Times New Roman"/>
          <w:sz w:val="12"/>
          <w:szCs w:val="12"/>
        </w:rPr>
      </w:pPr>
      <w:r w:rsidRPr="005E78E1">
        <w:rPr>
          <w:rFonts w:ascii="Times New Roman" w:eastAsia="Calibri" w:hAnsi="Times New Roman" w:cs="Times New Roman"/>
          <w:sz w:val="12"/>
          <w:szCs w:val="12"/>
        </w:rPr>
        <w:t xml:space="preserve"> не высказаны.</w:t>
      </w:r>
    </w:p>
    <w:p w:rsidR="005E78E1" w:rsidRPr="005E78E1" w:rsidRDefault="005E78E1" w:rsidP="005E78E1">
      <w:pPr>
        <w:tabs>
          <w:tab w:val="left" w:pos="284"/>
        </w:tabs>
        <w:spacing w:after="0" w:line="240" w:lineRule="auto"/>
        <w:jc w:val="both"/>
        <w:rPr>
          <w:rFonts w:ascii="Times New Roman" w:eastAsia="Calibri" w:hAnsi="Times New Roman" w:cs="Times New Roman"/>
          <w:sz w:val="12"/>
          <w:szCs w:val="12"/>
        </w:rPr>
      </w:pPr>
      <w:r w:rsidRPr="005E78E1">
        <w:rPr>
          <w:rFonts w:ascii="Times New Roman" w:eastAsia="Calibri" w:hAnsi="Times New Roman" w:cs="Times New Roman"/>
          <w:sz w:val="12"/>
          <w:szCs w:val="12"/>
        </w:rPr>
        <w:lastRenderedPageBreak/>
        <w:t xml:space="preserve">       7. Обобщенные сведения, полученные при учете мнений, выраженных жителями сельского поселения  Сергиевск муниципального района Сергиевский Самарской области и иными заинтересованными лицами, по вопросу обсуждения проекта планировки и проекта межевания   территории объекта АО «Самаранефтегаз» 4901П «Электроснабжение скважины № 587 Боровского месторождения», в отношении территории, находящейся в границах сельского поселения  Сергиевск  муниципального района Сергиевский  Самарской области:</w:t>
      </w:r>
    </w:p>
    <w:p w:rsidR="005E78E1" w:rsidRPr="005E78E1" w:rsidRDefault="005E78E1" w:rsidP="005E78E1">
      <w:pPr>
        <w:tabs>
          <w:tab w:val="left" w:pos="284"/>
        </w:tabs>
        <w:spacing w:after="0" w:line="240" w:lineRule="auto"/>
        <w:jc w:val="both"/>
        <w:rPr>
          <w:rFonts w:ascii="Times New Roman" w:eastAsia="Calibri" w:hAnsi="Times New Roman" w:cs="Times New Roman"/>
          <w:sz w:val="12"/>
          <w:szCs w:val="12"/>
        </w:rPr>
      </w:pPr>
      <w:r w:rsidRPr="005E78E1">
        <w:rPr>
          <w:rFonts w:ascii="Times New Roman" w:eastAsia="Calibri" w:hAnsi="Times New Roman" w:cs="Times New Roman"/>
          <w:sz w:val="12"/>
          <w:szCs w:val="12"/>
        </w:rPr>
        <w:t xml:space="preserve">       7.1. Мнения о целесообразности утверждения проекта планировки и проекта межевания   территории объекта АО «Самаранефтегаз» 4901П «Электроснабжение скважины № 587 Боровского месторождения», в отношении территории, находящейся в границах сельского поселения  Сергиевск  муниципального района Сергиевский  Самарской области, другие мнения, содержащие положительную оценку по вопросу публичных слушаний, высказали- 2 человека.</w:t>
      </w:r>
    </w:p>
    <w:p w:rsidR="005E78E1" w:rsidRPr="005E78E1" w:rsidRDefault="005E78E1" w:rsidP="005E78E1">
      <w:pPr>
        <w:tabs>
          <w:tab w:val="left" w:pos="284"/>
        </w:tabs>
        <w:spacing w:after="0" w:line="240" w:lineRule="auto"/>
        <w:jc w:val="both"/>
        <w:rPr>
          <w:rFonts w:ascii="Times New Roman" w:eastAsia="Calibri" w:hAnsi="Times New Roman" w:cs="Times New Roman"/>
          <w:sz w:val="12"/>
          <w:szCs w:val="12"/>
        </w:rPr>
      </w:pPr>
      <w:r w:rsidRPr="005E78E1">
        <w:rPr>
          <w:rFonts w:ascii="Times New Roman" w:eastAsia="Calibri" w:hAnsi="Times New Roman" w:cs="Times New Roman"/>
          <w:sz w:val="12"/>
          <w:szCs w:val="12"/>
        </w:rPr>
        <w:t xml:space="preserve">       7.2. Мнения, содержащие отрицательную оценку по вопросу публичных слушаний, не высказаны.</w:t>
      </w:r>
    </w:p>
    <w:p w:rsidR="005E78E1" w:rsidRPr="005E78E1" w:rsidRDefault="005E78E1" w:rsidP="005E78E1">
      <w:pPr>
        <w:tabs>
          <w:tab w:val="left" w:pos="284"/>
        </w:tabs>
        <w:spacing w:after="0" w:line="240" w:lineRule="auto"/>
        <w:jc w:val="both"/>
        <w:rPr>
          <w:rFonts w:ascii="Times New Roman" w:eastAsia="Calibri" w:hAnsi="Times New Roman" w:cs="Times New Roman"/>
          <w:sz w:val="12"/>
          <w:szCs w:val="12"/>
        </w:rPr>
      </w:pPr>
      <w:r w:rsidRPr="005E78E1">
        <w:rPr>
          <w:rFonts w:ascii="Times New Roman" w:eastAsia="Calibri" w:hAnsi="Times New Roman" w:cs="Times New Roman"/>
          <w:sz w:val="12"/>
          <w:szCs w:val="12"/>
        </w:rPr>
        <w:t xml:space="preserve">       7.3. Замечания и предложения по вопросу утверждения проекта планировки и проекта межевания   территории объекта АО «Самаранефтегаз» 4901П «Электроснабжение скважины № 587 Боровского месторождения», в отношении территории, находящейся в границах сельского поселения  Сергиевск  муниципального района Сергиевский  Самарской области,  не высказаны.</w:t>
      </w:r>
    </w:p>
    <w:p w:rsidR="005E78E1" w:rsidRPr="005E78E1" w:rsidRDefault="005E78E1" w:rsidP="005E78E1">
      <w:pPr>
        <w:tabs>
          <w:tab w:val="left" w:pos="284"/>
        </w:tabs>
        <w:spacing w:after="0" w:line="240" w:lineRule="auto"/>
        <w:jc w:val="both"/>
        <w:rPr>
          <w:rFonts w:ascii="Times New Roman" w:eastAsia="Calibri" w:hAnsi="Times New Roman" w:cs="Times New Roman"/>
          <w:sz w:val="12"/>
          <w:szCs w:val="12"/>
        </w:rPr>
      </w:pPr>
      <w:r w:rsidRPr="005E78E1">
        <w:rPr>
          <w:rFonts w:ascii="Times New Roman" w:eastAsia="Calibri" w:hAnsi="Times New Roman" w:cs="Times New Roman"/>
          <w:sz w:val="12"/>
          <w:szCs w:val="12"/>
        </w:rPr>
        <w:t xml:space="preserve">       8. По результатам рассмотрения мнений, замечаний и предложений участников публичных слушаний по вопросу проекта планировки и проекта межевания   территории объекта АО «Самаранефтегаз» 4901П «Электроснабжение скважины № 587 Боровского месторождения», в отношении территории, находящейся в границах сельского поселения  Сергиевск  муниципального района Сергиевский  Самарской области, рекомендуется принять указанные проекты в редакции, вынесенной на публичные слушания</w:t>
      </w:r>
      <w:r w:rsidRPr="005E78E1">
        <w:rPr>
          <w:rFonts w:ascii="Times New Roman" w:eastAsia="Calibri" w:hAnsi="Times New Roman" w:cs="Times New Roman"/>
          <w:bCs/>
          <w:sz w:val="12"/>
          <w:szCs w:val="12"/>
        </w:rPr>
        <w:t>.</w:t>
      </w:r>
    </w:p>
    <w:p w:rsidR="005E78E1" w:rsidRPr="005E78E1" w:rsidRDefault="005E78E1" w:rsidP="005E78E1">
      <w:pPr>
        <w:tabs>
          <w:tab w:val="left" w:pos="284"/>
        </w:tabs>
        <w:spacing w:after="0" w:line="240" w:lineRule="auto"/>
        <w:ind w:firstLine="284"/>
        <w:jc w:val="right"/>
        <w:rPr>
          <w:rFonts w:ascii="Times New Roman" w:eastAsia="Calibri" w:hAnsi="Times New Roman" w:cs="Times New Roman"/>
          <w:sz w:val="12"/>
          <w:szCs w:val="12"/>
        </w:rPr>
      </w:pPr>
      <w:r w:rsidRPr="005E78E1">
        <w:rPr>
          <w:rFonts w:ascii="Times New Roman" w:eastAsia="Calibri" w:hAnsi="Times New Roman" w:cs="Times New Roman"/>
          <w:sz w:val="12"/>
          <w:szCs w:val="12"/>
        </w:rPr>
        <w:t>Глава сельского поселения Сергиевск</w:t>
      </w:r>
    </w:p>
    <w:p w:rsidR="005E78E1" w:rsidRDefault="005E78E1" w:rsidP="005E78E1">
      <w:pPr>
        <w:tabs>
          <w:tab w:val="left" w:pos="284"/>
        </w:tabs>
        <w:spacing w:after="0" w:line="240" w:lineRule="auto"/>
        <w:ind w:firstLine="284"/>
        <w:jc w:val="right"/>
        <w:rPr>
          <w:rFonts w:ascii="Times New Roman" w:eastAsia="Calibri" w:hAnsi="Times New Roman" w:cs="Times New Roman"/>
          <w:sz w:val="12"/>
          <w:szCs w:val="12"/>
        </w:rPr>
      </w:pPr>
      <w:r w:rsidRPr="005E78E1">
        <w:rPr>
          <w:rFonts w:ascii="Times New Roman" w:eastAsia="Calibri" w:hAnsi="Times New Roman" w:cs="Times New Roman"/>
          <w:sz w:val="12"/>
          <w:szCs w:val="12"/>
        </w:rPr>
        <w:t xml:space="preserve">муниципального района Сергиевский                                                    </w:t>
      </w:r>
    </w:p>
    <w:p w:rsidR="005E78E1" w:rsidRDefault="005E78E1" w:rsidP="005E78E1">
      <w:pPr>
        <w:tabs>
          <w:tab w:val="left" w:pos="284"/>
        </w:tabs>
        <w:spacing w:after="0" w:line="240" w:lineRule="auto"/>
        <w:ind w:firstLine="284"/>
        <w:jc w:val="right"/>
        <w:rPr>
          <w:rFonts w:ascii="Times New Roman" w:eastAsia="Calibri" w:hAnsi="Times New Roman" w:cs="Times New Roman"/>
          <w:sz w:val="12"/>
          <w:szCs w:val="12"/>
        </w:rPr>
      </w:pPr>
      <w:r w:rsidRPr="005E78E1">
        <w:rPr>
          <w:rFonts w:ascii="Times New Roman" w:eastAsia="Calibri" w:hAnsi="Times New Roman" w:cs="Times New Roman"/>
          <w:sz w:val="12"/>
          <w:szCs w:val="12"/>
        </w:rPr>
        <w:t xml:space="preserve"> М.М.Арчибасов</w:t>
      </w:r>
    </w:p>
    <w:p w:rsidR="00765DF3" w:rsidRPr="00765DF3" w:rsidRDefault="00765DF3" w:rsidP="00765DF3">
      <w:pPr>
        <w:tabs>
          <w:tab w:val="left" w:pos="284"/>
        </w:tabs>
        <w:spacing w:after="0" w:line="240" w:lineRule="auto"/>
        <w:ind w:firstLine="284"/>
        <w:jc w:val="center"/>
        <w:rPr>
          <w:rFonts w:ascii="Times New Roman" w:eastAsia="Calibri" w:hAnsi="Times New Roman" w:cs="Times New Roman"/>
          <w:b/>
          <w:sz w:val="12"/>
          <w:szCs w:val="12"/>
        </w:rPr>
      </w:pPr>
      <w:r w:rsidRPr="00765DF3">
        <w:rPr>
          <w:rFonts w:ascii="Times New Roman" w:eastAsia="Calibri" w:hAnsi="Times New Roman" w:cs="Times New Roman"/>
          <w:b/>
          <w:sz w:val="12"/>
          <w:szCs w:val="12"/>
        </w:rPr>
        <w:t xml:space="preserve">Заключение о результатах публичных слушаний </w:t>
      </w:r>
      <w:r w:rsidRPr="00765DF3">
        <w:rPr>
          <w:rFonts w:ascii="Times New Roman" w:eastAsia="Calibri" w:hAnsi="Times New Roman" w:cs="Times New Roman"/>
          <w:b/>
          <w:sz w:val="12"/>
          <w:szCs w:val="12"/>
        </w:rPr>
        <w:br/>
        <w:t xml:space="preserve">в сельском поселении Сергиевск  муниципального района </w:t>
      </w:r>
      <w:r w:rsidRPr="00765DF3">
        <w:rPr>
          <w:rFonts w:ascii="Times New Roman" w:eastAsia="Calibri" w:hAnsi="Times New Roman" w:cs="Times New Roman"/>
          <w:b/>
          <w:sz w:val="12"/>
          <w:szCs w:val="12"/>
        </w:rPr>
        <w:fldChar w:fldCharType="begin"/>
      </w:r>
      <w:r w:rsidRPr="00765DF3">
        <w:rPr>
          <w:rFonts w:ascii="Times New Roman" w:eastAsia="Calibri" w:hAnsi="Times New Roman" w:cs="Times New Roman"/>
          <w:b/>
          <w:sz w:val="12"/>
          <w:szCs w:val="12"/>
        </w:rPr>
        <w:instrText xml:space="preserve"> MERGEFIELD Район </w:instrText>
      </w:r>
      <w:r w:rsidRPr="00765DF3">
        <w:rPr>
          <w:rFonts w:ascii="Times New Roman" w:eastAsia="Calibri" w:hAnsi="Times New Roman" w:cs="Times New Roman"/>
          <w:b/>
          <w:sz w:val="12"/>
          <w:szCs w:val="12"/>
        </w:rPr>
        <w:fldChar w:fldCharType="separate"/>
      </w:r>
      <w:r w:rsidRPr="00765DF3">
        <w:rPr>
          <w:rFonts w:ascii="Times New Roman" w:eastAsia="Calibri" w:hAnsi="Times New Roman" w:cs="Times New Roman"/>
          <w:b/>
          <w:sz w:val="12"/>
          <w:szCs w:val="12"/>
        </w:rPr>
        <w:t>Сергиевский</w:t>
      </w:r>
      <w:r w:rsidRPr="00765DF3">
        <w:rPr>
          <w:rFonts w:ascii="Times New Roman" w:eastAsia="Calibri" w:hAnsi="Times New Roman" w:cs="Times New Roman"/>
          <w:sz w:val="12"/>
          <w:szCs w:val="12"/>
        </w:rPr>
        <w:fldChar w:fldCharType="end"/>
      </w:r>
      <w:r w:rsidRPr="00765DF3">
        <w:rPr>
          <w:rFonts w:ascii="Times New Roman" w:eastAsia="Calibri" w:hAnsi="Times New Roman" w:cs="Times New Roman"/>
          <w:b/>
          <w:sz w:val="12"/>
          <w:szCs w:val="12"/>
        </w:rPr>
        <w:t xml:space="preserve"> Самарской области по проекту решения Собрания представителей сельского поселения Сергиевск муниципального района Сергиевский Самарской области «О внесении изменений в Правила землепользования и застройки  сельского поселения Сергиевск муниципального района Сергиевский Самарской области, утвержденные решением Собрания представителей сельского поселения Сергиевск муниципального района Сергиевский Самарской области № 30 от 27.12.2013 года»</w:t>
      </w:r>
    </w:p>
    <w:p w:rsidR="00765DF3" w:rsidRPr="00765DF3" w:rsidRDefault="00765DF3" w:rsidP="00765DF3">
      <w:pPr>
        <w:tabs>
          <w:tab w:val="left" w:pos="284"/>
        </w:tabs>
        <w:spacing w:after="0" w:line="240" w:lineRule="auto"/>
        <w:ind w:firstLine="284"/>
        <w:jc w:val="right"/>
        <w:rPr>
          <w:rFonts w:ascii="Times New Roman" w:eastAsia="Calibri" w:hAnsi="Times New Roman" w:cs="Times New Roman"/>
          <w:sz w:val="12"/>
          <w:szCs w:val="12"/>
        </w:rPr>
      </w:pPr>
      <w:r w:rsidRPr="00765DF3">
        <w:rPr>
          <w:rFonts w:ascii="Times New Roman" w:eastAsia="Calibri" w:hAnsi="Times New Roman" w:cs="Times New Roman"/>
          <w:sz w:val="12"/>
          <w:szCs w:val="12"/>
        </w:rPr>
        <w:t>от 08 октября 2019 года</w:t>
      </w:r>
    </w:p>
    <w:p w:rsidR="00765DF3" w:rsidRPr="00765DF3" w:rsidRDefault="00765DF3" w:rsidP="00765DF3">
      <w:pPr>
        <w:tabs>
          <w:tab w:val="left" w:pos="284"/>
        </w:tabs>
        <w:spacing w:after="0" w:line="240" w:lineRule="auto"/>
        <w:ind w:firstLine="284"/>
        <w:jc w:val="right"/>
        <w:rPr>
          <w:rFonts w:ascii="Times New Roman" w:eastAsia="Calibri" w:hAnsi="Times New Roman" w:cs="Times New Roman"/>
          <w:sz w:val="12"/>
          <w:szCs w:val="12"/>
        </w:rPr>
      </w:pPr>
    </w:p>
    <w:p w:rsidR="00765DF3" w:rsidRPr="00765DF3" w:rsidRDefault="00765DF3" w:rsidP="00765DF3">
      <w:pPr>
        <w:tabs>
          <w:tab w:val="left" w:pos="284"/>
        </w:tabs>
        <w:spacing w:after="0" w:line="240" w:lineRule="auto"/>
        <w:ind w:firstLine="284"/>
        <w:jc w:val="both"/>
        <w:rPr>
          <w:rFonts w:ascii="Times New Roman" w:eastAsia="Calibri" w:hAnsi="Times New Roman" w:cs="Times New Roman"/>
          <w:sz w:val="12"/>
          <w:szCs w:val="12"/>
        </w:rPr>
      </w:pPr>
      <w:r w:rsidRPr="00765DF3">
        <w:rPr>
          <w:rFonts w:ascii="Times New Roman" w:eastAsia="Calibri" w:hAnsi="Times New Roman" w:cs="Times New Roman"/>
          <w:sz w:val="12"/>
          <w:szCs w:val="12"/>
        </w:rPr>
        <w:t>1. Дата проведения публичных слушаний – с 17 сентября 2019 года по 08 октября 2019 года.</w:t>
      </w:r>
    </w:p>
    <w:p w:rsidR="00765DF3" w:rsidRPr="00765DF3" w:rsidRDefault="00765DF3" w:rsidP="00765DF3">
      <w:pPr>
        <w:tabs>
          <w:tab w:val="left" w:pos="284"/>
        </w:tabs>
        <w:spacing w:after="0" w:line="240" w:lineRule="auto"/>
        <w:ind w:firstLine="284"/>
        <w:jc w:val="both"/>
        <w:rPr>
          <w:rFonts w:ascii="Times New Roman" w:eastAsia="Calibri" w:hAnsi="Times New Roman" w:cs="Times New Roman"/>
          <w:sz w:val="12"/>
          <w:szCs w:val="12"/>
        </w:rPr>
      </w:pPr>
      <w:r w:rsidRPr="00765DF3">
        <w:rPr>
          <w:rFonts w:ascii="Times New Roman" w:eastAsia="Calibri" w:hAnsi="Times New Roman" w:cs="Times New Roman"/>
          <w:sz w:val="12"/>
          <w:szCs w:val="12"/>
        </w:rPr>
        <w:t>2. Место проведения публичных слушаний (место ведения протокола публичных слушаний) в сельском поселении Сергиевск муниципального района Сергиевский Самарской области: 446540, Самарская область, Сергиевский район,   с.</w:t>
      </w:r>
      <w:r w:rsidR="001D4C4C">
        <w:rPr>
          <w:rFonts w:ascii="Times New Roman" w:eastAsia="Calibri" w:hAnsi="Times New Roman" w:cs="Times New Roman"/>
          <w:sz w:val="12"/>
          <w:szCs w:val="12"/>
        </w:rPr>
        <w:t xml:space="preserve"> </w:t>
      </w:r>
      <w:r w:rsidRPr="00765DF3">
        <w:rPr>
          <w:rFonts w:ascii="Times New Roman" w:eastAsia="Calibri" w:hAnsi="Times New Roman" w:cs="Times New Roman"/>
          <w:sz w:val="12"/>
          <w:szCs w:val="12"/>
        </w:rPr>
        <w:t>Сергиевск, ул.</w:t>
      </w:r>
      <w:r w:rsidR="001D4C4C">
        <w:rPr>
          <w:rFonts w:ascii="Times New Roman" w:eastAsia="Calibri" w:hAnsi="Times New Roman" w:cs="Times New Roman"/>
          <w:sz w:val="12"/>
          <w:szCs w:val="12"/>
        </w:rPr>
        <w:t xml:space="preserve"> </w:t>
      </w:r>
      <w:r w:rsidRPr="00765DF3">
        <w:rPr>
          <w:rFonts w:ascii="Times New Roman" w:eastAsia="Calibri" w:hAnsi="Times New Roman" w:cs="Times New Roman"/>
          <w:sz w:val="12"/>
          <w:szCs w:val="12"/>
        </w:rPr>
        <w:t>Г.Михайловского,  д.27.</w:t>
      </w:r>
    </w:p>
    <w:p w:rsidR="00765DF3" w:rsidRPr="00765DF3" w:rsidRDefault="00765DF3" w:rsidP="00765DF3">
      <w:pPr>
        <w:tabs>
          <w:tab w:val="left" w:pos="284"/>
        </w:tabs>
        <w:spacing w:after="0" w:line="240" w:lineRule="auto"/>
        <w:jc w:val="both"/>
        <w:rPr>
          <w:rFonts w:ascii="Times New Roman" w:eastAsia="Calibri" w:hAnsi="Times New Roman" w:cs="Times New Roman"/>
          <w:b/>
          <w:sz w:val="12"/>
          <w:szCs w:val="12"/>
        </w:rPr>
      </w:pPr>
      <w:r w:rsidRPr="00765DF3">
        <w:rPr>
          <w:rFonts w:ascii="Times New Roman" w:eastAsia="Calibri" w:hAnsi="Times New Roman" w:cs="Times New Roman"/>
          <w:sz w:val="12"/>
          <w:szCs w:val="12"/>
        </w:rPr>
        <w:t xml:space="preserve">         3. Основание проведения публичных слушаний – оповещение о начале публичных слушаний в виде Постановления Главы сельского поселения Сергиевск муниципального района Сергиевский  Самарской области № 12 от  10.09.2019 г. «О проведении публичных слушаний по проекту решения Собрания представителей сельского поселения Сергиевск муниципального района Сергиевский Самарской области «О внесении изменений в Правила землепользования и застройки  сельского поселения Сергиевск муниципального района Сергиевский Самарской области, утвержденные решением Собрания представителей сельского поселения Сергиевск  муниципального района Сергиевский Самарской области   № 30 от 27.12.2013 года», опубликованное в газете «Сергиевский вестник» № 45 (357) от  10.09.2019  г.</w:t>
      </w:r>
    </w:p>
    <w:p w:rsidR="00765DF3" w:rsidRPr="00765DF3" w:rsidRDefault="00765DF3" w:rsidP="00765DF3">
      <w:pPr>
        <w:tabs>
          <w:tab w:val="left" w:pos="284"/>
        </w:tabs>
        <w:spacing w:after="0" w:line="240" w:lineRule="auto"/>
        <w:jc w:val="both"/>
        <w:rPr>
          <w:rFonts w:ascii="Times New Roman" w:eastAsia="Calibri" w:hAnsi="Times New Roman" w:cs="Times New Roman"/>
          <w:sz w:val="12"/>
          <w:szCs w:val="12"/>
        </w:rPr>
      </w:pPr>
      <w:r w:rsidRPr="00765DF3">
        <w:rPr>
          <w:rFonts w:ascii="Times New Roman" w:eastAsia="Calibri" w:hAnsi="Times New Roman" w:cs="Times New Roman"/>
          <w:sz w:val="12"/>
          <w:szCs w:val="12"/>
        </w:rPr>
        <w:t xml:space="preserve">      4. Вопрос, вынесенный на публичные слушания – проект решения Собрания представителей сельского поселения Сергиевск муниципального района Сергиевский Самарской области «О внесении изменений в Правила землепользования и застройки сельского поселения Сергиевск муниципального района Сергиевский Самарской области, утвержденные решением Собрания представителей сельского поселения Сергиевск муниципального района Сергиевский Самарской области №  30 от 27.12.2013 года».</w:t>
      </w:r>
    </w:p>
    <w:p w:rsidR="00765DF3" w:rsidRPr="00765DF3" w:rsidRDefault="00765DF3" w:rsidP="00765DF3">
      <w:pPr>
        <w:tabs>
          <w:tab w:val="left" w:pos="284"/>
        </w:tabs>
        <w:spacing w:after="0" w:line="240" w:lineRule="auto"/>
        <w:jc w:val="both"/>
        <w:rPr>
          <w:rFonts w:ascii="Times New Roman" w:eastAsia="Calibri" w:hAnsi="Times New Roman" w:cs="Times New Roman"/>
          <w:sz w:val="12"/>
          <w:szCs w:val="12"/>
        </w:rPr>
      </w:pPr>
      <w:r w:rsidRPr="00765DF3">
        <w:rPr>
          <w:rFonts w:ascii="Times New Roman" w:eastAsia="Calibri" w:hAnsi="Times New Roman" w:cs="Times New Roman"/>
          <w:sz w:val="12"/>
          <w:szCs w:val="12"/>
        </w:rPr>
        <w:t xml:space="preserve">      5. Собрание участников по вопросу публичных слушаний проведено в каждом населенном пункте:</w:t>
      </w:r>
    </w:p>
    <w:p w:rsidR="00765DF3" w:rsidRPr="00765DF3" w:rsidRDefault="00765DF3" w:rsidP="00765DF3">
      <w:pPr>
        <w:tabs>
          <w:tab w:val="left" w:pos="0"/>
        </w:tabs>
        <w:spacing w:after="0" w:line="240" w:lineRule="auto"/>
        <w:jc w:val="both"/>
        <w:rPr>
          <w:rFonts w:ascii="Times New Roman" w:eastAsia="Calibri" w:hAnsi="Times New Roman" w:cs="Times New Roman"/>
          <w:sz w:val="12"/>
          <w:szCs w:val="12"/>
        </w:rPr>
      </w:pPr>
      <w:r w:rsidRPr="00765DF3">
        <w:rPr>
          <w:rFonts w:ascii="Times New Roman" w:eastAsia="Calibri" w:hAnsi="Times New Roman" w:cs="Times New Roman"/>
          <w:sz w:val="12"/>
          <w:szCs w:val="12"/>
        </w:rPr>
        <w:t xml:space="preserve"> в селе Боровка – «24» сентября 2019  в 16:00 часов по адресу: с. Боровка, ул. Юбилейная, д. 32 (приняли участие: 2 (два) человека);</w:t>
      </w:r>
    </w:p>
    <w:p w:rsidR="00765DF3" w:rsidRPr="00765DF3" w:rsidRDefault="00765DF3" w:rsidP="00765DF3">
      <w:pPr>
        <w:tabs>
          <w:tab w:val="left" w:pos="284"/>
        </w:tabs>
        <w:spacing w:after="0" w:line="240" w:lineRule="auto"/>
        <w:jc w:val="both"/>
        <w:rPr>
          <w:rFonts w:ascii="Times New Roman" w:eastAsia="Calibri" w:hAnsi="Times New Roman" w:cs="Times New Roman"/>
          <w:sz w:val="12"/>
          <w:szCs w:val="12"/>
        </w:rPr>
      </w:pPr>
      <w:r w:rsidRPr="00765DF3">
        <w:rPr>
          <w:rFonts w:ascii="Times New Roman" w:eastAsia="Calibri" w:hAnsi="Times New Roman" w:cs="Times New Roman"/>
          <w:sz w:val="12"/>
          <w:szCs w:val="12"/>
        </w:rPr>
        <w:t>в поселке Глубокий – «24» сентября 2019 в 18:00 часов по адресу: п. Глубокий (приняли участие: 1 человек);</w:t>
      </w:r>
    </w:p>
    <w:p w:rsidR="00765DF3" w:rsidRPr="00765DF3" w:rsidRDefault="00765DF3" w:rsidP="00765DF3">
      <w:pPr>
        <w:tabs>
          <w:tab w:val="left" w:pos="284"/>
        </w:tabs>
        <w:spacing w:after="0" w:line="240" w:lineRule="auto"/>
        <w:jc w:val="both"/>
        <w:rPr>
          <w:rFonts w:ascii="Times New Roman" w:eastAsia="Calibri" w:hAnsi="Times New Roman" w:cs="Times New Roman"/>
          <w:sz w:val="12"/>
          <w:szCs w:val="12"/>
        </w:rPr>
      </w:pPr>
      <w:r w:rsidRPr="00765DF3">
        <w:rPr>
          <w:rFonts w:ascii="Times New Roman" w:eastAsia="Calibri" w:hAnsi="Times New Roman" w:cs="Times New Roman"/>
          <w:sz w:val="12"/>
          <w:szCs w:val="12"/>
        </w:rPr>
        <w:t>в поселке Михайловка – «24» сентября 2019 в 18:30 часов по адресу: п. Михайловка (приняли участие: 1 человек);</w:t>
      </w:r>
    </w:p>
    <w:p w:rsidR="00765DF3" w:rsidRPr="00765DF3" w:rsidRDefault="00765DF3" w:rsidP="00765DF3">
      <w:pPr>
        <w:tabs>
          <w:tab w:val="left" w:pos="284"/>
        </w:tabs>
        <w:spacing w:after="0" w:line="240" w:lineRule="auto"/>
        <w:jc w:val="both"/>
        <w:rPr>
          <w:rFonts w:ascii="Times New Roman" w:eastAsia="Calibri" w:hAnsi="Times New Roman" w:cs="Times New Roman"/>
          <w:sz w:val="12"/>
          <w:szCs w:val="12"/>
        </w:rPr>
      </w:pPr>
      <w:r w:rsidRPr="00765DF3">
        <w:rPr>
          <w:rFonts w:ascii="Times New Roman" w:eastAsia="Calibri" w:hAnsi="Times New Roman" w:cs="Times New Roman"/>
          <w:sz w:val="12"/>
          <w:szCs w:val="12"/>
        </w:rPr>
        <w:t>в поселке Рогатка – «25» сентября  2019 в 18:00 часов по адресу: п. Рогатка (приняли участие: 1 человек);</w:t>
      </w:r>
    </w:p>
    <w:p w:rsidR="00765DF3" w:rsidRPr="00765DF3" w:rsidRDefault="00765DF3" w:rsidP="00765DF3">
      <w:pPr>
        <w:tabs>
          <w:tab w:val="left" w:pos="284"/>
        </w:tabs>
        <w:spacing w:after="0" w:line="240" w:lineRule="auto"/>
        <w:jc w:val="both"/>
        <w:rPr>
          <w:rFonts w:ascii="Times New Roman" w:eastAsia="Calibri" w:hAnsi="Times New Roman" w:cs="Times New Roman"/>
          <w:sz w:val="12"/>
          <w:szCs w:val="12"/>
        </w:rPr>
      </w:pPr>
      <w:r w:rsidRPr="00765DF3">
        <w:rPr>
          <w:rFonts w:ascii="Times New Roman" w:eastAsia="Calibri" w:hAnsi="Times New Roman" w:cs="Times New Roman"/>
          <w:sz w:val="12"/>
          <w:szCs w:val="12"/>
        </w:rPr>
        <w:t>в поселке Рыбопитомник – «25» сентября  2019 в 18:30 часов по адресу: пос. Рыбопитомник, контора рыбопитомника (приняли участие: 1 человек);</w:t>
      </w:r>
    </w:p>
    <w:p w:rsidR="00765DF3" w:rsidRPr="00765DF3" w:rsidRDefault="00765DF3" w:rsidP="00765DF3">
      <w:pPr>
        <w:tabs>
          <w:tab w:val="left" w:pos="284"/>
        </w:tabs>
        <w:spacing w:after="0" w:line="240" w:lineRule="auto"/>
        <w:jc w:val="both"/>
        <w:rPr>
          <w:rFonts w:ascii="Times New Roman" w:eastAsia="Calibri" w:hAnsi="Times New Roman" w:cs="Times New Roman"/>
          <w:sz w:val="12"/>
          <w:szCs w:val="12"/>
        </w:rPr>
      </w:pPr>
      <w:r w:rsidRPr="00765DF3">
        <w:rPr>
          <w:rFonts w:ascii="Times New Roman" w:eastAsia="Calibri" w:hAnsi="Times New Roman" w:cs="Times New Roman"/>
          <w:sz w:val="12"/>
          <w:szCs w:val="12"/>
        </w:rPr>
        <w:t>в селе Сергиевск – «26» сентября 2019  в 17:30 часов по адресу: с. Сергиевск, ул. Гарина-Михайловского, д. 27 (приняли участие: 2  (два) человека);</w:t>
      </w:r>
    </w:p>
    <w:p w:rsidR="00765DF3" w:rsidRPr="00765DF3" w:rsidRDefault="00765DF3" w:rsidP="00765DF3">
      <w:pPr>
        <w:tabs>
          <w:tab w:val="left" w:pos="284"/>
        </w:tabs>
        <w:spacing w:after="0" w:line="240" w:lineRule="auto"/>
        <w:jc w:val="both"/>
        <w:rPr>
          <w:rFonts w:ascii="Times New Roman" w:eastAsia="Calibri" w:hAnsi="Times New Roman" w:cs="Times New Roman"/>
          <w:sz w:val="12"/>
          <w:szCs w:val="12"/>
        </w:rPr>
      </w:pPr>
      <w:r w:rsidRPr="00765DF3">
        <w:rPr>
          <w:rFonts w:ascii="Times New Roman" w:eastAsia="Calibri" w:hAnsi="Times New Roman" w:cs="Times New Roman"/>
          <w:sz w:val="12"/>
          <w:szCs w:val="12"/>
        </w:rPr>
        <w:t>в деревне Студеный Ключ – «26» сентября 2019 в 18:00 часов по адресу: д. Студеный Ключ (приняли участие: 1 (один) человек);</w:t>
      </w:r>
    </w:p>
    <w:p w:rsidR="00765DF3" w:rsidRPr="00765DF3" w:rsidRDefault="00765DF3" w:rsidP="00765DF3">
      <w:pPr>
        <w:tabs>
          <w:tab w:val="left" w:pos="284"/>
        </w:tabs>
        <w:spacing w:after="0" w:line="240" w:lineRule="auto"/>
        <w:jc w:val="both"/>
        <w:rPr>
          <w:rFonts w:ascii="Times New Roman" w:eastAsia="Calibri" w:hAnsi="Times New Roman" w:cs="Times New Roman"/>
          <w:sz w:val="12"/>
          <w:szCs w:val="12"/>
        </w:rPr>
      </w:pPr>
      <w:r w:rsidRPr="00765DF3">
        <w:rPr>
          <w:rFonts w:ascii="Times New Roman" w:eastAsia="Calibri" w:hAnsi="Times New Roman" w:cs="Times New Roman"/>
          <w:sz w:val="12"/>
          <w:szCs w:val="12"/>
        </w:rPr>
        <w:t>в селе Успенка  – «26» сентября 2019 в 18:30 часов по адресу: с. Успенка, ул. Полевая, д. 39 (приняли участие: 1 (один) человек).</w:t>
      </w:r>
    </w:p>
    <w:p w:rsidR="00765DF3" w:rsidRPr="00765DF3" w:rsidRDefault="00765DF3" w:rsidP="00765DF3">
      <w:pPr>
        <w:tabs>
          <w:tab w:val="left" w:pos="284"/>
        </w:tabs>
        <w:spacing w:after="0" w:line="240" w:lineRule="auto"/>
        <w:jc w:val="both"/>
        <w:rPr>
          <w:rFonts w:ascii="Times New Roman" w:eastAsia="Calibri" w:hAnsi="Times New Roman" w:cs="Times New Roman"/>
          <w:sz w:val="12"/>
          <w:szCs w:val="12"/>
        </w:rPr>
      </w:pPr>
      <w:r w:rsidRPr="00765DF3">
        <w:rPr>
          <w:rFonts w:ascii="Times New Roman" w:eastAsia="Calibri" w:hAnsi="Times New Roman" w:cs="Times New Roman"/>
          <w:sz w:val="12"/>
          <w:szCs w:val="12"/>
        </w:rPr>
        <w:t xml:space="preserve">        6. Мнения жителей сельского поселения Сергиевск и иных заинтересованных лиц, касающиеся целесообразности внесении изменений в Правила землепользования и застройки  сельского поселения Сергиевск муниципального района Сергиевский Самарской области, утвержденные решением Собрания представителей сельского поселения Сергиевск муниципального района Сергиевский Самарской области № 30  от 27.12. 2013 года:</w:t>
      </w:r>
    </w:p>
    <w:p w:rsidR="00765DF3" w:rsidRPr="00765DF3" w:rsidRDefault="00765DF3" w:rsidP="00765DF3">
      <w:pPr>
        <w:tabs>
          <w:tab w:val="left" w:pos="284"/>
        </w:tabs>
        <w:spacing w:after="0" w:line="240" w:lineRule="auto"/>
        <w:jc w:val="both"/>
        <w:rPr>
          <w:rFonts w:ascii="Times New Roman" w:eastAsia="Calibri" w:hAnsi="Times New Roman" w:cs="Times New Roman"/>
          <w:sz w:val="12"/>
          <w:szCs w:val="12"/>
        </w:rPr>
      </w:pPr>
      <w:r w:rsidRPr="00765DF3">
        <w:rPr>
          <w:rFonts w:ascii="Times New Roman" w:eastAsia="Calibri" w:hAnsi="Times New Roman" w:cs="Times New Roman"/>
          <w:sz w:val="12"/>
          <w:szCs w:val="12"/>
        </w:rPr>
        <w:t xml:space="preserve">         6.1. Участниками публичных слушаний и постоянно проживающих на территории сельского поселения Сергиевск в количестве 3 (трех) человек высказаны мнения о целесообразности внесении изменений в Правила землепользования и застройки  сельского поселения Сергиевск муниципального района Сергиевский Самарской области, утвержденные решением Собрания представителей сельского поселения Сергиевск муниципального района Сергиевский Самарской области № 30 от 27.12.2013 года. </w:t>
      </w:r>
    </w:p>
    <w:p w:rsidR="00765DF3" w:rsidRPr="00765DF3" w:rsidRDefault="00765DF3" w:rsidP="00765DF3">
      <w:pPr>
        <w:tabs>
          <w:tab w:val="left" w:pos="284"/>
        </w:tabs>
        <w:spacing w:after="0" w:line="240" w:lineRule="auto"/>
        <w:jc w:val="both"/>
        <w:rPr>
          <w:rFonts w:ascii="Times New Roman" w:eastAsia="Calibri" w:hAnsi="Times New Roman" w:cs="Times New Roman"/>
          <w:sz w:val="12"/>
          <w:szCs w:val="12"/>
        </w:rPr>
      </w:pPr>
      <w:r w:rsidRPr="00765DF3">
        <w:rPr>
          <w:rFonts w:ascii="Times New Roman" w:eastAsia="Calibri" w:hAnsi="Times New Roman" w:cs="Times New Roman"/>
          <w:sz w:val="12"/>
          <w:szCs w:val="12"/>
        </w:rPr>
        <w:t xml:space="preserve">       6.2. Иными участниками публичных слушаний мнения о целесообразности внесении изменений в Правила землепользования и застройки  сельского поселения Сергиевск муниципального района Сергиевский Самарской области, утвержденные решением Собрания представителей сельского поселения Сергиевск муниципального района Сергиевский Самарской области № 30 от 27.12.2013 года, не высказаны.</w:t>
      </w:r>
    </w:p>
    <w:p w:rsidR="00765DF3" w:rsidRPr="00765DF3" w:rsidRDefault="00765DF3" w:rsidP="00765DF3">
      <w:pPr>
        <w:tabs>
          <w:tab w:val="left" w:pos="284"/>
        </w:tabs>
        <w:spacing w:after="0" w:line="240" w:lineRule="auto"/>
        <w:jc w:val="both"/>
        <w:rPr>
          <w:rFonts w:ascii="Times New Roman" w:eastAsia="Calibri" w:hAnsi="Times New Roman" w:cs="Times New Roman"/>
          <w:sz w:val="12"/>
          <w:szCs w:val="12"/>
        </w:rPr>
      </w:pPr>
      <w:r w:rsidRPr="00765DF3">
        <w:rPr>
          <w:rFonts w:ascii="Times New Roman" w:eastAsia="Calibri" w:hAnsi="Times New Roman" w:cs="Times New Roman"/>
          <w:sz w:val="12"/>
          <w:szCs w:val="12"/>
        </w:rPr>
        <w:t xml:space="preserve">         7. Обобщенные сведения, полученные при учете мнений, выраженных жителями сельского поселения  Сергиевск муниципального района Сергиевский Самарской области и иными заинтересованными лицами, по вопросу внесения изменений в Правила землепользования и застройки  сельского поселения Сергиевск муниципального района Сергиевский Самарской области, утвержденные решением Собрания представителей сельского поселения Сергиевск муниципального района Сергиевский Самарской области № 30 от 27.12. 2013 года:</w:t>
      </w:r>
    </w:p>
    <w:p w:rsidR="00765DF3" w:rsidRPr="00765DF3" w:rsidRDefault="00765DF3" w:rsidP="00765DF3">
      <w:pPr>
        <w:tabs>
          <w:tab w:val="left" w:pos="284"/>
        </w:tabs>
        <w:spacing w:after="0" w:line="240" w:lineRule="auto"/>
        <w:jc w:val="both"/>
        <w:rPr>
          <w:rFonts w:ascii="Times New Roman" w:eastAsia="Calibri" w:hAnsi="Times New Roman" w:cs="Times New Roman"/>
          <w:sz w:val="12"/>
          <w:szCs w:val="12"/>
        </w:rPr>
      </w:pPr>
      <w:r w:rsidRPr="00765DF3">
        <w:rPr>
          <w:rFonts w:ascii="Times New Roman" w:eastAsia="Calibri" w:hAnsi="Times New Roman" w:cs="Times New Roman"/>
          <w:sz w:val="12"/>
          <w:szCs w:val="12"/>
        </w:rPr>
        <w:t xml:space="preserve">       7.1. Мнения о целесообразности внесения изменений в Правила землепользования и застройки  сельского поселения Сергиевск муниципального района Сергиевский Самарской области, утвержденные решением Собрания представителей сельского поселения Сергиевск муниципального района Сергиевский Самарской области № 30 от 27.12.2013 года, другие мнения, содержащие положительную оценку по вопросу публичных слушаний, высказали – 3 (три)  человека.</w:t>
      </w:r>
    </w:p>
    <w:p w:rsidR="00765DF3" w:rsidRPr="00765DF3" w:rsidRDefault="00765DF3" w:rsidP="00765DF3">
      <w:pPr>
        <w:tabs>
          <w:tab w:val="left" w:pos="284"/>
        </w:tabs>
        <w:spacing w:after="0" w:line="240" w:lineRule="auto"/>
        <w:jc w:val="both"/>
        <w:rPr>
          <w:rFonts w:ascii="Times New Roman" w:eastAsia="Calibri" w:hAnsi="Times New Roman" w:cs="Times New Roman"/>
          <w:sz w:val="12"/>
          <w:szCs w:val="12"/>
        </w:rPr>
      </w:pPr>
      <w:r w:rsidRPr="00765DF3">
        <w:rPr>
          <w:rFonts w:ascii="Times New Roman" w:eastAsia="Calibri" w:hAnsi="Times New Roman" w:cs="Times New Roman"/>
          <w:sz w:val="12"/>
          <w:szCs w:val="12"/>
        </w:rPr>
        <w:t xml:space="preserve">        7.2. Мнения, содержащие отрицательную оценку по вопросу публичных слушаний, не высказаны.</w:t>
      </w:r>
    </w:p>
    <w:p w:rsidR="00765DF3" w:rsidRPr="00765DF3" w:rsidRDefault="00765DF3" w:rsidP="00765DF3">
      <w:pPr>
        <w:tabs>
          <w:tab w:val="left" w:pos="284"/>
        </w:tabs>
        <w:spacing w:after="0" w:line="240" w:lineRule="auto"/>
        <w:jc w:val="both"/>
        <w:rPr>
          <w:rFonts w:ascii="Times New Roman" w:eastAsia="Calibri" w:hAnsi="Times New Roman" w:cs="Times New Roman"/>
          <w:sz w:val="12"/>
          <w:szCs w:val="12"/>
        </w:rPr>
      </w:pPr>
      <w:r w:rsidRPr="00765DF3">
        <w:rPr>
          <w:rFonts w:ascii="Times New Roman" w:eastAsia="Calibri" w:hAnsi="Times New Roman" w:cs="Times New Roman"/>
          <w:sz w:val="12"/>
          <w:szCs w:val="12"/>
        </w:rPr>
        <w:t xml:space="preserve">        7.3. Замечания и предложения по вопросу внесения изменений в Правила землепользования и застройки  сельского поселения Сергиевск муниципального района Сергиевский Самарской области, утвержденные решением Собрания представителей сельского поселения Сергиевск муниципального района Сергиевский Самарской области № 30 от 27.12.2013 года, не высказаны.</w:t>
      </w:r>
    </w:p>
    <w:p w:rsidR="00765DF3" w:rsidRPr="00765DF3" w:rsidRDefault="00765DF3" w:rsidP="00765DF3">
      <w:pPr>
        <w:tabs>
          <w:tab w:val="left" w:pos="284"/>
        </w:tabs>
        <w:spacing w:after="0" w:line="240" w:lineRule="auto"/>
        <w:ind w:firstLine="284"/>
        <w:jc w:val="both"/>
        <w:rPr>
          <w:rFonts w:ascii="Times New Roman" w:eastAsia="Calibri" w:hAnsi="Times New Roman" w:cs="Times New Roman"/>
          <w:sz w:val="12"/>
          <w:szCs w:val="12"/>
        </w:rPr>
      </w:pPr>
      <w:r w:rsidRPr="00765DF3">
        <w:rPr>
          <w:rFonts w:ascii="Times New Roman" w:eastAsia="Calibri" w:hAnsi="Times New Roman" w:cs="Times New Roman"/>
          <w:sz w:val="12"/>
          <w:szCs w:val="12"/>
        </w:rPr>
        <w:lastRenderedPageBreak/>
        <w:t xml:space="preserve">       8. По результатам рассмотрения мнений, замечаний и предложений участников публичных слушаний по вопросу внесения изменений в Правила землепользования и застройки  сельского поселения Сергиевск муниципального района Сергиевский Самарской области, утвержденные решением Собрания представителей сельского поселения Сергиевск муниципального района Сергиевский Самарской области № 30 от 27.12.2013 года, рекомендуется принять указанный проект в редакции, вынесенной на публичные слушания</w:t>
      </w:r>
      <w:r w:rsidRPr="00765DF3">
        <w:rPr>
          <w:rFonts w:ascii="Times New Roman" w:eastAsia="Calibri" w:hAnsi="Times New Roman" w:cs="Times New Roman"/>
          <w:bCs/>
          <w:sz w:val="12"/>
          <w:szCs w:val="12"/>
        </w:rPr>
        <w:t>.</w:t>
      </w:r>
    </w:p>
    <w:p w:rsidR="00765DF3" w:rsidRPr="00765DF3" w:rsidRDefault="00765DF3" w:rsidP="00765DF3">
      <w:pPr>
        <w:tabs>
          <w:tab w:val="left" w:pos="284"/>
        </w:tabs>
        <w:spacing w:after="0" w:line="240" w:lineRule="auto"/>
        <w:ind w:firstLine="284"/>
        <w:jc w:val="right"/>
        <w:rPr>
          <w:rFonts w:ascii="Times New Roman" w:eastAsia="Calibri" w:hAnsi="Times New Roman" w:cs="Times New Roman"/>
          <w:sz w:val="12"/>
          <w:szCs w:val="12"/>
        </w:rPr>
      </w:pPr>
      <w:r w:rsidRPr="00765DF3">
        <w:rPr>
          <w:rFonts w:ascii="Times New Roman" w:eastAsia="Calibri" w:hAnsi="Times New Roman" w:cs="Times New Roman"/>
          <w:sz w:val="12"/>
          <w:szCs w:val="12"/>
        </w:rPr>
        <w:t>Глава сельского поселения Сергиевск</w:t>
      </w:r>
    </w:p>
    <w:p w:rsidR="00765DF3" w:rsidRDefault="00765DF3" w:rsidP="00765DF3">
      <w:pPr>
        <w:tabs>
          <w:tab w:val="left" w:pos="284"/>
        </w:tabs>
        <w:spacing w:after="0" w:line="240" w:lineRule="auto"/>
        <w:ind w:firstLine="284"/>
        <w:jc w:val="right"/>
        <w:rPr>
          <w:rFonts w:ascii="Times New Roman" w:eastAsia="Calibri" w:hAnsi="Times New Roman" w:cs="Times New Roman"/>
          <w:sz w:val="12"/>
          <w:szCs w:val="12"/>
        </w:rPr>
      </w:pPr>
      <w:r w:rsidRPr="00765DF3">
        <w:rPr>
          <w:rFonts w:ascii="Times New Roman" w:eastAsia="Calibri" w:hAnsi="Times New Roman" w:cs="Times New Roman"/>
          <w:sz w:val="12"/>
          <w:szCs w:val="12"/>
        </w:rPr>
        <w:t xml:space="preserve">муниципального района Сергиевский                                                    </w:t>
      </w:r>
    </w:p>
    <w:p w:rsidR="00765DF3" w:rsidRPr="00765DF3" w:rsidRDefault="00765DF3" w:rsidP="00765DF3">
      <w:pPr>
        <w:tabs>
          <w:tab w:val="left" w:pos="284"/>
        </w:tabs>
        <w:spacing w:after="0" w:line="240" w:lineRule="auto"/>
        <w:ind w:firstLine="284"/>
        <w:jc w:val="right"/>
        <w:rPr>
          <w:rFonts w:ascii="Times New Roman" w:eastAsia="Calibri" w:hAnsi="Times New Roman" w:cs="Times New Roman"/>
          <w:sz w:val="12"/>
          <w:szCs w:val="12"/>
        </w:rPr>
      </w:pPr>
      <w:r w:rsidRPr="00765DF3">
        <w:rPr>
          <w:rFonts w:ascii="Times New Roman" w:eastAsia="Calibri" w:hAnsi="Times New Roman" w:cs="Times New Roman"/>
          <w:sz w:val="12"/>
          <w:szCs w:val="12"/>
        </w:rPr>
        <w:t xml:space="preserve"> М.М.Арчибасов</w:t>
      </w:r>
    </w:p>
    <w:p w:rsidR="00765DF3" w:rsidRDefault="00765DF3" w:rsidP="005E78E1">
      <w:pPr>
        <w:tabs>
          <w:tab w:val="left" w:pos="284"/>
        </w:tabs>
        <w:spacing w:after="0" w:line="240" w:lineRule="auto"/>
        <w:ind w:firstLine="284"/>
        <w:jc w:val="right"/>
        <w:rPr>
          <w:rFonts w:ascii="Times New Roman" w:eastAsia="Calibri" w:hAnsi="Times New Roman" w:cs="Times New Roman"/>
          <w:sz w:val="12"/>
          <w:szCs w:val="12"/>
        </w:rPr>
      </w:pPr>
    </w:p>
    <w:p w:rsidR="00691B93" w:rsidRDefault="00691B93" w:rsidP="00691B93">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691B93" w:rsidRPr="00713631" w:rsidRDefault="00691B93" w:rsidP="00691B93">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691B93" w:rsidRPr="00713631" w:rsidRDefault="00691B93" w:rsidP="00691B93">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691B93" w:rsidRPr="00713631" w:rsidRDefault="00691B93" w:rsidP="00691B93">
      <w:pPr>
        <w:tabs>
          <w:tab w:val="left" w:pos="284"/>
        </w:tabs>
        <w:spacing w:after="0" w:line="240" w:lineRule="auto"/>
        <w:jc w:val="center"/>
        <w:rPr>
          <w:rFonts w:ascii="Times New Roman" w:eastAsia="Calibri" w:hAnsi="Times New Roman" w:cs="Times New Roman"/>
          <w:sz w:val="12"/>
          <w:szCs w:val="12"/>
        </w:rPr>
      </w:pPr>
    </w:p>
    <w:p w:rsidR="00691B93" w:rsidRPr="00D16A76" w:rsidRDefault="00691B93" w:rsidP="00691B93">
      <w:pPr>
        <w:tabs>
          <w:tab w:val="left" w:pos="284"/>
        </w:tabs>
        <w:spacing w:after="0" w:line="240" w:lineRule="auto"/>
        <w:jc w:val="center"/>
        <w:rPr>
          <w:rFonts w:ascii="Times New Roman" w:eastAsia="Calibri" w:hAnsi="Times New Roman" w:cs="Times New Roman"/>
          <w:sz w:val="12"/>
          <w:szCs w:val="12"/>
        </w:rPr>
      </w:pPr>
      <w:r w:rsidRPr="00D16A76">
        <w:rPr>
          <w:rFonts w:ascii="Times New Roman" w:eastAsia="Calibri" w:hAnsi="Times New Roman" w:cs="Times New Roman"/>
          <w:sz w:val="12"/>
          <w:szCs w:val="12"/>
        </w:rPr>
        <w:t>ПОСТАНОВЛЕНИЕ</w:t>
      </w:r>
    </w:p>
    <w:p w:rsidR="00691B93" w:rsidRDefault="00335BB4" w:rsidP="00691B9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0</w:t>
      </w:r>
      <w:r w:rsidR="00913827">
        <w:rPr>
          <w:rFonts w:ascii="Times New Roman" w:eastAsia="Calibri" w:hAnsi="Times New Roman" w:cs="Times New Roman"/>
          <w:sz w:val="12"/>
          <w:szCs w:val="12"/>
        </w:rPr>
        <w:t>7</w:t>
      </w:r>
      <w:r>
        <w:rPr>
          <w:rFonts w:ascii="Times New Roman" w:eastAsia="Calibri" w:hAnsi="Times New Roman" w:cs="Times New Roman"/>
          <w:sz w:val="12"/>
          <w:szCs w:val="12"/>
        </w:rPr>
        <w:t xml:space="preserve"> октября </w:t>
      </w:r>
      <w:r w:rsidR="00691B93">
        <w:rPr>
          <w:rFonts w:ascii="Times New Roman" w:eastAsia="Calibri" w:hAnsi="Times New Roman" w:cs="Times New Roman"/>
          <w:sz w:val="12"/>
          <w:szCs w:val="12"/>
        </w:rPr>
        <w:t xml:space="preserve"> </w:t>
      </w:r>
      <w:r w:rsidR="00916E7F">
        <w:rPr>
          <w:rFonts w:ascii="Times New Roman" w:eastAsia="Calibri" w:hAnsi="Times New Roman" w:cs="Times New Roman"/>
          <w:sz w:val="12"/>
          <w:szCs w:val="12"/>
        </w:rPr>
        <w:t xml:space="preserve"> </w:t>
      </w:r>
      <w:r w:rsidR="00691B93">
        <w:rPr>
          <w:rFonts w:ascii="Times New Roman" w:eastAsia="Calibri" w:hAnsi="Times New Roman" w:cs="Times New Roman"/>
          <w:sz w:val="12"/>
          <w:szCs w:val="12"/>
        </w:rPr>
        <w:t xml:space="preserve">2019г.                                                                                                                                                                                          </w:t>
      </w:r>
      <w:r w:rsidR="00673F8D">
        <w:rPr>
          <w:rFonts w:ascii="Times New Roman" w:eastAsia="Calibri" w:hAnsi="Times New Roman" w:cs="Times New Roman"/>
          <w:sz w:val="12"/>
          <w:szCs w:val="12"/>
        </w:rPr>
        <w:t xml:space="preserve">                  </w:t>
      </w:r>
      <w:r w:rsidR="00691B93">
        <w:rPr>
          <w:rFonts w:ascii="Times New Roman" w:eastAsia="Calibri" w:hAnsi="Times New Roman" w:cs="Times New Roman"/>
          <w:sz w:val="12"/>
          <w:szCs w:val="12"/>
        </w:rPr>
        <w:t xml:space="preserve">  №</w:t>
      </w:r>
      <w:r w:rsidR="00913827">
        <w:rPr>
          <w:rFonts w:ascii="Times New Roman" w:eastAsia="Calibri" w:hAnsi="Times New Roman" w:cs="Times New Roman"/>
          <w:sz w:val="12"/>
          <w:szCs w:val="12"/>
        </w:rPr>
        <w:t>1355</w:t>
      </w:r>
    </w:p>
    <w:p w:rsidR="00611FE5" w:rsidRPr="00611FE5" w:rsidRDefault="00611FE5" w:rsidP="00913827">
      <w:pPr>
        <w:tabs>
          <w:tab w:val="left" w:pos="284"/>
        </w:tabs>
        <w:spacing w:after="0" w:line="240" w:lineRule="auto"/>
        <w:ind w:firstLine="2"/>
        <w:jc w:val="center"/>
        <w:rPr>
          <w:rFonts w:ascii="Times New Roman" w:eastAsia="Calibri" w:hAnsi="Times New Roman" w:cs="Times New Roman"/>
          <w:sz w:val="12"/>
          <w:szCs w:val="12"/>
        </w:rPr>
      </w:pPr>
    </w:p>
    <w:p w:rsidR="00913827" w:rsidRPr="00913827" w:rsidRDefault="00913827" w:rsidP="00913827">
      <w:pPr>
        <w:tabs>
          <w:tab w:val="left" w:pos="284"/>
        </w:tabs>
        <w:spacing w:after="0" w:line="240" w:lineRule="auto"/>
        <w:ind w:firstLine="2"/>
        <w:jc w:val="center"/>
        <w:rPr>
          <w:rFonts w:ascii="Times New Roman" w:eastAsia="Calibri" w:hAnsi="Times New Roman" w:cs="Times New Roman"/>
          <w:b/>
          <w:sz w:val="12"/>
          <w:szCs w:val="12"/>
        </w:rPr>
      </w:pPr>
      <w:r w:rsidRPr="00913827">
        <w:rPr>
          <w:rFonts w:ascii="Times New Roman" w:eastAsia="Calibri" w:hAnsi="Times New Roman" w:cs="Times New Roman"/>
          <w:b/>
          <w:sz w:val="12"/>
          <w:szCs w:val="12"/>
        </w:rPr>
        <w:t>О внесении изменений в постановление</w:t>
      </w:r>
      <w:r>
        <w:rPr>
          <w:rFonts w:ascii="Times New Roman" w:eastAsia="Calibri" w:hAnsi="Times New Roman" w:cs="Times New Roman"/>
          <w:b/>
          <w:sz w:val="12"/>
          <w:szCs w:val="12"/>
        </w:rPr>
        <w:t xml:space="preserve"> </w:t>
      </w:r>
      <w:r w:rsidRPr="00913827">
        <w:rPr>
          <w:rFonts w:ascii="Times New Roman" w:eastAsia="Calibri" w:hAnsi="Times New Roman" w:cs="Times New Roman"/>
          <w:b/>
          <w:sz w:val="12"/>
          <w:szCs w:val="12"/>
        </w:rPr>
        <w:t>администрации  муниципального района</w:t>
      </w:r>
      <w:r>
        <w:rPr>
          <w:rFonts w:ascii="Times New Roman" w:eastAsia="Calibri" w:hAnsi="Times New Roman" w:cs="Times New Roman"/>
          <w:b/>
          <w:sz w:val="12"/>
          <w:szCs w:val="12"/>
        </w:rPr>
        <w:t xml:space="preserve"> </w:t>
      </w:r>
      <w:r w:rsidRPr="00913827">
        <w:rPr>
          <w:rFonts w:ascii="Times New Roman" w:eastAsia="Calibri" w:hAnsi="Times New Roman" w:cs="Times New Roman"/>
          <w:b/>
          <w:sz w:val="12"/>
          <w:szCs w:val="12"/>
        </w:rPr>
        <w:t>Сергиевский  № 1203 от 17.10.2018 «Об</w:t>
      </w:r>
      <w:r>
        <w:rPr>
          <w:rFonts w:ascii="Times New Roman" w:eastAsia="Calibri" w:hAnsi="Times New Roman" w:cs="Times New Roman"/>
          <w:b/>
          <w:sz w:val="12"/>
          <w:szCs w:val="12"/>
        </w:rPr>
        <w:t xml:space="preserve"> </w:t>
      </w:r>
      <w:r w:rsidRPr="00913827">
        <w:rPr>
          <w:rFonts w:ascii="Times New Roman" w:eastAsia="Calibri" w:hAnsi="Times New Roman" w:cs="Times New Roman"/>
          <w:b/>
          <w:sz w:val="12"/>
          <w:szCs w:val="12"/>
        </w:rPr>
        <w:t>утверждении Положения «Об условиях</w:t>
      </w:r>
      <w:r>
        <w:rPr>
          <w:rFonts w:ascii="Times New Roman" w:eastAsia="Calibri" w:hAnsi="Times New Roman" w:cs="Times New Roman"/>
          <w:b/>
          <w:sz w:val="12"/>
          <w:szCs w:val="12"/>
        </w:rPr>
        <w:t xml:space="preserve"> </w:t>
      </w:r>
      <w:r w:rsidRPr="00913827">
        <w:rPr>
          <w:rFonts w:ascii="Times New Roman" w:eastAsia="Calibri" w:hAnsi="Times New Roman" w:cs="Times New Roman"/>
          <w:b/>
          <w:sz w:val="12"/>
          <w:szCs w:val="12"/>
        </w:rPr>
        <w:t>и  порядке осуществления переданных</w:t>
      </w:r>
      <w:r>
        <w:rPr>
          <w:rFonts w:ascii="Times New Roman" w:eastAsia="Calibri" w:hAnsi="Times New Roman" w:cs="Times New Roman"/>
          <w:b/>
          <w:sz w:val="12"/>
          <w:szCs w:val="12"/>
        </w:rPr>
        <w:t xml:space="preserve"> </w:t>
      </w:r>
      <w:r w:rsidRPr="00913827">
        <w:rPr>
          <w:rFonts w:ascii="Times New Roman" w:eastAsia="Calibri" w:hAnsi="Times New Roman" w:cs="Times New Roman"/>
          <w:b/>
          <w:sz w:val="12"/>
          <w:szCs w:val="12"/>
        </w:rPr>
        <w:t>государственных полномочий по</w:t>
      </w:r>
      <w:r>
        <w:rPr>
          <w:rFonts w:ascii="Times New Roman" w:eastAsia="Calibri" w:hAnsi="Times New Roman" w:cs="Times New Roman"/>
          <w:b/>
          <w:sz w:val="12"/>
          <w:szCs w:val="12"/>
        </w:rPr>
        <w:t xml:space="preserve"> </w:t>
      </w:r>
      <w:r w:rsidRPr="00913827">
        <w:rPr>
          <w:rFonts w:ascii="Times New Roman" w:eastAsia="Calibri" w:hAnsi="Times New Roman" w:cs="Times New Roman"/>
          <w:b/>
          <w:sz w:val="12"/>
          <w:szCs w:val="12"/>
        </w:rPr>
        <w:t>организации проведения мероприятий по</w:t>
      </w:r>
      <w:r>
        <w:rPr>
          <w:rFonts w:ascii="Times New Roman" w:eastAsia="Calibri" w:hAnsi="Times New Roman" w:cs="Times New Roman"/>
          <w:b/>
          <w:sz w:val="12"/>
          <w:szCs w:val="12"/>
        </w:rPr>
        <w:t xml:space="preserve"> </w:t>
      </w:r>
      <w:r w:rsidRPr="00913827">
        <w:rPr>
          <w:rFonts w:ascii="Times New Roman" w:eastAsia="Calibri" w:hAnsi="Times New Roman" w:cs="Times New Roman"/>
          <w:b/>
          <w:sz w:val="12"/>
          <w:szCs w:val="12"/>
        </w:rPr>
        <w:t>отлову и содержанию безнадзорных животных»»</w:t>
      </w:r>
    </w:p>
    <w:p w:rsidR="00A37421" w:rsidRPr="00A37421" w:rsidRDefault="00A37421" w:rsidP="00A37421">
      <w:pPr>
        <w:tabs>
          <w:tab w:val="left" w:pos="284"/>
        </w:tabs>
        <w:spacing w:after="0" w:line="240" w:lineRule="auto"/>
        <w:ind w:firstLine="284"/>
        <w:jc w:val="both"/>
        <w:rPr>
          <w:rFonts w:ascii="Times New Roman" w:eastAsia="Calibri" w:hAnsi="Times New Roman" w:cs="Times New Roman"/>
          <w:sz w:val="12"/>
          <w:szCs w:val="12"/>
        </w:rPr>
      </w:pPr>
      <w:r w:rsidRPr="00A37421">
        <w:rPr>
          <w:rFonts w:ascii="Times New Roman" w:eastAsia="Calibri" w:hAnsi="Times New Roman" w:cs="Times New Roman"/>
          <w:sz w:val="12"/>
          <w:szCs w:val="12"/>
        </w:rPr>
        <w:t>В соответствии с Федеральным законом от 06.10.2003 года №131-ФЗ «Об общих принципах организации местного самоуправления в Российской Федерации», Законом  Самарской области от 04.04.2019 № 41-ГД «О внесении изменений в Закон Самарской области «О наделении органов местного самоуправления на территории Самарской области отдельными государственными полномочиями по организации проведения мероприятий по отлову и содержанию безнадзорных животных», Постановлением Правительства Самарской области от 13.08.2019 №  560 «О внесении изменения в постановление Правительства Самарской области от 20.09.2018 « 561 «О некоторых вопросах реализации переданных государственных полномочий Самарской области по организации мероприятий при осуществлении деятельности по обращению с животными без владельцев на территории Самарской области», Администрация муниципального района Сергиевский,</w:t>
      </w:r>
    </w:p>
    <w:p w:rsidR="00A37421" w:rsidRPr="00A37421" w:rsidRDefault="00A37421" w:rsidP="00A37421">
      <w:pPr>
        <w:tabs>
          <w:tab w:val="left" w:pos="284"/>
        </w:tabs>
        <w:spacing w:after="0" w:line="240" w:lineRule="auto"/>
        <w:ind w:firstLine="284"/>
        <w:jc w:val="both"/>
        <w:rPr>
          <w:rFonts w:ascii="Times New Roman" w:eastAsia="Calibri" w:hAnsi="Times New Roman" w:cs="Times New Roman"/>
          <w:b/>
          <w:sz w:val="12"/>
          <w:szCs w:val="12"/>
        </w:rPr>
      </w:pPr>
      <w:r w:rsidRPr="00A37421">
        <w:rPr>
          <w:rFonts w:ascii="Times New Roman" w:eastAsia="Calibri" w:hAnsi="Times New Roman" w:cs="Times New Roman"/>
          <w:b/>
          <w:sz w:val="12"/>
          <w:szCs w:val="12"/>
        </w:rPr>
        <w:t>ПОСТАНОВЛЯЕТ:</w:t>
      </w:r>
    </w:p>
    <w:p w:rsidR="00A37421" w:rsidRPr="00A37421" w:rsidRDefault="00A37421" w:rsidP="00A37421">
      <w:pPr>
        <w:tabs>
          <w:tab w:val="left" w:pos="284"/>
        </w:tabs>
        <w:spacing w:after="0" w:line="240" w:lineRule="auto"/>
        <w:jc w:val="both"/>
        <w:rPr>
          <w:rFonts w:ascii="Times New Roman" w:eastAsia="Calibri" w:hAnsi="Times New Roman" w:cs="Times New Roman"/>
          <w:sz w:val="12"/>
          <w:szCs w:val="12"/>
        </w:rPr>
      </w:pPr>
      <w:r w:rsidRPr="00A37421">
        <w:rPr>
          <w:rFonts w:ascii="Times New Roman" w:eastAsia="Calibri" w:hAnsi="Times New Roman" w:cs="Times New Roman"/>
          <w:sz w:val="12"/>
          <w:szCs w:val="12"/>
        </w:rPr>
        <w:tab/>
        <w:t>1. Внести в постановление администрации  муниципального района Сергиевский  № 1203 от 17.10.2018 «Об утверждении Положения «Об условиях и  порядке осуществления переданных государственных полномочий по организации проведения мероприятий по отлову и содержанию безнадзорных животных» изменения следующего содержания:</w:t>
      </w:r>
    </w:p>
    <w:p w:rsidR="00A37421" w:rsidRPr="00A37421" w:rsidRDefault="00A37421" w:rsidP="00A37421">
      <w:pPr>
        <w:tabs>
          <w:tab w:val="left" w:pos="284"/>
        </w:tabs>
        <w:spacing w:after="0" w:line="240" w:lineRule="auto"/>
        <w:jc w:val="both"/>
        <w:rPr>
          <w:rFonts w:ascii="Times New Roman" w:eastAsia="Calibri" w:hAnsi="Times New Roman" w:cs="Times New Roman"/>
          <w:sz w:val="12"/>
          <w:szCs w:val="12"/>
        </w:rPr>
      </w:pPr>
      <w:r w:rsidRPr="00A37421">
        <w:rPr>
          <w:rFonts w:ascii="Times New Roman" w:eastAsia="Calibri" w:hAnsi="Times New Roman" w:cs="Times New Roman"/>
          <w:sz w:val="12"/>
          <w:szCs w:val="12"/>
        </w:rPr>
        <w:t>1.1. В заголовке постановления, пункте 1 постановления и приложения к постановлению  слова «проведения мероприятий по отлову и содержанию безнадзорных животных» заменить словами «мероприятий при осуществлении деятельности по обращению с животными без владельцев».</w:t>
      </w:r>
    </w:p>
    <w:p w:rsidR="00A37421" w:rsidRPr="00A37421" w:rsidRDefault="00A37421" w:rsidP="00A37421">
      <w:pPr>
        <w:tabs>
          <w:tab w:val="left" w:pos="284"/>
        </w:tabs>
        <w:spacing w:after="0" w:line="240" w:lineRule="auto"/>
        <w:jc w:val="both"/>
        <w:rPr>
          <w:rFonts w:ascii="Times New Roman" w:eastAsia="Calibri" w:hAnsi="Times New Roman" w:cs="Times New Roman"/>
          <w:sz w:val="12"/>
          <w:szCs w:val="12"/>
        </w:rPr>
      </w:pPr>
      <w:r w:rsidRPr="00A37421">
        <w:rPr>
          <w:rFonts w:ascii="Times New Roman" w:eastAsia="Calibri" w:hAnsi="Times New Roman" w:cs="Times New Roman"/>
          <w:sz w:val="12"/>
          <w:szCs w:val="12"/>
        </w:rPr>
        <w:t xml:space="preserve"> </w:t>
      </w:r>
      <w:r w:rsidRPr="00A37421">
        <w:rPr>
          <w:rFonts w:ascii="Times New Roman" w:eastAsia="Calibri" w:hAnsi="Times New Roman" w:cs="Times New Roman"/>
          <w:sz w:val="12"/>
          <w:szCs w:val="12"/>
        </w:rPr>
        <w:tab/>
        <w:t>2. Опубликовать настоящее постановление в газете «Сергиевский вестник».</w:t>
      </w:r>
    </w:p>
    <w:p w:rsidR="00A37421" w:rsidRPr="00A37421" w:rsidRDefault="00A37421" w:rsidP="00A37421">
      <w:pPr>
        <w:tabs>
          <w:tab w:val="left" w:pos="284"/>
        </w:tabs>
        <w:spacing w:after="0" w:line="240" w:lineRule="auto"/>
        <w:jc w:val="both"/>
        <w:rPr>
          <w:rFonts w:ascii="Times New Roman" w:eastAsia="Calibri" w:hAnsi="Times New Roman" w:cs="Times New Roman"/>
          <w:sz w:val="12"/>
          <w:szCs w:val="12"/>
        </w:rPr>
      </w:pPr>
      <w:r w:rsidRPr="00A37421">
        <w:rPr>
          <w:rFonts w:ascii="Times New Roman" w:eastAsia="Calibri" w:hAnsi="Times New Roman" w:cs="Times New Roman"/>
          <w:sz w:val="12"/>
          <w:szCs w:val="12"/>
        </w:rPr>
        <w:tab/>
        <w:t>3. Настоящее постановление вступает в силу со дня его официального опубликования.</w:t>
      </w:r>
    </w:p>
    <w:p w:rsidR="00A37421" w:rsidRPr="00A37421" w:rsidRDefault="00A37421" w:rsidP="00A37421">
      <w:pPr>
        <w:tabs>
          <w:tab w:val="left" w:pos="284"/>
        </w:tabs>
        <w:spacing w:after="0" w:line="240" w:lineRule="auto"/>
        <w:jc w:val="both"/>
        <w:rPr>
          <w:rFonts w:ascii="Times New Roman" w:eastAsia="Calibri" w:hAnsi="Times New Roman" w:cs="Times New Roman"/>
          <w:sz w:val="12"/>
          <w:szCs w:val="12"/>
        </w:rPr>
      </w:pPr>
      <w:r w:rsidRPr="00A37421">
        <w:rPr>
          <w:rFonts w:ascii="Times New Roman" w:eastAsia="Calibri" w:hAnsi="Times New Roman" w:cs="Times New Roman"/>
          <w:sz w:val="12"/>
          <w:szCs w:val="12"/>
        </w:rPr>
        <w:tab/>
        <w:t>4. Контроль за выполнением настоящего постановления возложить на заместителя Главы муниципального района Сергиевский Заболотина С.Г.</w:t>
      </w:r>
    </w:p>
    <w:p w:rsidR="00A37421" w:rsidRDefault="00A37421" w:rsidP="00A37421">
      <w:pPr>
        <w:tabs>
          <w:tab w:val="left" w:pos="284"/>
        </w:tabs>
        <w:spacing w:after="0" w:line="240" w:lineRule="auto"/>
        <w:ind w:firstLine="284"/>
        <w:jc w:val="right"/>
        <w:rPr>
          <w:rFonts w:ascii="Times New Roman" w:eastAsia="Calibri" w:hAnsi="Times New Roman" w:cs="Times New Roman"/>
          <w:sz w:val="12"/>
          <w:szCs w:val="12"/>
        </w:rPr>
      </w:pPr>
      <w:r w:rsidRPr="00A37421">
        <w:rPr>
          <w:rFonts w:ascii="Times New Roman" w:eastAsia="Calibri" w:hAnsi="Times New Roman" w:cs="Times New Roman"/>
          <w:sz w:val="12"/>
          <w:szCs w:val="12"/>
        </w:rPr>
        <w:tab/>
        <w:t xml:space="preserve">Глава </w:t>
      </w:r>
      <w:r>
        <w:rPr>
          <w:rFonts w:ascii="Times New Roman" w:eastAsia="Calibri" w:hAnsi="Times New Roman" w:cs="Times New Roman"/>
          <w:sz w:val="12"/>
          <w:szCs w:val="12"/>
        </w:rPr>
        <w:t xml:space="preserve"> </w:t>
      </w:r>
      <w:r w:rsidRPr="00A37421">
        <w:rPr>
          <w:rFonts w:ascii="Times New Roman" w:eastAsia="Calibri" w:hAnsi="Times New Roman" w:cs="Times New Roman"/>
          <w:sz w:val="12"/>
          <w:szCs w:val="12"/>
        </w:rPr>
        <w:t xml:space="preserve">муниципального района Сергиевский                                            </w:t>
      </w:r>
    </w:p>
    <w:p w:rsidR="00A37421" w:rsidRDefault="00A37421" w:rsidP="00A37421">
      <w:pPr>
        <w:tabs>
          <w:tab w:val="left" w:pos="284"/>
        </w:tabs>
        <w:spacing w:after="0" w:line="240" w:lineRule="auto"/>
        <w:ind w:firstLine="2"/>
        <w:jc w:val="right"/>
        <w:rPr>
          <w:rFonts w:ascii="Times New Roman" w:eastAsia="Calibri" w:hAnsi="Times New Roman" w:cs="Times New Roman"/>
          <w:sz w:val="12"/>
          <w:szCs w:val="12"/>
        </w:rPr>
      </w:pPr>
      <w:r w:rsidRPr="00A37421">
        <w:rPr>
          <w:rFonts w:ascii="Times New Roman" w:eastAsia="Calibri" w:hAnsi="Times New Roman" w:cs="Times New Roman"/>
          <w:sz w:val="12"/>
          <w:szCs w:val="12"/>
        </w:rPr>
        <w:t>А.А. Веселов</w:t>
      </w:r>
    </w:p>
    <w:p w:rsidR="00F140E0" w:rsidRDefault="00F140E0" w:rsidP="00A37421">
      <w:pPr>
        <w:tabs>
          <w:tab w:val="left" w:pos="284"/>
        </w:tabs>
        <w:spacing w:after="0" w:line="240" w:lineRule="auto"/>
        <w:ind w:firstLine="2"/>
        <w:jc w:val="right"/>
        <w:rPr>
          <w:rFonts w:ascii="Times New Roman" w:eastAsia="Calibri" w:hAnsi="Times New Roman" w:cs="Times New Roman"/>
          <w:sz w:val="12"/>
          <w:szCs w:val="12"/>
        </w:rPr>
      </w:pPr>
    </w:p>
    <w:p w:rsidR="00F140E0" w:rsidRDefault="00F140E0" w:rsidP="00F140E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F140E0" w:rsidRPr="00713631" w:rsidRDefault="00F140E0" w:rsidP="00F140E0">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F140E0" w:rsidRPr="00713631" w:rsidRDefault="00F140E0" w:rsidP="00F140E0">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F140E0" w:rsidRPr="00713631" w:rsidRDefault="00F140E0" w:rsidP="00F140E0">
      <w:pPr>
        <w:tabs>
          <w:tab w:val="left" w:pos="284"/>
        </w:tabs>
        <w:spacing w:after="0" w:line="240" w:lineRule="auto"/>
        <w:jc w:val="center"/>
        <w:rPr>
          <w:rFonts w:ascii="Times New Roman" w:eastAsia="Calibri" w:hAnsi="Times New Roman" w:cs="Times New Roman"/>
          <w:sz w:val="12"/>
          <w:szCs w:val="12"/>
        </w:rPr>
      </w:pPr>
    </w:p>
    <w:p w:rsidR="00F140E0" w:rsidRPr="00D16A76" w:rsidRDefault="00F140E0" w:rsidP="00F140E0">
      <w:pPr>
        <w:tabs>
          <w:tab w:val="left" w:pos="284"/>
        </w:tabs>
        <w:spacing w:after="0" w:line="240" w:lineRule="auto"/>
        <w:jc w:val="center"/>
        <w:rPr>
          <w:rFonts w:ascii="Times New Roman" w:eastAsia="Calibri" w:hAnsi="Times New Roman" w:cs="Times New Roman"/>
          <w:sz w:val="12"/>
          <w:szCs w:val="12"/>
        </w:rPr>
      </w:pPr>
      <w:r w:rsidRPr="00D16A76">
        <w:rPr>
          <w:rFonts w:ascii="Times New Roman" w:eastAsia="Calibri" w:hAnsi="Times New Roman" w:cs="Times New Roman"/>
          <w:sz w:val="12"/>
          <w:szCs w:val="12"/>
        </w:rPr>
        <w:t>ПОСТАНОВЛЕНИЕ</w:t>
      </w:r>
    </w:p>
    <w:p w:rsidR="00F140E0" w:rsidRDefault="00F140E0" w:rsidP="00F140E0">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07 октября   2019г.                                                                                                                                                                                                              №135</w:t>
      </w:r>
      <w:r w:rsidR="00647B0E">
        <w:rPr>
          <w:rFonts w:ascii="Times New Roman" w:eastAsia="Calibri" w:hAnsi="Times New Roman" w:cs="Times New Roman"/>
          <w:sz w:val="12"/>
          <w:szCs w:val="12"/>
        </w:rPr>
        <w:t>6</w:t>
      </w:r>
    </w:p>
    <w:p w:rsidR="00F140E0" w:rsidRPr="00611FE5" w:rsidRDefault="00F140E0" w:rsidP="00F140E0">
      <w:pPr>
        <w:tabs>
          <w:tab w:val="left" w:pos="284"/>
        </w:tabs>
        <w:spacing w:after="0" w:line="240" w:lineRule="auto"/>
        <w:ind w:firstLine="2"/>
        <w:jc w:val="center"/>
        <w:rPr>
          <w:rFonts w:ascii="Times New Roman" w:eastAsia="Calibri" w:hAnsi="Times New Roman" w:cs="Times New Roman"/>
          <w:sz w:val="12"/>
          <w:szCs w:val="12"/>
        </w:rPr>
      </w:pPr>
    </w:p>
    <w:p w:rsidR="00F140E0" w:rsidRPr="00F140E0" w:rsidRDefault="00F140E0" w:rsidP="00F140E0">
      <w:pPr>
        <w:tabs>
          <w:tab w:val="left" w:pos="284"/>
        </w:tabs>
        <w:spacing w:after="0" w:line="240" w:lineRule="auto"/>
        <w:ind w:firstLine="2"/>
        <w:jc w:val="center"/>
        <w:rPr>
          <w:rFonts w:ascii="Times New Roman" w:eastAsia="Calibri" w:hAnsi="Times New Roman" w:cs="Times New Roman"/>
          <w:b/>
          <w:sz w:val="12"/>
          <w:szCs w:val="12"/>
        </w:rPr>
      </w:pPr>
      <w:r w:rsidRPr="00F140E0">
        <w:rPr>
          <w:rFonts w:ascii="Times New Roman" w:eastAsia="Calibri" w:hAnsi="Times New Roman" w:cs="Times New Roman"/>
          <w:b/>
          <w:sz w:val="12"/>
          <w:szCs w:val="12"/>
        </w:rPr>
        <w:t>«Об определении ответственного структурного</w:t>
      </w:r>
      <w:r>
        <w:rPr>
          <w:rFonts w:ascii="Times New Roman" w:eastAsia="Calibri" w:hAnsi="Times New Roman" w:cs="Times New Roman"/>
          <w:b/>
          <w:sz w:val="12"/>
          <w:szCs w:val="12"/>
        </w:rPr>
        <w:t xml:space="preserve"> </w:t>
      </w:r>
      <w:r w:rsidRPr="00F140E0">
        <w:rPr>
          <w:rFonts w:ascii="Times New Roman" w:eastAsia="Calibri" w:hAnsi="Times New Roman" w:cs="Times New Roman"/>
          <w:b/>
          <w:sz w:val="12"/>
          <w:szCs w:val="12"/>
        </w:rPr>
        <w:t>подразделения администрации муниципального</w:t>
      </w:r>
      <w:r>
        <w:rPr>
          <w:rFonts w:ascii="Times New Roman" w:eastAsia="Calibri" w:hAnsi="Times New Roman" w:cs="Times New Roman"/>
          <w:b/>
          <w:sz w:val="12"/>
          <w:szCs w:val="12"/>
        </w:rPr>
        <w:t xml:space="preserve"> </w:t>
      </w:r>
      <w:r w:rsidRPr="00F140E0">
        <w:rPr>
          <w:rFonts w:ascii="Times New Roman" w:eastAsia="Calibri" w:hAnsi="Times New Roman" w:cs="Times New Roman"/>
          <w:b/>
          <w:sz w:val="12"/>
          <w:szCs w:val="12"/>
        </w:rPr>
        <w:t>района Сергиевский  за проведение ежегодного</w:t>
      </w:r>
      <w:r>
        <w:rPr>
          <w:rFonts w:ascii="Times New Roman" w:eastAsia="Calibri" w:hAnsi="Times New Roman" w:cs="Times New Roman"/>
          <w:b/>
          <w:sz w:val="12"/>
          <w:szCs w:val="12"/>
        </w:rPr>
        <w:t xml:space="preserve"> </w:t>
      </w:r>
      <w:r w:rsidRPr="00F140E0">
        <w:rPr>
          <w:rFonts w:ascii="Times New Roman" w:eastAsia="Calibri" w:hAnsi="Times New Roman" w:cs="Times New Roman"/>
          <w:b/>
          <w:sz w:val="12"/>
          <w:szCs w:val="12"/>
        </w:rPr>
        <w:t>мониторинга  по определению количества</w:t>
      </w:r>
      <w:r>
        <w:rPr>
          <w:rFonts w:ascii="Times New Roman" w:eastAsia="Calibri" w:hAnsi="Times New Roman" w:cs="Times New Roman"/>
          <w:b/>
          <w:sz w:val="12"/>
          <w:szCs w:val="12"/>
        </w:rPr>
        <w:t xml:space="preserve">  </w:t>
      </w:r>
      <w:r w:rsidRPr="00F140E0">
        <w:rPr>
          <w:rFonts w:ascii="Times New Roman" w:eastAsia="Calibri" w:hAnsi="Times New Roman" w:cs="Times New Roman"/>
          <w:b/>
          <w:sz w:val="12"/>
          <w:szCs w:val="12"/>
        </w:rPr>
        <w:t>(численности) животных без владельцев, подлежащих</w:t>
      </w:r>
      <w:r>
        <w:rPr>
          <w:rFonts w:ascii="Times New Roman" w:eastAsia="Calibri" w:hAnsi="Times New Roman" w:cs="Times New Roman"/>
          <w:b/>
          <w:sz w:val="12"/>
          <w:szCs w:val="12"/>
        </w:rPr>
        <w:t xml:space="preserve">  </w:t>
      </w:r>
      <w:r w:rsidRPr="00F140E0">
        <w:rPr>
          <w:rFonts w:ascii="Times New Roman" w:eastAsia="Calibri" w:hAnsi="Times New Roman" w:cs="Times New Roman"/>
          <w:b/>
          <w:sz w:val="12"/>
          <w:szCs w:val="12"/>
        </w:rPr>
        <w:t xml:space="preserve">отлову, транспортировке, учету, регистрации, </w:t>
      </w:r>
      <w:r>
        <w:rPr>
          <w:rFonts w:ascii="Times New Roman" w:eastAsia="Calibri" w:hAnsi="Times New Roman" w:cs="Times New Roman"/>
          <w:b/>
          <w:sz w:val="12"/>
          <w:szCs w:val="12"/>
        </w:rPr>
        <w:t xml:space="preserve">  </w:t>
      </w:r>
      <w:r w:rsidRPr="00F140E0">
        <w:rPr>
          <w:rFonts w:ascii="Times New Roman" w:eastAsia="Calibri" w:hAnsi="Times New Roman" w:cs="Times New Roman"/>
          <w:b/>
          <w:sz w:val="12"/>
          <w:szCs w:val="12"/>
        </w:rPr>
        <w:t>содержанию, лечению, кастрации (стерилизации),</w:t>
      </w:r>
      <w:r>
        <w:rPr>
          <w:rFonts w:ascii="Times New Roman" w:eastAsia="Calibri" w:hAnsi="Times New Roman" w:cs="Times New Roman"/>
          <w:b/>
          <w:sz w:val="12"/>
          <w:szCs w:val="12"/>
        </w:rPr>
        <w:t xml:space="preserve">  </w:t>
      </w:r>
      <w:r w:rsidRPr="00F140E0">
        <w:rPr>
          <w:rFonts w:ascii="Times New Roman" w:eastAsia="Calibri" w:hAnsi="Times New Roman" w:cs="Times New Roman"/>
          <w:b/>
          <w:sz w:val="12"/>
          <w:szCs w:val="12"/>
        </w:rPr>
        <w:t>возврату в прежние места их обитания, эвтаназии</w:t>
      </w:r>
    </w:p>
    <w:p w:rsidR="00F140E0" w:rsidRPr="00F140E0" w:rsidRDefault="00F140E0" w:rsidP="00F140E0">
      <w:pPr>
        <w:tabs>
          <w:tab w:val="left" w:pos="284"/>
        </w:tabs>
        <w:spacing w:after="0" w:line="240" w:lineRule="auto"/>
        <w:ind w:firstLine="2"/>
        <w:jc w:val="center"/>
        <w:rPr>
          <w:rFonts w:ascii="Times New Roman" w:eastAsia="Calibri" w:hAnsi="Times New Roman" w:cs="Times New Roman"/>
          <w:b/>
          <w:sz w:val="12"/>
          <w:szCs w:val="12"/>
        </w:rPr>
      </w:pPr>
      <w:r w:rsidRPr="00F140E0">
        <w:rPr>
          <w:rFonts w:ascii="Times New Roman" w:eastAsia="Calibri" w:hAnsi="Times New Roman" w:cs="Times New Roman"/>
          <w:b/>
          <w:sz w:val="12"/>
          <w:szCs w:val="12"/>
        </w:rPr>
        <w:t>и утилизации на территории муниципального района Сергиевский»</w:t>
      </w:r>
    </w:p>
    <w:p w:rsidR="00F140E0" w:rsidRPr="00F140E0" w:rsidRDefault="00F140E0" w:rsidP="00F140E0">
      <w:pPr>
        <w:tabs>
          <w:tab w:val="left" w:pos="284"/>
        </w:tabs>
        <w:spacing w:after="0" w:line="240" w:lineRule="auto"/>
        <w:ind w:firstLine="284"/>
        <w:jc w:val="both"/>
        <w:rPr>
          <w:rFonts w:ascii="Times New Roman" w:eastAsia="Calibri" w:hAnsi="Times New Roman" w:cs="Times New Roman"/>
          <w:sz w:val="12"/>
          <w:szCs w:val="12"/>
        </w:rPr>
      </w:pPr>
      <w:r w:rsidRPr="00F140E0">
        <w:rPr>
          <w:rFonts w:ascii="Times New Roman" w:eastAsia="Calibri" w:hAnsi="Times New Roman" w:cs="Times New Roman"/>
          <w:sz w:val="12"/>
          <w:szCs w:val="12"/>
        </w:rPr>
        <w:t>В соответствии с Федеральным законом от 06.10.2003 №131-ФЗ «Об общих принципах организации местного самоуправления в Российской Федерации», Законом  Самарской области от 10.05.2018 № 36-ГД «О наделении органов местного самоуправления на территории Самарской области отдельными государственными полномочиями по организации мероприятий при осуществлении деятельности по обращению с животными без владельцев», Приказом департамента ветеринарии Самарской области от 06.06.2019 № 198-П «О внесении изменений в приказ департамента ветеринарии Самарской области от 06.06.2018 № 220-П «Об утверждении Порядка проведения мониторинга по определению количества безнадзорных животных на территории Самарской области», Администрация муниципального района Сергиевский,</w:t>
      </w:r>
    </w:p>
    <w:p w:rsidR="00F140E0" w:rsidRPr="00F140E0" w:rsidRDefault="00F140E0" w:rsidP="00F140E0">
      <w:pPr>
        <w:tabs>
          <w:tab w:val="left" w:pos="284"/>
        </w:tabs>
        <w:spacing w:after="0" w:line="240" w:lineRule="auto"/>
        <w:ind w:firstLine="284"/>
        <w:jc w:val="both"/>
        <w:rPr>
          <w:rFonts w:ascii="Times New Roman" w:eastAsia="Calibri" w:hAnsi="Times New Roman" w:cs="Times New Roman"/>
          <w:b/>
          <w:sz w:val="12"/>
          <w:szCs w:val="12"/>
        </w:rPr>
      </w:pPr>
      <w:r w:rsidRPr="00F140E0">
        <w:rPr>
          <w:rFonts w:ascii="Times New Roman" w:eastAsia="Calibri" w:hAnsi="Times New Roman" w:cs="Times New Roman"/>
          <w:b/>
          <w:sz w:val="12"/>
          <w:szCs w:val="12"/>
        </w:rPr>
        <w:t>ПОСТАНОВЛЯЕТ:</w:t>
      </w:r>
    </w:p>
    <w:p w:rsidR="00F140E0" w:rsidRPr="00F140E0" w:rsidRDefault="00F140E0" w:rsidP="00F140E0">
      <w:pPr>
        <w:tabs>
          <w:tab w:val="left" w:pos="284"/>
        </w:tabs>
        <w:spacing w:after="0" w:line="240" w:lineRule="auto"/>
        <w:jc w:val="both"/>
        <w:rPr>
          <w:rFonts w:ascii="Times New Roman" w:eastAsia="Calibri" w:hAnsi="Times New Roman" w:cs="Times New Roman"/>
          <w:sz w:val="12"/>
          <w:szCs w:val="12"/>
        </w:rPr>
      </w:pPr>
      <w:r w:rsidRPr="00F140E0">
        <w:rPr>
          <w:rFonts w:ascii="Times New Roman" w:eastAsia="Calibri" w:hAnsi="Times New Roman" w:cs="Times New Roman"/>
          <w:sz w:val="12"/>
          <w:szCs w:val="12"/>
        </w:rPr>
        <w:tab/>
        <w:t>1. Определить отдел по делам гражданской обороны и чрезвычайным ситуациям администрации муниципального района Сергиевский  ответственным  за проведение ежегодного мониторинга по определению количества (численности) животных без владельцев, подлежащих отлову, транспортировке, учету, регистрации, содержанию, лечению, кастрации (стерилизации), возврату в прежние места их обитания, эвтаназии и утилизации на территории муниципального района Сергиевский.</w:t>
      </w:r>
    </w:p>
    <w:p w:rsidR="00F140E0" w:rsidRPr="00F140E0" w:rsidRDefault="00F140E0" w:rsidP="00F140E0">
      <w:pPr>
        <w:tabs>
          <w:tab w:val="left" w:pos="284"/>
        </w:tabs>
        <w:spacing w:after="0" w:line="240" w:lineRule="auto"/>
        <w:jc w:val="both"/>
        <w:rPr>
          <w:rFonts w:ascii="Times New Roman" w:eastAsia="Calibri" w:hAnsi="Times New Roman" w:cs="Times New Roman"/>
          <w:sz w:val="12"/>
          <w:szCs w:val="12"/>
        </w:rPr>
      </w:pPr>
      <w:r w:rsidRPr="00F140E0">
        <w:rPr>
          <w:rFonts w:ascii="Times New Roman" w:eastAsia="Calibri" w:hAnsi="Times New Roman" w:cs="Times New Roman"/>
          <w:sz w:val="12"/>
          <w:szCs w:val="12"/>
        </w:rPr>
        <w:tab/>
        <w:t xml:space="preserve">2. Признать утратившим силу постановление администрации муниципального района Сергиевский №1204 от 17.10.2018 «Об определении ответственного структурного подразделения администрации муниципального района Сергиевский  за проведение ежегодного мониторинга по определению количества (численности) безнадзорных животных, подлежащих отлову, транспортировке, учету, регистрации, содержанию, лечению, кастрации (стерилизации), эвтаназии и утилизации на территории муниципального района Сергиевский». </w:t>
      </w:r>
    </w:p>
    <w:p w:rsidR="00F140E0" w:rsidRPr="00F140E0" w:rsidRDefault="00F140E0" w:rsidP="00F140E0">
      <w:pPr>
        <w:tabs>
          <w:tab w:val="left" w:pos="284"/>
        </w:tabs>
        <w:spacing w:after="0" w:line="240" w:lineRule="auto"/>
        <w:jc w:val="both"/>
        <w:rPr>
          <w:rFonts w:ascii="Times New Roman" w:eastAsia="Calibri" w:hAnsi="Times New Roman" w:cs="Times New Roman"/>
          <w:sz w:val="12"/>
          <w:szCs w:val="12"/>
        </w:rPr>
      </w:pPr>
      <w:r w:rsidRPr="00F140E0">
        <w:rPr>
          <w:rFonts w:ascii="Times New Roman" w:eastAsia="Calibri" w:hAnsi="Times New Roman" w:cs="Times New Roman"/>
          <w:sz w:val="12"/>
          <w:szCs w:val="12"/>
        </w:rPr>
        <w:t xml:space="preserve"> </w:t>
      </w:r>
      <w:r w:rsidRPr="00F140E0">
        <w:rPr>
          <w:rFonts w:ascii="Times New Roman" w:eastAsia="Calibri" w:hAnsi="Times New Roman" w:cs="Times New Roman"/>
          <w:sz w:val="12"/>
          <w:szCs w:val="12"/>
        </w:rPr>
        <w:tab/>
        <w:t>3. Опубликовать настоящее постановление в газете «Сергиевский вестник».</w:t>
      </w:r>
    </w:p>
    <w:p w:rsidR="00F140E0" w:rsidRPr="00F140E0" w:rsidRDefault="00F140E0" w:rsidP="00F140E0">
      <w:pPr>
        <w:tabs>
          <w:tab w:val="left" w:pos="284"/>
        </w:tabs>
        <w:spacing w:after="0" w:line="240" w:lineRule="auto"/>
        <w:jc w:val="both"/>
        <w:rPr>
          <w:rFonts w:ascii="Times New Roman" w:eastAsia="Calibri" w:hAnsi="Times New Roman" w:cs="Times New Roman"/>
          <w:sz w:val="12"/>
          <w:szCs w:val="12"/>
        </w:rPr>
      </w:pPr>
      <w:r w:rsidRPr="00F140E0">
        <w:rPr>
          <w:rFonts w:ascii="Times New Roman" w:eastAsia="Calibri" w:hAnsi="Times New Roman" w:cs="Times New Roman"/>
          <w:sz w:val="12"/>
          <w:szCs w:val="12"/>
        </w:rPr>
        <w:tab/>
        <w:t>4. Настоящее постановление вступает в силу со дня его официального опубликования  и распространяется на отношения, возникшие  с 28.06.2019 года.</w:t>
      </w:r>
    </w:p>
    <w:p w:rsidR="00F140E0" w:rsidRPr="00F140E0" w:rsidRDefault="00F140E0" w:rsidP="00F140E0">
      <w:pPr>
        <w:tabs>
          <w:tab w:val="left" w:pos="284"/>
        </w:tabs>
        <w:spacing w:after="0" w:line="240" w:lineRule="auto"/>
        <w:jc w:val="both"/>
        <w:rPr>
          <w:rFonts w:ascii="Times New Roman" w:eastAsia="Calibri" w:hAnsi="Times New Roman" w:cs="Times New Roman"/>
          <w:sz w:val="12"/>
          <w:szCs w:val="12"/>
        </w:rPr>
      </w:pPr>
      <w:r w:rsidRPr="00F140E0">
        <w:rPr>
          <w:rFonts w:ascii="Times New Roman" w:eastAsia="Calibri" w:hAnsi="Times New Roman" w:cs="Times New Roman"/>
          <w:sz w:val="12"/>
          <w:szCs w:val="12"/>
        </w:rPr>
        <w:tab/>
        <w:t>5. Контроль за выполнением настоящего постановления возложить на заместителя Главы муниципального района Сергиевский Заболотина С.Г.</w:t>
      </w:r>
    </w:p>
    <w:p w:rsidR="00F140E0" w:rsidRPr="00F140E0" w:rsidRDefault="00F140E0" w:rsidP="00F140E0">
      <w:pPr>
        <w:tabs>
          <w:tab w:val="left" w:pos="284"/>
        </w:tabs>
        <w:spacing w:after="0" w:line="240" w:lineRule="auto"/>
        <w:ind w:firstLine="2"/>
        <w:jc w:val="center"/>
        <w:rPr>
          <w:rFonts w:ascii="Times New Roman" w:eastAsia="Calibri" w:hAnsi="Times New Roman" w:cs="Times New Roman"/>
          <w:sz w:val="12"/>
          <w:szCs w:val="12"/>
        </w:rPr>
      </w:pPr>
      <w:r w:rsidRPr="00F140E0">
        <w:rPr>
          <w:rFonts w:ascii="Times New Roman" w:eastAsia="Calibri" w:hAnsi="Times New Roman" w:cs="Times New Roman"/>
          <w:sz w:val="12"/>
          <w:szCs w:val="12"/>
        </w:rPr>
        <w:tab/>
      </w:r>
    </w:p>
    <w:p w:rsidR="00F140E0" w:rsidRDefault="00F140E0" w:rsidP="00F140E0">
      <w:pPr>
        <w:tabs>
          <w:tab w:val="left" w:pos="284"/>
        </w:tabs>
        <w:spacing w:after="0" w:line="240" w:lineRule="auto"/>
        <w:ind w:firstLine="2"/>
        <w:jc w:val="right"/>
        <w:rPr>
          <w:rFonts w:ascii="Times New Roman" w:eastAsia="Calibri" w:hAnsi="Times New Roman" w:cs="Times New Roman"/>
          <w:sz w:val="12"/>
          <w:szCs w:val="12"/>
        </w:rPr>
      </w:pPr>
      <w:r w:rsidRPr="00F140E0">
        <w:rPr>
          <w:rFonts w:ascii="Times New Roman" w:eastAsia="Calibri" w:hAnsi="Times New Roman" w:cs="Times New Roman"/>
          <w:sz w:val="12"/>
          <w:szCs w:val="12"/>
        </w:rPr>
        <w:t xml:space="preserve">Глава </w:t>
      </w:r>
      <w:r>
        <w:rPr>
          <w:rFonts w:ascii="Times New Roman" w:eastAsia="Calibri" w:hAnsi="Times New Roman" w:cs="Times New Roman"/>
          <w:sz w:val="12"/>
          <w:szCs w:val="12"/>
        </w:rPr>
        <w:t xml:space="preserve"> </w:t>
      </w:r>
      <w:r w:rsidRPr="00F140E0">
        <w:rPr>
          <w:rFonts w:ascii="Times New Roman" w:eastAsia="Calibri" w:hAnsi="Times New Roman" w:cs="Times New Roman"/>
          <w:sz w:val="12"/>
          <w:szCs w:val="12"/>
        </w:rPr>
        <w:t xml:space="preserve">муниципального района Сергиевский                                          </w:t>
      </w:r>
    </w:p>
    <w:p w:rsidR="00F140E0" w:rsidRPr="00F140E0" w:rsidRDefault="00F140E0" w:rsidP="00F140E0">
      <w:pPr>
        <w:tabs>
          <w:tab w:val="left" w:pos="284"/>
        </w:tabs>
        <w:spacing w:after="0" w:line="240" w:lineRule="auto"/>
        <w:ind w:firstLine="2"/>
        <w:jc w:val="right"/>
        <w:rPr>
          <w:rFonts w:ascii="Times New Roman" w:eastAsia="Calibri" w:hAnsi="Times New Roman" w:cs="Times New Roman"/>
          <w:sz w:val="12"/>
          <w:szCs w:val="12"/>
        </w:rPr>
      </w:pPr>
      <w:r w:rsidRPr="00F140E0">
        <w:rPr>
          <w:rFonts w:ascii="Times New Roman" w:eastAsia="Calibri" w:hAnsi="Times New Roman" w:cs="Times New Roman"/>
          <w:sz w:val="12"/>
          <w:szCs w:val="12"/>
        </w:rPr>
        <w:t xml:space="preserve">  А.А. Веселов</w:t>
      </w:r>
    </w:p>
    <w:p w:rsidR="00F140E0" w:rsidRPr="00F140E0" w:rsidRDefault="00F140E0" w:rsidP="00F140E0">
      <w:pPr>
        <w:tabs>
          <w:tab w:val="left" w:pos="284"/>
        </w:tabs>
        <w:spacing w:after="0" w:line="240" w:lineRule="auto"/>
        <w:ind w:firstLine="2"/>
        <w:jc w:val="right"/>
        <w:rPr>
          <w:rFonts w:ascii="Times New Roman" w:eastAsia="Calibri" w:hAnsi="Times New Roman" w:cs="Times New Roman"/>
          <w:sz w:val="12"/>
          <w:szCs w:val="12"/>
        </w:rPr>
      </w:pPr>
    </w:p>
    <w:p w:rsidR="00F140E0" w:rsidRPr="00F140E0" w:rsidRDefault="00F140E0" w:rsidP="00F140E0">
      <w:pPr>
        <w:tabs>
          <w:tab w:val="left" w:pos="284"/>
        </w:tabs>
        <w:spacing w:after="0" w:line="240" w:lineRule="auto"/>
        <w:ind w:firstLine="2"/>
        <w:jc w:val="right"/>
        <w:rPr>
          <w:rFonts w:ascii="Times New Roman" w:eastAsia="Calibri" w:hAnsi="Times New Roman" w:cs="Times New Roman"/>
          <w:sz w:val="12"/>
          <w:szCs w:val="12"/>
        </w:rPr>
      </w:pPr>
    </w:p>
    <w:p w:rsidR="00647B0E" w:rsidRPr="00647B0E" w:rsidRDefault="00647B0E" w:rsidP="00647B0E">
      <w:pPr>
        <w:tabs>
          <w:tab w:val="left" w:pos="284"/>
        </w:tabs>
        <w:spacing w:after="0" w:line="240" w:lineRule="auto"/>
        <w:ind w:firstLine="2"/>
        <w:jc w:val="center"/>
        <w:rPr>
          <w:rFonts w:ascii="Times New Roman" w:eastAsia="Calibri" w:hAnsi="Times New Roman" w:cs="Times New Roman"/>
          <w:b/>
          <w:sz w:val="12"/>
          <w:szCs w:val="12"/>
        </w:rPr>
      </w:pPr>
      <w:r w:rsidRPr="00647B0E">
        <w:rPr>
          <w:rFonts w:ascii="Times New Roman" w:eastAsia="Calibri" w:hAnsi="Times New Roman" w:cs="Times New Roman"/>
          <w:b/>
          <w:sz w:val="12"/>
          <w:szCs w:val="12"/>
        </w:rPr>
        <w:lastRenderedPageBreak/>
        <w:t>АДМИНИСТРАЦИЯ</w:t>
      </w:r>
    </w:p>
    <w:p w:rsidR="00647B0E" w:rsidRPr="00647B0E" w:rsidRDefault="00647B0E" w:rsidP="00647B0E">
      <w:pPr>
        <w:tabs>
          <w:tab w:val="left" w:pos="284"/>
        </w:tabs>
        <w:spacing w:after="0" w:line="240" w:lineRule="auto"/>
        <w:ind w:firstLine="2"/>
        <w:jc w:val="center"/>
        <w:rPr>
          <w:rFonts w:ascii="Times New Roman" w:eastAsia="Calibri" w:hAnsi="Times New Roman" w:cs="Times New Roman"/>
          <w:b/>
          <w:sz w:val="12"/>
          <w:szCs w:val="12"/>
        </w:rPr>
      </w:pPr>
      <w:r w:rsidRPr="00647B0E">
        <w:rPr>
          <w:rFonts w:ascii="Times New Roman" w:eastAsia="Calibri" w:hAnsi="Times New Roman" w:cs="Times New Roman"/>
          <w:b/>
          <w:sz w:val="12"/>
          <w:szCs w:val="12"/>
        </w:rPr>
        <w:t>МУНИЦИПАЛЬНОГО РАЙОНА СЕРГИЕВСКИЙ</w:t>
      </w:r>
    </w:p>
    <w:p w:rsidR="00647B0E" w:rsidRPr="00647B0E" w:rsidRDefault="00647B0E" w:rsidP="00647B0E">
      <w:pPr>
        <w:tabs>
          <w:tab w:val="left" w:pos="284"/>
        </w:tabs>
        <w:spacing w:after="0" w:line="240" w:lineRule="auto"/>
        <w:ind w:firstLine="2"/>
        <w:jc w:val="center"/>
        <w:rPr>
          <w:rFonts w:ascii="Times New Roman" w:eastAsia="Calibri" w:hAnsi="Times New Roman" w:cs="Times New Roman"/>
          <w:b/>
          <w:sz w:val="12"/>
          <w:szCs w:val="12"/>
        </w:rPr>
      </w:pPr>
      <w:r w:rsidRPr="00647B0E">
        <w:rPr>
          <w:rFonts w:ascii="Times New Roman" w:eastAsia="Calibri" w:hAnsi="Times New Roman" w:cs="Times New Roman"/>
          <w:b/>
          <w:sz w:val="12"/>
          <w:szCs w:val="12"/>
        </w:rPr>
        <w:t>САМАРСКОЙ ОБЛАСТИ</w:t>
      </w:r>
    </w:p>
    <w:p w:rsidR="00647B0E" w:rsidRPr="00647B0E" w:rsidRDefault="00647B0E" w:rsidP="00647B0E">
      <w:pPr>
        <w:tabs>
          <w:tab w:val="left" w:pos="284"/>
        </w:tabs>
        <w:spacing w:after="0" w:line="240" w:lineRule="auto"/>
        <w:ind w:firstLine="2"/>
        <w:jc w:val="center"/>
        <w:rPr>
          <w:rFonts w:ascii="Times New Roman" w:eastAsia="Calibri" w:hAnsi="Times New Roman" w:cs="Times New Roman"/>
          <w:sz w:val="12"/>
          <w:szCs w:val="12"/>
        </w:rPr>
      </w:pPr>
    </w:p>
    <w:p w:rsidR="00647B0E" w:rsidRPr="00647B0E" w:rsidRDefault="00647B0E" w:rsidP="00647B0E">
      <w:pPr>
        <w:tabs>
          <w:tab w:val="left" w:pos="284"/>
        </w:tabs>
        <w:spacing w:after="0" w:line="240" w:lineRule="auto"/>
        <w:ind w:firstLine="2"/>
        <w:jc w:val="center"/>
        <w:rPr>
          <w:rFonts w:ascii="Times New Roman" w:eastAsia="Calibri" w:hAnsi="Times New Roman" w:cs="Times New Roman"/>
          <w:sz w:val="12"/>
          <w:szCs w:val="12"/>
        </w:rPr>
      </w:pPr>
      <w:r w:rsidRPr="00647B0E">
        <w:rPr>
          <w:rFonts w:ascii="Times New Roman" w:eastAsia="Calibri" w:hAnsi="Times New Roman" w:cs="Times New Roman"/>
          <w:sz w:val="12"/>
          <w:szCs w:val="12"/>
        </w:rPr>
        <w:t>ПОСТАНОВЛЕНИЕ</w:t>
      </w:r>
    </w:p>
    <w:p w:rsidR="00647B0E" w:rsidRPr="00647B0E" w:rsidRDefault="00647B0E" w:rsidP="00647B0E">
      <w:pPr>
        <w:tabs>
          <w:tab w:val="left" w:pos="284"/>
        </w:tabs>
        <w:spacing w:after="0" w:line="240" w:lineRule="auto"/>
        <w:ind w:firstLine="2"/>
        <w:jc w:val="center"/>
        <w:rPr>
          <w:rFonts w:ascii="Times New Roman" w:eastAsia="Calibri" w:hAnsi="Times New Roman" w:cs="Times New Roman"/>
          <w:sz w:val="12"/>
          <w:szCs w:val="12"/>
        </w:rPr>
      </w:pPr>
      <w:r w:rsidRPr="00647B0E">
        <w:rPr>
          <w:rFonts w:ascii="Times New Roman" w:eastAsia="Calibri" w:hAnsi="Times New Roman" w:cs="Times New Roman"/>
          <w:sz w:val="12"/>
          <w:szCs w:val="12"/>
        </w:rPr>
        <w:t>07 октября   2019г.                                                                                                                                                                                                             №135</w:t>
      </w:r>
      <w:r>
        <w:rPr>
          <w:rFonts w:ascii="Times New Roman" w:eastAsia="Calibri" w:hAnsi="Times New Roman" w:cs="Times New Roman"/>
          <w:sz w:val="12"/>
          <w:szCs w:val="12"/>
        </w:rPr>
        <w:t>7</w:t>
      </w:r>
    </w:p>
    <w:p w:rsidR="00647B0E" w:rsidRPr="00647B0E" w:rsidRDefault="00647B0E" w:rsidP="00353ABF">
      <w:pPr>
        <w:tabs>
          <w:tab w:val="left" w:pos="284"/>
        </w:tabs>
        <w:spacing w:after="0" w:line="240" w:lineRule="auto"/>
        <w:ind w:firstLine="2"/>
        <w:jc w:val="center"/>
        <w:rPr>
          <w:rFonts w:ascii="Times New Roman" w:eastAsia="Calibri" w:hAnsi="Times New Roman" w:cs="Times New Roman"/>
          <w:b/>
          <w:sz w:val="12"/>
          <w:szCs w:val="12"/>
        </w:rPr>
      </w:pPr>
      <w:r w:rsidRPr="00647B0E">
        <w:rPr>
          <w:rFonts w:ascii="Times New Roman" w:eastAsia="Calibri" w:hAnsi="Times New Roman" w:cs="Times New Roman"/>
          <w:b/>
          <w:sz w:val="12"/>
          <w:szCs w:val="12"/>
        </w:rPr>
        <w:t xml:space="preserve">О внесении изменений в приложение к постановлению Администрации  муниципального района Сергиевский №546 от 22.04.2019   «Об утверждении Порядка компенсации   в 2019 году расходов гражданам, отнесенным   к социально незащищенным категориям   населения Самарской области,   на приобретение пользовательского оборудования  для приема сигнала эфирного цифрового  наземного телевизионного вещания общероссийских обязательных общедоступных телеканалов и (или) радиоканалов  на территории муниципального района Сергиевский Самарской области» </w:t>
      </w:r>
    </w:p>
    <w:p w:rsidR="00647B0E" w:rsidRPr="00647B0E" w:rsidRDefault="008A0C0C" w:rsidP="00353ABF">
      <w:pPr>
        <w:tabs>
          <w:tab w:val="left" w:pos="284"/>
        </w:tabs>
        <w:spacing w:after="0"/>
        <w:ind w:firstLine="284"/>
        <w:jc w:val="both"/>
        <w:rPr>
          <w:rFonts w:ascii="Times New Roman" w:eastAsia="Calibri" w:hAnsi="Times New Roman" w:cs="Times New Roman"/>
          <w:sz w:val="12"/>
          <w:szCs w:val="12"/>
        </w:rPr>
      </w:pPr>
      <w:r w:rsidRPr="008A0C0C">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Самарской области от 27.11.2013 № 681 «Об утверждении государственной программы Самарской области «Развитие информационно-телекоммуникационной инфраструктуры Самарской области» на 2014 - 2021 годы», в целях приведения нормативных правовых актов муниципального района Сергиевский Самарской области в соответствие с действующим законодательством,  Администрация муниципального района Сергиевский Самарской области</w:t>
      </w:r>
    </w:p>
    <w:p w:rsidR="00647B0E" w:rsidRPr="00647B0E" w:rsidRDefault="00647B0E" w:rsidP="00353ABF">
      <w:pPr>
        <w:tabs>
          <w:tab w:val="left" w:pos="284"/>
          <w:tab w:val="left" w:pos="426"/>
        </w:tabs>
        <w:spacing w:after="0"/>
        <w:ind w:firstLine="284"/>
        <w:jc w:val="both"/>
        <w:rPr>
          <w:rFonts w:ascii="Times New Roman" w:eastAsia="Calibri" w:hAnsi="Times New Roman" w:cs="Times New Roman"/>
          <w:b/>
          <w:sz w:val="12"/>
          <w:szCs w:val="12"/>
        </w:rPr>
      </w:pPr>
      <w:r w:rsidRPr="00647B0E">
        <w:rPr>
          <w:rFonts w:ascii="Times New Roman" w:eastAsia="Calibri" w:hAnsi="Times New Roman" w:cs="Times New Roman"/>
          <w:b/>
          <w:sz w:val="12"/>
          <w:szCs w:val="12"/>
        </w:rPr>
        <w:t>ПОСТАНОВЛЯЕТ:</w:t>
      </w:r>
    </w:p>
    <w:p w:rsidR="00647B0E" w:rsidRPr="00647B0E" w:rsidRDefault="00647B0E" w:rsidP="00353ABF">
      <w:pPr>
        <w:tabs>
          <w:tab w:val="left" w:pos="284"/>
          <w:tab w:val="left" w:pos="426"/>
        </w:tabs>
        <w:spacing w:after="0"/>
        <w:ind w:firstLine="284"/>
        <w:jc w:val="both"/>
        <w:rPr>
          <w:rFonts w:ascii="Times New Roman" w:eastAsia="Calibri" w:hAnsi="Times New Roman" w:cs="Times New Roman"/>
          <w:sz w:val="12"/>
          <w:szCs w:val="12"/>
        </w:rPr>
      </w:pPr>
      <w:r w:rsidRPr="00647B0E">
        <w:rPr>
          <w:rFonts w:ascii="Times New Roman" w:eastAsia="Calibri" w:hAnsi="Times New Roman" w:cs="Times New Roman"/>
          <w:sz w:val="12"/>
          <w:szCs w:val="12"/>
        </w:rPr>
        <w:t xml:space="preserve">1. </w:t>
      </w:r>
      <w:r w:rsidRPr="00647B0E">
        <w:rPr>
          <w:rFonts w:ascii="Times New Roman" w:eastAsia="Calibri" w:hAnsi="Times New Roman" w:cs="Times New Roman"/>
          <w:sz w:val="12"/>
          <w:szCs w:val="12"/>
        </w:rPr>
        <w:tab/>
        <w:t>Внести в приложение к постановлению Администрации муниципального района Сергиевский №546 от 22.04.2019 «Об утверждении Порядка компенсации в 2019 году расходов гражданам, отнесенным к социально незащищенным категориям населения Самарской области, на приобретение пользовательского оборудования для приема сигнала эфирного цифрового наземного телевизионного вещания общероссийских обязательных общедоступных телеканалов и (или) радиоканалов на территории муниципального района Сергиевский Самарской области» (далее-Порядок) изменения следующего содержания:</w:t>
      </w:r>
    </w:p>
    <w:p w:rsidR="00647B0E" w:rsidRPr="00647B0E" w:rsidRDefault="00647B0E" w:rsidP="00353ABF">
      <w:pPr>
        <w:tabs>
          <w:tab w:val="left" w:pos="284"/>
        </w:tabs>
        <w:spacing w:after="0"/>
        <w:ind w:firstLine="284"/>
        <w:jc w:val="both"/>
        <w:rPr>
          <w:rFonts w:ascii="Times New Roman" w:eastAsia="Calibri" w:hAnsi="Times New Roman" w:cs="Times New Roman"/>
          <w:sz w:val="12"/>
          <w:szCs w:val="12"/>
        </w:rPr>
      </w:pPr>
      <w:r w:rsidRPr="00647B0E">
        <w:rPr>
          <w:rFonts w:ascii="Times New Roman" w:eastAsia="Calibri" w:hAnsi="Times New Roman" w:cs="Times New Roman"/>
          <w:sz w:val="12"/>
          <w:szCs w:val="12"/>
        </w:rPr>
        <w:t>1.1.Пункт 2 Порядка изложить в следующей редакции:</w:t>
      </w:r>
    </w:p>
    <w:p w:rsidR="00647B0E" w:rsidRPr="00647B0E" w:rsidRDefault="00647B0E" w:rsidP="00353ABF">
      <w:pPr>
        <w:tabs>
          <w:tab w:val="left" w:pos="284"/>
        </w:tabs>
        <w:spacing w:after="0"/>
        <w:ind w:firstLine="284"/>
        <w:jc w:val="both"/>
        <w:rPr>
          <w:rFonts w:ascii="Times New Roman" w:eastAsia="Calibri" w:hAnsi="Times New Roman" w:cs="Times New Roman"/>
          <w:sz w:val="12"/>
          <w:szCs w:val="12"/>
        </w:rPr>
      </w:pPr>
      <w:r w:rsidRPr="00647B0E">
        <w:rPr>
          <w:rFonts w:ascii="Times New Roman" w:eastAsia="Calibri" w:hAnsi="Times New Roman" w:cs="Times New Roman"/>
          <w:sz w:val="12"/>
          <w:szCs w:val="12"/>
        </w:rPr>
        <w:t>«2. К социально незащищенным категориям населения Самарской области относятся:</w:t>
      </w:r>
    </w:p>
    <w:p w:rsidR="00647B0E" w:rsidRPr="00647B0E" w:rsidRDefault="00647B0E" w:rsidP="00353ABF">
      <w:pPr>
        <w:tabs>
          <w:tab w:val="left" w:pos="284"/>
        </w:tabs>
        <w:spacing w:after="0"/>
        <w:ind w:firstLine="284"/>
        <w:jc w:val="both"/>
        <w:rPr>
          <w:rFonts w:ascii="Times New Roman" w:eastAsia="Calibri" w:hAnsi="Times New Roman" w:cs="Times New Roman"/>
          <w:sz w:val="12"/>
          <w:szCs w:val="12"/>
        </w:rPr>
      </w:pPr>
      <w:r w:rsidRPr="00647B0E">
        <w:rPr>
          <w:rFonts w:ascii="Times New Roman" w:eastAsia="Calibri" w:hAnsi="Times New Roman" w:cs="Times New Roman"/>
          <w:sz w:val="12"/>
          <w:szCs w:val="12"/>
        </w:rPr>
        <w:t>а) граждане, которые в период с 01.03.2019 по 30.11.2019 являются получателями одной из следующих мер социальной поддержки (далее - Гражданин):</w:t>
      </w:r>
    </w:p>
    <w:p w:rsidR="00647B0E" w:rsidRPr="00647B0E" w:rsidRDefault="00647B0E" w:rsidP="00353ABF">
      <w:pPr>
        <w:tabs>
          <w:tab w:val="left" w:pos="284"/>
        </w:tabs>
        <w:spacing w:after="0"/>
        <w:ind w:firstLine="284"/>
        <w:jc w:val="both"/>
        <w:rPr>
          <w:rFonts w:ascii="Times New Roman" w:eastAsia="Calibri" w:hAnsi="Times New Roman" w:cs="Times New Roman"/>
          <w:sz w:val="12"/>
          <w:szCs w:val="12"/>
        </w:rPr>
      </w:pPr>
      <w:r w:rsidRPr="00647B0E">
        <w:rPr>
          <w:rFonts w:ascii="Times New Roman" w:eastAsia="Calibri" w:hAnsi="Times New Roman" w:cs="Times New Roman"/>
          <w:sz w:val="12"/>
          <w:szCs w:val="12"/>
        </w:rPr>
        <w:t>социальная помощь в виде ежемесячных денежных выплат (социальное пособие), денежные выплаты по социальному контракту, ежегодное социальное пособие студентам из малоимущих семей в соответствии с Законом Самарской области «О социальной помощи в Самарской области»;</w:t>
      </w:r>
    </w:p>
    <w:p w:rsidR="00647B0E" w:rsidRPr="00647B0E" w:rsidRDefault="00647B0E" w:rsidP="00353ABF">
      <w:pPr>
        <w:tabs>
          <w:tab w:val="left" w:pos="284"/>
        </w:tabs>
        <w:spacing w:after="0"/>
        <w:ind w:firstLine="284"/>
        <w:jc w:val="both"/>
        <w:rPr>
          <w:rFonts w:ascii="Times New Roman" w:eastAsia="Calibri" w:hAnsi="Times New Roman" w:cs="Times New Roman"/>
          <w:sz w:val="12"/>
          <w:szCs w:val="12"/>
        </w:rPr>
      </w:pPr>
      <w:r w:rsidRPr="00647B0E">
        <w:rPr>
          <w:rFonts w:ascii="Times New Roman" w:eastAsia="Calibri" w:hAnsi="Times New Roman" w:cs="Times New Roman"/>
          <w:sz w:val="12"/>
          <w:szCs w:val="12"/>
        </w:rPr>
        <w:t>материальная помощь гражданам, оказавшимся в трудной жизненной ситуации, в соответствии с постановлением Правительства Самарской области от 23.07.2014 № 418 «Об утверждении государственной программы Самарской области «Развитие социальной защиты населения в Самарской области» на 2014 - 2021 годы»;</w:t>
      </w:r>
    </w:p>
    <w:p w:rsidR="00647B0E" w:rsidRPr="00647B0E" w:rsidRDefault="00647B0E" w:rsidP="00353ABF">
      <w:pPr>
        <w:tabs>
          <w:tab w:val="left" w:pos="284"/>
        </w:tabs>
        <w:spacing w:after="0"/>
        <w:ind w:firstLine="284"/>
        <w:jc w:val="both"/>
        <w:rPr>
          <w:rFonts w:ascii="Times New Roman" w:eastAsia="Calibri" w:hAnsi="Times New Roman" w:cs="Times New Roman"/>
          <w:sz w:val="12"/>
          <w:szCs w:val="12"/>
        </w:rPr>
      </w:pPr>
      <w:r w:rsidRPr="00647B0E">
        <w:rPr>
          <w:rFonts w:ascii="Times New Roman" w:eastAsia="Calibri" w:hAnsi="Times New Roman" w:cs="Times New Roman"/>
          <w:sz w:val="12"/>
          <w:szCs w:val="12"/>
        </w:rPr>
        <w:t>б) инвалиды по слуху, которые в соответствии со статьей 10 Федерального закона «О социальной защите инвалидов в Российской Федерации» были обеспечены телевизорами с телетекстом для приема программ со скрытыми субтитрами либо получили компенсации за самостоятельное приобретение такого телевизора с 01.01.2010 по 31.12.2018;</w:t>
      </w:r>
    </w:p>
    <w:p w:rsidR="00647B0E" w:rsidRPr="00647B0E" w:rsidRDefault="00647B0E" w:rsidP="00353ABF">
      <w:pPr>
        <w:tabs>
          <w:tab w:val="left" w:pos="284"/>
        </w:tabs>
        <w:spacing w:after="0"/>
        <w:ind w:firstLine="284"/>
        <w:jc w:val="both"/>
        <w:rPr>
          <w:rFonts w:ascii="Times New Roman" w:eastAsia="Calibri" w:hAnsi="Times New Roman" w:cs="Times New Roman"/>
          <w:sz w:val="12"/>
          <w:szCs w:val="12"/>
        </w:rPr>
      </w:pPr>
      <w:r w:rsidRPr="00647B0E">
        <w:rPr>
          <w:rFonts w:ascii="Times New Roman" w:eastAsia="Calibri" w:hAnsi="Times New Roman" w:cs="Times New Roman"/>
          <w:sz w:val="12"/>
          <w:szCs w:val="12"/>
        </w:rPr>
        <w:t>в) участники Великой Отечественной войны в соответствии с подпунктом 1 пункта 1 статьи 2 Федерального закона «О ветеранах»;</w:t>
      </w:r>
    </w:p>
    <w:p w:rsidR="00647B0E" w:rsidRPr="00647B0E" w:rsidRDefault="00647B0E" w:rsidP="00353ABF">
      <w:pPr>
        <w:tabs>
          <w:tab w:val="left" w:pos="284"/>
        </w:tabs>
        <w:spacing w:after="0"/>
        <w:ind w:firstLine="284"/>
        <w:jc w:val="both"/>
        <w:rPr>
          <w:rFonts w:ascii="Times New Roman" w:eastAsia="Calibri" w:hAnsi="Times New Roman" w:cs="Times New Roman"/>
          <w:sz w:val="12"/>
          <w:szCs w:val="12"/>
        </w:rPr>
      </w:pPr>
      <w:r w:rsidRPr="00647B0E">
        <w:rPr>
          <w:rFonts w:ascii="Times New Roman" w:eastAsia="Calibri" w:hAnsi="Times New Roman" w:cs="Times New Roman"/>
          <w:sz w:val="12"/>
          <w:szCs w:val="12"/>
        </w:rPr>
        <w:t>г) инвалиды Великой Отечественной войны и инвалиды боевых действий в соответствии со статьей 4 Федерального закона «О ветеранах»;</w:t>
      </w:r>
    </w:p>
    <w:p w:rsidR="00647B0E" w:rsidRPr="00647B0E" w:rsidRDefault="00647B0E" w:rsidP="00353ABF">
      <w:pPr>
        <w:tabs>
          <w:tab w:val="left" w:pos="284"/>
        </w:tabs>
        <w:spacing w:after="0"/>
        <w:ind w:firstLine="284"/>
        <w:jc w:val="both"/>
        <w:rPr>
          <w:rFonts w:ascii="Times New Roman" w:eastAsia="Calibri" w:hAnsi="Times New Roman" w:cs="Times New Roman"/>
          <w:sz w:val="12"/>
          <w:szCs w:val="12"/>
        </w:rPr>
      </w:pPr>
      <w:r w:rsidRPr="00647B0E">
        <w:rPr>
          <w:rFonts w:ascii="Times New Roman" w:eastAsia="Calibri" w:hAnsi="Times New Roman" w:cs="Times New Roman"/>
          <w:sz w:val="12"/>
          <w:szCs w:val="12"/>
        </w:rPr>
        <w:t>д) лица, ставшие инвалидами вследствие военной травмы, полученной в период ведения боевых действий в Демократической Республике Афганистан, постоянно проживающие на территории Самарской области, и ветераны боевых действий из числа военнослужащих, указанные в пункте 1 статьи 3 Федерального закона «О ветеранах», принимавшие участие в боевых действиях в Демократической Республике Афганистан, постоянно проживающие на территории Самарской области, получившие единовременную денежную выплату в соответствии с постановлением Губернатора Самарской области от 13.02.2019 № 14 «О предоставлении в 2019 году единовременной денежной выплаты отдельным категориям граждан, проживающих на территории Самарской области»;</w:t>
      </w:r>
    </w:p>
    <w:p w:rsidR="00647B0E" w:rsidRPr="00647B0E" w:rsidRDefault="00647B0E" w:rsidP="00353ABF">
      <w:pPr>
        <w:tabs>
          <w:tab w:val="left" w:pos="284"/>
        </w:tabs>
        <w:spacing w:after="0"/>
        <w:ind w:firstLine="284"/>
        <w:jc w:val="both"/>
        <w:rPr>
          <w:rFonts w:ascii="Times New Roman" w:eastAsia="Calibri" w:hAnsi="Times New Roman" w:cs="Times New Roman"/>
          <w:sz w:val="12"/>
          <w:szCs w:val="12"/>
        </w:rPr>
      </w:pPr>
      <w:r w:rsidRPr="00647B0E">
        <w:rPr>
          <w:rFonts w:ascii="Times New Roman" w:eastAsia="Calibri" w:hAnsi="Times New Roman" w:cs="Times New Roman"/>
          <w:sz w:val="12"/>
          <w:szCs w:val="12"/>
        </w:rPr>
        <w:t>е) члены семей погибших (умерших) инвалидов войны, участников Великой Отечественной войны и ветеранов боевых действий, получающие меры социальной поддержки в соответствии с пунктом 1 статьи 21 Федерального закона «О ветеранах», а также супруги погибших (умерших) инвалидов войны, участников Великой Отечественной войны, не вступившие в повторный брак и получающие меры социальной поддержки в соответствии с подпунктами 2, 3 пункта 2 статьи 21 Федерального закона «О ветеранах»;</w:t>
      </w:r>
    </w:p>
    <w:p w:rsidR="00647B0E" w:rsidRPr="00647B0E" w:rsidRDefault="00647B0E" w:rsidP="00353ABF">
      <w:pPr>
        <w:tabs>
          <w:tab w:val="left" w:pos="284"/>
        </w:tabs>
        <w:spacing w:after="0"/>
        <w:ind w:firstLine="284"/>
        <w:jc w:val="both"/>
        <w:rPr>
          <w:rFonts w:ascii="Times New Roman" w:eastAsia="Calibri" w:hAnsi="Times New Roman" w:cs="Times New Roman"/>
          <w:sz w:val="12"/>
          <w:szCs w:val="12"/>
        </w:rPr>
      </w:pPr>
      <w:r w:rsidRPr="00647B0E">
        <w:rPr>
          <w:rFonts w:ascii="Times New Roman" w:eastAsia="Calibri" w:hAnsi="Times New Roman" w:cs="Times New Roman"/>
          <w:sz w:val="12"/>
          <w:szCs w:val="12"/>
        </w:rPr>
        <w:t>ж) инвалиды I группы в соответствии с Федеральным законом «О социальной защите инвалидов в Российской Федерации», постановлением Правительства Российской Федерации от 20.02.2006 № 95 «О порядке и условиях признания лица инвалидом»;</w:t>
      </w:r>
    </w:p>
    <w:p w:rsidR="00647B0E" w:rsidRPr="00647B0E" w:rsidRDefault="00647B0E" w:rsidP="00353ABF">
      <w:pPr>
        <w:tabs>
          <w:tab w:val="left" w:pos="284"/>
        </w:tabs>
        <w:spacing w:after="0"/>
        <w:ind w:firstLine="284"/>
        <w:jc w:val="both"/>
        <w:rPr>
          <w:rFonts w:ascii="Times New Roman" w:eastAsia="Calibri" w:hAnsi="Times New Roman" w:cs="Times New Roman"/>
          <w:sz w:val="12"/>
          <w:szCs w:val="12"/>
        </w:rPr>
      </w:pPr>
      <w:r w:rsidRPr="00647B0E">
        <w:rPr>
          <w:rFonts w:ascii="Times New Roman" w:eastAsia="Calibri" w:hAnsi="Times New Roman" w:cs="Times New Roman"/>
          <w:sz w:val="12"/>
          <w:szCs w:val="12"/>
        </w:rPr>
        <w:t>з) многодетные семьи, получающие меры социальной поддержки в соответствии с пунктами 3, 4, 7, 8, 11, 12 части 1 статьи 5 и (или) пунктами 1, 3 части 2 статьи 22.1 Закона Самарской области «О государственной поддержке граждан, имеющих детей.».</w:t>
      </w:r>
    </w:p>
    <w:p w:rsidR="00647B0E" w:rsidRPr="00647B0E" w:rsidRDefault="00647B0E" w:rsidP="00353ABF">
      <w:pPr>
        <w:tabs>
          <w:tab w:val="left" w:pos="284"/>
        </w:tabs>
        <w:spacing w:after="0"/>
        <w:ind w:firstLine="284"/>
        <w:jc w:val="both"/>
        <w:rPr>
          <w:rFonts w:ascii="Times New Roman" w:eastAsia="Calibri" w:hAnsi="Times New Roman" w:cs="Times New Roman"/>
          <w:sz w:val="12"/>
          <w:szCs w:val="12"/>
        </w:rPr>
      </w:pPr>
      <w:r w:rsidRPr="00647B0E">
        <w:rPr>
          <w:rFonts w:ascii="Times New Roman" w:eastAsia="Calibri" w:hAnsi="Times New Roman" w:cs="Times New Roman"/>
          <w:sz w:val="12"/>
          <w:szCs w:val="12"/>
        </w:rPr>
        <w:t>1.2. Пункты 2.1 и 2.2 Порядка исключить.</w:t>
      </w:r>
    </w:p>
    <w:p w:rsidR="00647B0E" w:rsidRPr="00647B0E" w:rsidRDefault="00647B0E" w:rsidP="00353ABF">
      <w:pPr>
        <w:tabs>
          <w:tab w:val="left" w:pos="284"/>
        </w:tabs>
        <w:spacing w:after="0"/>
        <w:ind w:firstLine="284"/>
        <w:jc w:val="both"/>
        <w:rPr>
          <w:rFonts w:ascii="Times New Roman" w:eastAsia="Calibri" w:hAnsi="Times New Roman" w:cs="Times New Roman"/>
          <w:sz w:val="12"/>
          <w:szCs w:val="12"/>
        </w:rPr>
      </w:pPr>
      <w:r w:rsidRPr="00647B0E">
        <w:rPr>
          <w:rFonts w:ascii="Times New Roman" w:eastAsia="Calibri" w:hAnsi="Times New Roman" w:cs="Times New Roman"/>
          <w:sz w:val="12"/>
          <w:szCs w:val="12"/>
        </w:rPr>
        <w:t>1.3.  В абзаце 4 пункта 8 Порядка после слова «вид» дополнить словами «, серийный и (или) заводской номер».</w:t>
      </w:r>
    </w:p>
    <w:p w:rsidR="00647B0E" w:rsidRPr="00647B0E" w:rsidRDefault="00647B0E" w:rsidP="00353ABF">
      <w:pPr>
        <w:tabs>
          <w:tab w:val="left" w:pos="284"/>
        </w:tabs>
        <w:spacing w:after="0"/>
        <w:ind w:firstLine="284"/>
        <w:jc w:val="both"/>
        <w:rPr>
          <w:rFonts w:ascii="Times New Roman" w:eastAsia="Calibri" w:hAnsi="Times New Roman" w:cs="Times New Roman"/>
          <w:sz w:val="12"/>
          <w:szCs w:val="12"/>
        </w:rPr>
      </w:pPr>
      <w:r w:rsidRPr="00647B0E">
        <w:rPr>
          <w:rFonts w:ascii="Times New Roman" w:eastAsia="Calibri" w:hAnsi="Times New Roman" w:cs="Times New Roman"/>
          <w:sz w:val="12"/>
          <w:szCs w:val="12"/>
        </w:rPr>
        <w:t>1.4. Пункт 8 Порядка дополнить абзацем следующего содержания:</w:t>
      </w:r>
    </w:p>
    <w:p w:rsidR="00647B0E" w:rsidRPr="00647B0E" w:rsidRDefault="00647B0E" w:rsidP="00353ABF">
      <w:pPr>
        <w:tabs>
          <w:tab w:val="left" w:pos="284"/>
        </w:tabs>
        <w:spacing w:after="0"/>
        <w:ind w:firstLine="284"/>
        <w:jc w:val="both"/>
        <w:rPr>
          <w:rFonts w:ascii="Times New Roman" w:eastAsia="Calibri" w:hAnsi="Times New Roman" w:cs="Times New Roman"/>
          <w:sz w:val="12"/>
          <w:szCs w:val="12"/>
        </w:rPr>
      </w:pPr>
      <w:r w:rsidRPr="00647B0E">
        <w:rPr>
          <w:rFonts w:ascii="Times New Roman" w:eastAsia="Calibri" w:hAnsi="Times New Roman" w:cs="Times New Roman"/>
          <w:sz w:val="12"/>
          <w:szCs w:val="12"/>
        </w:rPr>
        <w:t>«страхового свидетельства государственного пенсионного страхования.».</w:t>
      </w:r>
    </w:p>
    <w:p w:rsidR="00647B0E" w:rsidRPr="00647B0E" w:rsidRDefault="00647B0E" w:rsidP="00353ABF">
      <w:pPr>
        <w:tabs>
          <w:tab w:val="left" w:pos="284"/>
        </w:tabs>
        <w:spacing w:after="0"/>
        <w:ind w:firstLine="284"/>
        <w:jc w:val="both"/>
        <w:rPr>
          <w:rFonts w:ascii="Times New Roman" w:eastAsia="Calibri" w:hAnsi="Times New Roman" w:cs="Times New Roman"/>
          <w:sz w:val="12"/>
          <w:szCs w:val="12"/>
        </w:rPr>
      </w:pPr>
      <w:r w:rsidRPr="00647B0E">
        <w:rPr>
          <w:rFonts w:ascii="Times New Roman" w:eastAsia="Calibri" w:hAnsi="Times New Roman" w:cs="Times New Roman"/>
          <w:sz w:val="12"/>
          <w:szCs w:val="12"/>
        </w:rPr>
        <w:t>1.5. Пункт 13  Порядка изложить в следующей редакции:</w:t>
      </w:r>
    </w:p>
    <w:p w:rsidR="00647B0E" w:rsidRPr="00647B0E" w:rsidRDefault="00647B0E" w:rsidP="00353ABF">
      <w:pPr>
        <w:tabs>
          <w:tab w:val="left" w:pos="284"/>
        </w:tabs>
        <w:spacing w:after="0"/>
        <w:ind w:firstLine="284"/>
        <w:jc w:val="both"/>
        <w:rPr>
          <w:rFonts w:ascii="Times New Roman" w:eastAsia="Calibri" w:hAnsi="Times New Roman" w:cs="Times New Roman"/>
          <w:sz w:val="12"/>
          <w:szCs w:val="12"/>
        </w:rPr>
      </w:pPr>
      <w:r w:rsidRPr="00647B0E">
        <w:rPr>
          <w:rFonts w:ascii="Times New Roman" w:eastAsia="Calibri" w:hAnsi="Times New Roman" w:cs="Times New Roman"/>
          <w:sz w:val="12"/>
          <w:szCs w:val="12"/>
        </w:rPr>
        <w:t>«13. Подтверждение соответствия Гражданина категориям населения, предусмотренным пунктом 2 настоящего Порядка, осуществляется Управлением по муниципальному району Сергиевский ГКУ СО «Главное управление социальной защиты населения Северного округа» или ГКУ СО «Комплексный центр социального обслуживания населения Северного округа» (далее – учреждение социальной защиты), по месту жительства Гражданина в течение 5 рабочих дней со дня получения от МФЦ письменного запроса или запроса, направленного в рамках межведомственного взаимодействия.».</w:t>
      </w:r>
    </w:p>
    <w:p w:rsidR="00647B0E" w:rsidRPr="00647B0E" w:rsidRDefault="00647B0E" w:rsidP="00353ABF">
      <w:pPr>
        <w:tabs>
          <w:tab w:val="left" w:pos="284"/>
        </w:tabs>
        <w:spacing w:after="0"/>
        <w:ind w:firstLine="284"/>
        <w:jc w:val="both"/>
        <w:rPr>
          <w:rFonts w:ascii="Times New Roman" w:eastAsia="Calibri" w:hAnsi="Times New Roman" w:cs="Times New Roman"/>
          <w:sz w:val="12"/>
          <w:szCs w:val="12"/>
        </w:rPr>
      </w:pPr>
      <w:r w:rsidRPr="00647B0E">
        <w:rPr>
          <w:rFonts w:ascii="Times New Roman" w:eastAsia="Calibri" w:hAnsi="Times New Roman" w:cs="Times New Roman"/>
          <w:sz w:val="12"/>
          <w:szCs w:val="12"/>
        </w:rPr>
        <w:t>2. Опубликовать настоящее постановление в газете «Сергиевский  вестник».</w:t>
      </w:r>
    </w:p>
    <w:p w:rsidR="00647B0E" w:rsidRPr="00647B0E" w:rsidRDefault="00647B0E" w:rsidP="00353ABF">
      <w:pPr>
        <w:tabs>
          <w:tab w:val="left" w:pos="284"/>
        </w:tabs>
        <w:spacing w:after="0"/>
        <w:ind w:firstLine="284"/>
        <w:jc w:val="both"/>
        <w:rPr>
          <w:rFonts w:ascii="Times New Roman" w:eastAsia="Calibri" w:hAnsi="Times New Roman" w:cs="Times New Roman"/>
          <w:sz w:val="12"/>
          <w:szCs w:val="12"/>
        </w:rPr>
      </w:pPr>
      <w:r w:rsidRPr="00647B0E">
        <w:rPr>
          <w:rFonts w:ascii="Times New Roman" w:eastAsia="Calibri" w:hAnsi="Times New Roman" w:cs="Times New Roman"/>
          <w:sz w:val="12"/>
          <w:szCs w:val="12"/>
        </w:rPr>
        <w:t xml:space="preserve">3. Настоящее постановление вступает в силу со дня его официального опубликования. </w:t>
      </w:r>
    </w:p>
    <w:p w:rsidR="00647B0E" w:rsidRPr="00647B0E" w:rsidRDefault="00647B0E" w:rsidP="00353ABF">
      <w:pPr>
        <w:tabs>
          <w:tab w:val="left" w:pos="284"/>
        </w:tabs>
        <w:spacing w:after="0"/>
        <w:ind w:firstLine="284"/>
        <w:jc w:val="both"/>
        <w:rPr>
          <w:rFonts w:ascii="Times New Roman" w:eastAsia="Calibri" w:hAnsi="Times New Roman" w:cs="Times New Roman"/>
          <w:sz w:val="12"/>
          <w:szCs w:val="12"/>
        </w:rPr>
      </w:pPr>
      <w:r w:rsidRPr="00647B0E">
        <w:rPr>
          <w:rFonts w:ascii="Times New Roman" w:eastAsia="Calibri" w:hAnsi="Times New Roman" w:cs="Times New Roman"/>
          <w:sz w:val="12"/>
          <w:szCs w:val="12"/>
        </w:rPr>
        <w:t>4. Контроль за выполнением настоящего постановления возложить на Первого заместителя Главы муниципального района Сергиевский Екамасова А.И.</w:t>
      </w:r>
    </w:p>
    <w:p w:rsidR="008A0C0C" w:rsidRDefault="00647B0E" w:rsidP="008A0C0C">
      <w:pPr>
        <w:tabs>
          <w:tab w:val="left" w:pos="284"/>
        </w:tabs>
        <w:spacing w:after="0" w:line="240" w:lineRule="auto"/>
        <w:ind w:firstLine="2"/>
        <w:jc w:val="right"/>
        <w:rPr>
          <w:rFonts w:ascii="Times New Roman" w:eastAsia="Calibri" w:hAnsi="Times New Roman" w:cs="Times New Roman"/>
          <w:sz w:val="12"/>
          <w:szCs w:val="12"/>
        </w:rPr>
      </w:pPr>
      <w:r w:rsidRPr="00647B0E">
        <w:rPr>
          <w:rFonts w:ascii="Times New Roman" w:eastAsia="Calibri" w:hAnsi="Times New Roman" w:cs="Times New Roman"/>
          <w:sz w:val="12"/>
          <w:szCs w:val="12"/>
        </w:rPr>
        <w:t xml:space="preserve">Глава </w:t>
      </w:r>
      <w:r w:rsidR="008A0C0C">
        <w:rPr>
          <w:rFonts w:ascii="Times New Roman" w:eastAsia="Calibri" w:hAnsi="Times New Roman" w:cs="Times New Roman"/>
          <w:sz w:val="12"/>
          <w:szCs w:val="12"/>
        </w:rPr>
        <w:t xml:space="preserve"> </w:t>
      </w:r>
      <w:r w:rsidRPr="00647B0E">
        <w:rPr>
          <w:rFonts w:ascii="Times New Roman" w:eastAsia="Calibri" w:hAnsi="Times New Roman" w:cs="Times New Roman"/>
          <w:sz w:val="12"/>
          <w:szCs w:val="12"/>
        </w:rPr>
        <w:t xml:space="preserve">муниципального района Сергиевский                                </w:t>
      </w:r>
      <w:r w:rsidR="008A0C0C">
        <w:rPr>
          <w:rFonts w:ascii="Times New Roman" w:eastAsia="Calibri" w:hAnsi="Times New Roman" w:cs="Times New Roman"/>
          <w:sz w:val="12"/>
          <w:szCs w:val="12"/>
        </w:rPr>
        <w:t xml:space="preserve">                </w:t>
      </w:r>
    </w:p>
    <w:p w:rsidR="00647B0E" w:rsidRPr="00647B0E" w:rsidRDefault="00647B0E" w:rsidP="008A0C0C">
      <w:pPr>
        <w:tabs>
          <w:tab w:val="left" w:pos="284"/>
        </w:tabs>
        <w:spacing w:after="0" w:line="240" w:lineRule="auto"/>
        <w:ind w:firstLine="2"/>
        <w:jc w:val="right"/>
        <w:rPr>
          <w:rFonts w:ascii="Times New Roman" w:eastAsia="Calibri" w:hAnsi="Times New Roman" w:cs="Times New Roman"/>
          <w:sz w:val="12"/>
          <w:szCs w:val="12"/>
        </w:rPr>
      </w:pPr>
      <w:r w:rsidRPr="00647B0E">
        <w:rPr>
          <w:rFonts w:ascii="Times New Roman" w:eastAsia="Calibri" w:hAnsi="Times New Roman" w:cs="Times New Roman"/>
          <w:sz w:val="12"/>
          <w:szCs w:val="12"/>
        </w:rPr>
        <w:t xml:space="preserve"> А.А. Веселов</w:t>
      </w:r>
    </w:p>
    <w:p w:rsidR="000231BF" w:rsidRPr="000231BF" w:rsidRDefault="000231BF" w:rsidP="000231BF">
      <w:pPr>
        <w:tabs>
          <w:tab w:val="left" w:pos="284"/>
        </w:tabs>
        <w:spacing w:after="0" w:line="240" w:lineRule="auto"/>
        <w:ind w:firstLine="2"/>
        <w:jc w:val="center"/>
        <w:rPr>
          <w:rFonts w:ascii="Times New Roman" w:eastAsia="Calibri" w:hAnsi="Times New Roman" w:cs="Times New Roman"/>
          <w:b/>
          <w:sz w:val="12"/>
          <w:szCs w:val="12"/>
        </w:rPr>
      </w:pPr>
      <w:r w:rsidRPr="000231BF">
        <w:rPr>
          <w:rFonts w:ascii="Times New Roman" w:eastAsia="Calibri" w:hAnsi="Times New Roman" w:cs="Times New Roman"/>
          <w:b/>
          <w:sz w:val="12"/>
          <w:szCs w:val="12"/>
        </w:rPr>
        <w:lastRenderedPageBreak/>
        <w:t>АДМИНИСТРАЦИЯ</w:t>
      </w:r>
    </w:p>
    <w:p w:rsidR="000231BF" w:rsidRPr="000231BF" w:rsidRDefault="000231BF" w:rsidP="000231BF">
      <w:pPr>
        <w:tabs>
          <w:tab w:val="left" w:pos="284"/>
        </w:tabs>
        <w:spacing w:after="0" w:line="240" w:lineRule="auto"/>
        <w:ind w:firstLine="2"/>
        <w:jc w:val="center"/>
        <w:rPr>
          <w:rFonts w:ascii="Times New Roman" w:eastAsia="Calibri" w:hAnsi="Times New Roman" w:cs="Times New Roman"/>
          <w:b/>
          <w:sz w:val="12"/>
          <w:szCs w:val="12"/>
        </w:rPr>
      </w:pPr>
      <w:r w:rsidRPr="000231BF">
        <w:rPr>
          <w:rFonts w:ascii="Times New Roman" w:eastAsia="Calibri" w:hAnsi="Times New Roman" w:cs="Times New Roman"/>
          <w:b/>
          <w:sz w:val="12"/>
          <w:szCs w:val="12"/>
        </w:rPr>
        <w:t>МУНИЦИПАЛЬНОГО РАЙОНА СЕРГИЕВСКИЙ</w:t>
      </w:r>
    </w:p>
    <w:p w:rsidR="000231BF" w:rsidRPr="000231BF" w:rsidRDefault="000231BF" w:rsidP="000231BF">
      <w:pPr>
        <w:tabs>
          <w:tab w:val="left" w:pos="284"/>
        </w:tabs>
        <w:spacing w:after="0" w:line="240" w:lineRule="auto"/>
        <w:ind w:firstLine="2"/>
        <w:jc w:val="center"/>
        <w:rPr>
          <w:rFonts w:ascii="Times New Roman" w:eastAsia="Calibri" w:hAnsi="Times New Roman" w:cs="Times New Roman"/>
          <w:b/>
          <w:sz w:val="12"/>
          <w:szCs w:val="12"/>
        </w:rPr>
      </w:pPr>
      <w:r w:rsidRPr="000231BF">
        <w:rPr>
          <w:rFonts w:ascii="Times New Roman" w:eastAsia="Calibri" w:hAnsi="Times New Roman" w:cs="Times New Roman"/>
          <w:b/>
          <w:sz w:val="12"/>
          <w:szCs w:val="12"/>
        </w:rPr>
        <w:t>САМАРСКОЙ ОБЛАСТИ</w:t>
      </w:r>
    </w:p>
    <w:p w:rsidR="000231BF" w:rsidRPr="000231BF" w:rsidRDefault="000231BF" w:rsidP="000231BF">
      <w:pPr>
        <w:tabs>
          <w:tab w:val="left" w:pos="284"/>
        </w:tabs>
        <w:spacing w:after="0" w:line="240" w:lineRule="auto"/>
        <w:ind w:firstLine="2"/>
        <w:jc w:val="center"/>
        <w:rPr>
          <w:rFonts w:ascii="Times New Roman" w:eastAsia="Calibri" w:hAnsi="Times New Roman" w:cs="Times New Roman"/>
          <w:sz w:val="12"/>
          <w:szCs w:val="12"/>
        </w:rPr>
      </w:pPr>
    </w:p>
    <w:p w:rsidR="000231BF" w:rsidRPr="000231BF" w:rsidRDefault="000231BF" w:rsidP="000231BF">
      <w:pPr>
        <w:tabs>
          <w:tab w:val="left" w:pos="284"/>
        </w:tabs>
        <w:spacing w:after="0" w:line="240" w:lineRule="auto"/>
        <w:ind w:firstLine="2"/>
        <w:jc w:val="center"/>
        <w:rPr>
          <w:rFonts w:ascii="Times New Roman" w:eastAsia="Calibri" w:hAnsi="Times New Roman" w:cs="Times New Roman"/>
          <w:sz w:val="12"/>
          <w:szCs w:val="12"/>
        </w:rPr>
      </w:pPr>
      <w:r w:rsidRPr="000231BF">
        <w:rPr>
          <w:rFonts w:ascii="Times New Roman" w:eastAsia="Calibri" w:hAnsi="Times New Roman" w:cs="Times New Roman"/>
          <w:sz w:val="12"/>
          <w:szCs w:val="12"/>
        </w:rPr>
        <w:t>ПОСТАНОВЛЕНИЕ</w:t>
      </w:r>
    </w:p>
    <w:p w:rsidR="000231BF" w:rsidRPr="000231BF" w:rsidRDefault="000231BF" w:rsidP="000231BF">
      <w:pPr>
        <w:tabs>
          <w:tab w:val="left" w:pos="284"/>
        </w:tabs>
        <w:spacing w:after="0" w:line="240" w:lineRule="auto"/>
        <w:ind w:firstLine="2"/>
        <w:jc w:val="center"/>
        <w:rPr>
          <w:rFonts w:ascii="Times New Roman" w:eastAsia="Calibri" w:hAnsi="Times New Roman" w:cs="Times New Roman"/>
          <w:sz w:val="12"/>
          <w:szCs w:val="12"/>
        </w:rPr>
      </w:pPr>
      <w:r w:rsidRPr="000231BF">
        <w:rPr>
          <w:rFonts w:ascii="Times New Roman" w:eastAsia="Calibri" w:hAnsi="Times New Roman" w:cs="Times New Roman"/>
          <w:sz w:val="12"/>
          <w:szCs w:val="12"/>
        </w:rPr>
        <w:t>07 октября   2019г.                                                                                                                                                                                                             №135</w:t>
      </w:r>
      <w:r>
        <w:rPr>
          <w:rFonts w:ascii="Times New Roman" w:eastAsia="Calibri" w:hAnsi="Times New Roman" w:cs="Times New Roman"/>
          <w:sz w:val="12"/>
          <w:szCs w:val="12"/>
        </w:rPr>
        <w:t>8</w:t>
      </w:r>
    </w:p>
    <w:p w:rsidR="00647B0E" w:rsidRDefault="002F5E03" w:rsidP="002F5E03">
      <w:pPr>
        <w:tabs>
          <w:tab w:val="left" w:pos="284"/>
        </w:tabs>
        <w:spacing w:after="0" w:line="240" w:lineRule="auto"/>
        <w:ind w:firstLine="2"/>
        <w:jc w:val="center"/>
        <w:rPr>
          <w:rFonts w:ascii="Times New Roman" w:eastAsia="Calibri" w:hAnsi="Times New Roman" w:cs="Times New Roman"/>
          <w:b/>
          <w:bCs/>
          <w:sz w:val="12"/>
          <w:szCs w:val="12"/>
        </w:rPr>
      </w:pPr>
      <w:r w:rsidRPr="002F5E03">
        <w:rPr>
          <w:rFonts w:ascii="Times New Roman" w:eastAsia="Calibri" w:hAnsi="Times New Roman" w:cs="Times New Roman"/>
          <w:b/>
          <w:bCs/>
          <w:sz w:val="12"/>
          <w:szCs w:val="12"/>
        </w:rPr>
        <w:t>О внесении изменений в приложение к постановлению Администрации муниципального района Сергиевский  №544 от 22.04.2019   «Об утверждении Порядка порядок приема заявлений   и формирования списка граждан в целях  оказания адресной помощи в 2019 году  в части оказания услуги по предоставлению доступа гражданам,   отнесенным к социально незащищенным категориям населения  Самарской области, проживающим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к просмотру  и (или) прослушиванию обязательных общедоступных  телеканалов и (или) радиоканалов,   а также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с использованием сетей спутникового телерадиовещания»</w:t>
      </w:r>
    </w:p>
    <w:p w:rsidR="00C01A0D" w:rsidRDefault="00C01A0D" w:rsidP="002F5E03">
      <w:pPr>
        <w:tabs>
          <w:tab w:val="left" w:pos="284"/>
        </w:tabs>
        <w:spacing w:after="0" w:line="240" w:lineRule="auto"/>
        <w:ind w:firstLine="2"/>
        <w:jc w:val="center"/>
        <w:rPr>
          <w:rFonts w:ascii="Times New Roman" w:eastAsia="Calibri" w:hAnsi="Times New Roman" w:cs="Times New Roman"/>
          <w:b/>
          <w:bCs/>
          <w:sz w:val="12"/>
          <w:szCs w:val="12"/>
        </w:rPr>
      </w:pPr>
    </w:p>
    <w:p w:rsidR="002F5E03" w:rsidRPr="002F5E03" w:rsidRDefault="002F5E03" w:rsidP="002F5E03">
      <w:pPr>
        <w:tabs>
          <w:tab w:val="left" w:pos="284"/>
        </w:tabs>
        <w:spacing w:after="0" w:line="240" w:lineRule="auto"/>
        <w:ind w:firstLine="284"/>
        <w:jc w:val="both"/>
        <w:rPr>
          <w:rFonts w:ascii="Times New Roman" w:eastAsia="Calibri" w:hAnsi="Times New Roman" w:cs="Times New Roman"/>
          <w:sz w:val="12"/>
          <w:szCs w:val="12"/>
        </w:rPr>
      </w:pPr>
      <w:r w:rsidRPr="002F5E03">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Самарской области от 27.11.2013 № 681 «Об утверждении государственной программы Самарской области «Развитие информационно-телекоммуникационной инфраструктуры Самарской области» на 2014 - 2021 годы», в целях приведения нормативных правовых актов муниципального района Сергиевский Самарской области в соответствие с действующим законодательством, Администрация муниципального района Сергиевский Самарской области</w:t>
      </w:r>
    </w:p>
    <w:p w:rsidR="002F5E03" w:rsidRPr="002F5E03" w:rsidRDefault="002F5E03" w:rsidP="002F5E03">
      <w:pPr>
        <w:tabs>
          <w:tab w:val="left" w:pos="284"/>
        </w:tabs>
        <w:spacing w:after="0" w:line="240" w:lineRule="auto"/>
        <w:ind w:firstLine="284"/>
        <w:jc w:val="both"/>
        <w:rPr>
          <w:rFonts w:ascii="Times New Roman" w:eastAsia="Calibri" w:hAnsi="Times New Roman" w:cs="Times New Roman"/>
          <w:b/>
          <w:sz w:val="12"/>
          <w:szCs w:val="12"/>
        </w:rPr>
      </w:pPr>
      <w:r w:rsidRPr="002F5E03">
        <w:rPr>
          <w:rFonts w:ascii="Times New Roman" w:eastAsia="Calibri" w:hAnsi="Times New Roman" w:cs="Times New Roman"/>
          <w:b/>
          <w:sz w:val="12"/>
          <w:szCs w:val="12"/>
        </w:rPr>
        <w:t>ПОСТАНОВЛЯЕТ:</w:t>
      </w:r>
    </w:p>
    <w:p w:rsidR="002F5E03" w:rsidRPr="002F5E03" w:rsidRDefault="002F5E03" w:rsidP="002F5E03">
      <w:pPr>
        <w:tabs>
          <w:tab w:val="left" w:pos="284"/>
        </w:tabs>
        <w:spacing w:after="0" w:line="240" w:lineRule="auto"/>
        <w:ind w:firstLine="284"/>
        <w:jc w:val="both"/>
        <w:rPr>
          <w:rFonts w:ascii="Times New Roman" w:eastAsia="Calibri" w:hAnsi="Times New Roman" w:cs="Times New Roman"/>
          <w:sz w:val="12"/>
          <w:szCs w:val="12"/>
        </w:rPr>
      </w:pPr>
      <w:r w:rsidRPr="002F5E03">
        <w:rPr>
          <w:rFonts w:ascii="Times New Roman" w:eastAsia="Calibri" w:hAnsi="Times New Roman" w:cs="Times New Roman"/>
          <w:sz w:val="12"/>
          <w:szCs w:val="12"/>
        </w:rPr>
        <w:t>1. Внести в приложение к постановлению Администрации муниципального района Сергиевский  №544 от 22.04.2019 «Об утверждении Порядка порядок приема заявлений и формирования списка граждан в целях оказания адресной помощи в 2019 году в части оказания услуги по предоставлению доступа гражданам, отнесенным к социально незащищенным категориям населения Самарской области, проживающим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к просмотру и (или) прослушиванию обязательных общедоступных телеканалов и (или) радиоканалов, а также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с использованием сетей спутникового телерадиовещания» (далее-Порядок) изменения следующего содержания:</w:t>
      </w:r>
    </w:p>
    <w:p w:rsidR="002F5E03" w:rsidRPr="002F5E03" w:rsidRDefault="002F5E03" w:rsidP="002F5E03">
      <w:pPr>
        <w:tabs>
          <w:tab w:val="left" w:pos="284"/>
        </w:tabs>
        <w:spacing w:after="0" w:line="240" w:lineRule="auto"/>
        <w:ind w:firstLine="284"/>
        <w:jc w:val="both"/>
        <w:rPr>
          <w:rFonts w:ascii="Times New Roman" w:eastAsia="Calibri" w:hAnsi="Times New Roman" w:cs="Times New Roman"/>
          <w:sz w:val="12"/>
          <w:szCs w:val="12"/>
        </w:rPr>
      </w:pPr>
      <w:r w:rsidRPr="002F5E03">
        <w:rPr>
          <w:rFonts w:ascii="Times New Roman" w:eastAsia="Calibri" w:hAnsi="Times New Roman" w:cs="Times New Roman"/>
          <w:sz w:val="12"/>
          <w:szCs w:val="12"/>
        </w:rPr>
        <w:t>1.1. Пункт 2 Порядка изложить в следующей редакции:</w:t>
      </w:r>
    </w:p>
    <w:p w:rsidR="002F5E03" w:rsidRPr="002F5E03" w:rsidRDefault="002F5E03" w:rsidP="002F5E03">
      <w:pPr>
        <w:tabs>
          <w:tab w:val="left" w:pos="284"/>
        </w:tabs>
        <w:spacing w:after="0" w:line="240" w:lineRule="auto"/>
        <w:ind w:firstLine="284"/>
        <w:jc w:val="both"/>
        <w:rPr>
          <w:rFonts w:ascii="Times New Roman" w:eastAsia="Calibri" w:hAnsi="Times New Roman" w:cs="Times New Roman"/>
          <w:sz w:val="12"/>
          <w:szCs w:val="12"/>
        </w:rPr>
      </w:pPr>
      <w:r w:rsidRPr="002F5E03">
        <w:rPr>
          <w:rFonts w:ascii="Times New Roman" w:eastAsia="Calibri" w:hAnsi="Times New Roman" w:cs="Times New Roman"/>
          <w:sz w:val="12"/>
          <w:szCs w:val="12"/>
        </w:rPr>
        <w:t>«2. К социально незащищенным категориям населения Самарской области относятся:</w:t>
      </w:r>
    </w:p>
    <w:p w:rsidR="002F5E03" w:rsidRPr="002F5E03" w:rsidRDefault="002F5E03" w:rsidP="002F5E03">
      <w:pPr>
        <w:tabs>
          <w:tab w:val="left" w:pos="284"/>
        </w:tabs>
        <w:spacing w:after="0" w:line="240" w:lineRule="auto"/>
        <w:ind w:firstLine="284"/>
        <w:jc w:val="both"/>
        <w:rPr>
          <w:rFonts w:ascii="Times New Roman" w:eastAsia="Calibri" w:hAnsi="Times New Roman" w:cs="Times New Roman"/>
          <w:sz w:val="12"/>
          <w:szCs w:val="12"/>
        </w:rPr>
      </w:pPr>
      <w:r w:rsidRPr="002F5E03">
        <w:rPr>
          <w:rFonts w:ascii="Times New Roman" w:eastAsia="Calibri" w:hAnsi="Times New Roman" w:cs="Times New Roman"/>
          <w:sz w:val="12"/>
          <w:szCs w:val="12"/>
        </w:rPr>
        <w:t>а) граждане, которые в период с 01.03.2019 по 30.11.2019 являются получателями одной из следующих мер социальной поддержки (далее - Гражданин);</w:t>
      </w:r>
    </w:p>
    <w:p w:rsidR="002F5E03" w:rsidRPr="002F5E03" w:rsidRDefault="002F5E03" w:rsidP="002F5E03">
      <w:pPr>
        <w:tabs>
          <w:tab w:val="left" w:pos="284"/>
        </w:tabs>
        <w:spacing w:after="0" w:line="240" w:lineRule="auto"/>
        <w:ind w:firstLine="284"/>
        <w:jc w:val="both"/>
        <w:rPr>
          <w:rFonts w:ascii="Times New Roman" w:eastAsia="Calibri" w:hAnsi="Times New Roman" w:cs="Times New Roman"/>
          <w:sz w:val="12"/>
          <w:szCs w:val="12"/>
        </w:rPr>
      </w:pPr>
      <w:r w:rsidRPr="002F5E03">
        <w:rPr>
          <w:rFonts w:ascii="Times New Roman" w:eastAsia="Calibri" w:hAnsi="Times New Roman" w:cs="Times New Roman"/>
          <w:sz w:val="12"/>
          <w:szCs w:val="12"/>
        </w:rPr>
        <w:t>социальная помощь в виде ежемесячных денежных выплат (социальное пособие), денежные выплаты по социальному контракту, ежегодное социальное пособие студентам из малоимущих семей в соответствии с Законом Самарской области «О социальной помощи в Самарской области»;</w:t>
      </w:r>
    </w:p>
    <w:p w:rsidR="002F5E03" w:rsidRPr="002F5E03" w:rsidRDefault="002F5E03" w:rsidP="002F5E03">
      <w:pPr>
        <w:tabs>
          <w:tab w:val="left" w:pos="284"/>
        </w:tabs>
        <w:spacing w:after="0" w:line="240" w:lineRule="auto"/>
        <w:ind w:firstLine="284"/>
        <w:jc w:val="both"/>
        <w:rPr>
          <w:rFonts w:ascii="Times New Roman" w:eastAsia="Calibri" w:hAnsi="Times New Roman" w:cs="Times New Roman"/>
          <w:sz w:val="12"/>
          <w:szCs w:val="12"/>
        </w:rPr>
      </w:pPr>
      <w:r w:rsidRPr="002F5E03">
        <w:rPr>
          <w:rFonts w:ascii="Times New Roman" w:eastAsia="Calibri" w:hAnsi="Times New Roman" w:cs="Times New Roman"/>
          <w:sz w:val="12"/>
          <w:szCs w:val="12"/>
        </w:rPr>
        <w:t>материальная помощь гражданам, оказавшимся в трудной жизненной ситуации, в соответствии с постановлением Правительства Самарской области от 23.07.2014 № 418 «Об утверждении государственной программы Самарской области «Развитие социальной защиты населения в Самарской области» на 2014 - 2021 годы»;</w:t>
      </w:r>
    </w:p>
    <w:p w:rsidR="002F5E03" w:rsidRPr="002F5E03" w:rsidRDefault="002F5E03" w:rsidP="002F5E03">
      <w:pPr>
        <w:tabs>
          <w:tab w:val="left" w:pos="284"/>
        </w:tabs>
        <w:spacing w:after="0" w:line="240" w:lineRule="auto"/>
        <w:ind w:firstLine="284"/>
        <w:jc w:val="both"/>
        <w:rPr>
          <w:rFonts w:ascii="Times New Roman" w:eastAsia="Calibri" w:hAnsi="Times New Roman" w:cs="Times New Roman"/>
          <w:sz w:val="12"/>
          <w:szCs w:val="12"/>
        </w:rPr>
      </w:pPr>
      <w:r w:rsidRPr="002F5E03">
        <w:rPr>
          <w:rFonts w:ascii="Times New Roman" w:eastAsia="Calibri" w:hAnsi="Times New Roman" w:cs="Times New Roman"/>
          <w:sz w:val="12"/>
          <w:szCs w:val="12"/>
        </w:rPr>
        <w:t>б) инвалиды по слуху, которые в соответствии со статьей 10 Федерального закона «О социальной защите инвалидов в Российской Федерации» были обеспечены телевизорами с телетекстом для приема программ со скрытыми субтитрами либо получили компенсации за самостоятельное приобретение такого телевизора с 01.01.2010 по 31.12.2018;</w:t>
      </w:r>
    </w:p>
    <w:p w:rsidR="002F5E03" w:rsidRPr="002F5E03" w:rsidRDefault="002F5E03" w:rsidP="002F5E03">
      <w:pPr>
        <w:tabs>
          <w:tab w:val="left" w:pos="284"/>
        </w:tabs>
        <w:spacing w:after="0" w:line="240" w:lineRule="auto"/>
        <w:ind w:firstLine="284"/>
        <w:jc w:val="both"/>
        <w:rPr>
          <w:rFonts w:ascii="Times New Roman" w:eastAsia="Calibri" w:hAnsi="Times New Roman" w:cs="Times New Roman"/>
          <w:sz w:val="12"/>
          <w:szCs w:val="12"/>
        </w:rPr>
      </w:pPr>
      <w:r w:rsidRPr="002F5E03">
        <w:rPr>
          <w:rFonts w:ascii="Times New Roman" w:eastAsia="Calibri" w:hAnsi="Times New Roman" w:cs="Times New Roman"/>
          <w:sz w:val="12"/>
          <w:szCs w:val="12"/>
        </w:rPr>
        <w:t>в) участники Великой Отечественной войны в соответствии с подпунктом 1 пункта 1 статьи 2 Федерального закона «О ветеранах»;</w:t>
      </w:r>
    </w:p>
    <w:p w:rsidR="002F5E03" w:rsidRPr="002F5E03" w:rsidRDefault="002F5E03" w:rsidP="002F5E03">
      <w:pPr>
        <w:tabs>
          <w:tab w:val="left" w:pos="284"/>
        </w:tabs>
        <w:spacing w:after="0" w:line="240" w:lineRule="auto"/>
        <w:ind w:firstLine="284"/>
        <w:jc w:val="both"/>
        <w:rPr>
          <w:rFonts w:ascii="Times New Roman" w:eastAsia="Calibri" w:hAnsi="Times New Roman" w:cs="Times New Roman"/>
          <w:sz w:val="12"/>
          <w:szCs w:val="12"/>
        </w:rPr>
      </w:pPr>
      <w:r w:rsidRPr="002F5E03">
        <w:rPr>
          <w:rFonts w:ascii="Times New Roman" w:eastAsia="Calibri" w:hAnsi="Times New Roman" w:cs="Times New Roman"/>
          <w:sz w:val="12"/>
          <w:szCs w:val="12"/>
        </w:rPr>
        <w:t>г) инвалиды Великой Отечественной войны и инвалиды боевых действий в соответствии со статьей 4 Федерального закона «О ветеранах»;</w:t>
      </w:r>
    </w:p>
    <w:p w:rsidR="002F5E03" w:rsidRPr="002F5E03" w:rsidRDefault="002F5E03" w:rsidP="002F5E03">
      <w:pPr>
        <w:tabs>
          <w:tab w:val="left" w:pos="284"/>
        </w:tabs>
        <w:spacing w:after="0" w:line="240" w:lineRule="auto"/>
        <w:ind w:firstLine="284"/>
        <w:jc w:val="both"/>
        <w:rPr>
          <w:rFonts w:ascii="Times New Roman" w:eastAsia="Calibri" w:hAnsi="Times New Roman" w:cs="Times New Roman"/>
          <w:sz w:val="12"/>
          <w:szCs w:val="12"/>
        </w:rPr>
      </w:pPr>
      <w:r w:rsidRPr="002F5E03">
        <w:rPr>
          <w:rFonts w:ascii="Times New Roman" w:eastAsia="Calibri" w:hAnsi="Times New Roman" w:cs="Times New Roman"/>
          <w:sz w:val="12"/>
          <w:szCs w:val="12"/>
        </w:rPr>
        <w:t>д) лица, ставшие инвалидами вследствие военной травмы, полученной в период ведения боевых действий в Демократической Республике Афганистан, постоянно проживающие на территории Самарской области, и ветераны боевых действий из числа военнослужащих, указанные в пункте 1 статьи 3 Федерального закона «О ветеранах», принимавшие участие в боевых действиях в Демократической Республике Афганистан, постоянно проживающие на территории Самарской области, получившие единовременную денежную выплату в соответствии с постановлением Губернатора Самарской области от 13.02.2019 № 14 «О предоставлении в 2019 году единовременной денежной выплаты отдельным категориям граждан, проживающих на территории Самарской области»;</w:t>
      </w:r>
    </w:p>
    <w:p w:rsidR="002F5E03" w:rsidRPr="002F5E03" w:rsidRDefault="002F5E03" w:rsidP="002F5E03">
      <w:pPr>
        <w:tabs>
          <w:tab w:val="left" w:pos="284"/>
        </w:tabs>
        <w:spacing w:after="0" w:line="240" w:lineRule="auto"/>
        <w:ind w:firstLine="284"/>
        <w:jc w:val="both"/>
        <w:rPr>
          <w:rFonts w:ascii="Times New Roman" w:eastAsia="Calibri" w:hAnsi="Times New Roman" w:cs="Times New Roman"/>
          <w:sz w:val="12"/>
          <w:szCs w:val="12"/>
        </w:rPr>
      </w:pPr>
      <w:r w:rsidRPr="002F5E03">
        <w:rPr>
          <w:rFonts w:ascii="Times New Roman" w:eastAsia="Calibri" w:hAnsi="Times New Roman" w:cs="Times New Roman"/>
          <w:sz w:val="12"/>
          <w:szCs w:val="12"/>
        </w:rPr>
        <w:t>е) члены семей погибших (умерших) инвалидов войны, участников Великой Отечественной войны и ветеранов боевых действий, получающие меры социальной поддержки в соответствии с пунктом 1 статьи 21 Федерального закона «О ветеранах», а также супруги погибших (умерших) инвалидов войны, участников Великой Отечественной войны, не вступившие в повторный брак и получающие меры социальной поддержки в соответствии с подпунктами 2, 3 пункта 2 статьи 21 Федерального закона «О ветеранах»;</w:t>
      </w:r>
    </w:p>
    <w:p w:rsidR="002F5E03" w:rsidRPr="002F5E03" w:rsidRDefault="002F5E03" w:rsidP="002F5E03">
      <w:pPr>
        <w:tabs>
          <w:tab w:val="left" w:pos="284"/>
        </w:tabs>
        <w:spacing w:after="0" w:line="240" w:lineRule="auto"/>
        <w:ind w:firstLine="284"/>
        <w:jc w:val="both"/>
        <w:rPr>
          <w:rFonts w:ascii="Times New Roman" w:eastAsia="Calibri" w:hAnsi="Times New Roman" w:cs="Times New Roman"/>
          <w:sz w:val="12"/>
          <w:szCs w:val="12"/>
        </w:rPr>
      </w:pPr>
      <w:r w:rsidRPr="002F5E03">
        <w:rPr>
          <w:rFonts w:ascii="Times New Roman" w:eastAsia="Calibri" w:hAnsi="Times New Roman" w:cs="Times New Roman"/>
          <w:sz w:val="12"/>
          <w:szCs w:val="12"/>
        </w:rPr>
        <w:t>ж) инвалиды I группы в соответствии с Федеральным законом «О социальной защите инвалидов в Российской Федерации», постановлением Правительства Российской Федерации от 20.02.2006 № 95 «О порядке и условиях признания лица инвалидом»;</w:t>
      </w:r>
    </w:p>
    <w:p w:rsidR="002F5E03" w:rsidRPr="002F5E03" w:rsidRDefault="002F5E03" w:rsidP="002F5E03">
      <w:pPr>
        <w:tabs>
          <w:tab w:val="left" w:pos="284"/>
        </w:tabs>
        <w:spacing w:after="0" w:line="240" w:lineRule="auto"/>
        <w:ind w:firstLine="284"/>
        <w:jc w:val="both"/>
        <w:rPr>
          <w:rFonts w:ascii="Times New Roman" w:eastAsia="Calibri" w:hAnsi="Times New Roman" w:cs="Times New Roman"/>
          <w:sz w:val="12"/>
          <w:szCs w:val="12"/>
        </w:rPr>
      </w:pPr>
      <w:r w:rsidRPr="002F5E03">
        <w:rPr>
          <w:rFonts w:ascii="Times New Roman" w:eastAsia="Calibri" w:hAnsi="Times New Roman" w:cs="Times New Roman"/>
          <w:sz w:val="12"/>
          <w:szCs w:val="12"/>
        </w:rPr>
        <w:t>з) многодетные семьи, получающие меры социальной поддержки в соответствии с подпунктами 3, 4, 7, 8, 11, 12 пункта 1 статьи 5 и (или) подпунктами 1, 3 пункта 2 статьи 22.1 Закона Самарской области «О государственной поддержке граждан, имеющих детей.»</w:t>
      </w:r>
    </w:p>
    <w:p w:rsidR="002F5E03" w:rsidRPr="002F5E03" w:rsidRDefault="002F5E03" w:rsidP="002F5E03">
      <w:pPr>
        <w:tabs>
          <w:tab w:val="left" w:pos="284"/>
        </w:tabs>
        <w:spacing w:after="0" w:line="240" w:lineRule="auto"/>
        <w:ind w:firstLine="284"/>
        <w:jc w:val="both"/>
        <w:rPr>
          <w:rFonts w:ascii="Times New Roman" w:eastAsia="Calibri" w:hAnsi="Times New Roman" w:cs="Times New Roman"/>
          <w:sz w:val="12"/>
          <w:szCs w:val="12"/>
        </w:rPr>
      </w:pPr>
      <w:r w:rsidRPr="002F5E03">
        <w:rPr>
          <w:rFonts w:ascii="Times New Roman" w:eastAsia="Calibri" w:hAnsi="Times New Roman" w:cs="Times New Roman"/>
          <w:sz w:val="12"/>
          <w:szCs w:val="12"/>
        </w:rPr>
        <w:t>1.2. Пункт 6 Порядка дополнить абзацем следующего содержания:</w:t>
      </w:r>
    </w:p>
    <w:p w:rsidR="002F5E03" w:rsidRPr="002F5E03" w:rsidRDefault="002F5E03" w:rsidP="002F5E03">
      <w:pPr>
        <w:tabs>
          <w:tab w:val="left" w:pos="284"/>
        </w:tabs>
        <w:spacing w:after="0" w:line="240" w:lineRule="auto"/>
        <w:ind w:firstLine="284"/>
        <w:jc w:val="both"/>
        <w:rPr>
          <w:rFonts w:ascii="Times New Roman" w:eastAsia="Calibri" w:hAnsi="Times New Roman" w:cs="Times New Roman"/>
          <w:sz w:val="12"/>
          <w:szCs w:val="12"/>
        </w:rPr>
      </w:pPr>
      <w:r w:rsidRPr="002F5E03">
        <w:rPr>
          <w:rFonts w:ascii="Times New Roman" w:eastAsia="Calibri" w:hAnsi="Times New Roman" w:cs="Times New Roman"/>
          <w:sz w:val="12"/>
          <w:szCs w:val="12"/>
        </w:rPr>
        <w:t>«страхового свидетельства государственного пенсионного страхования.».</w:t>
      </w:r>
    </w:p>
    <w:p w:rsidR="002F5E03" w:rsidRPr="002F5E03" w:rsidRDefault="002F5E03" w:rsidP="002F5E03">
      <w:pPr>
        <w:tabs>
          <w:tab w:val="left" w:pos="284"/>
        </w:tabs>
        <w:spacing w:after="0" w:line="240" w:lineRule="auto"/>
        <w:ind w:firstLine="284"/>
        <w:jc w:val="both"/>
        <w:rPr>
          <w:rFonts w:ascii="Times New Roman" w:eastAsia="Calibri" w:hAnsi="Times New Roman" w:cs="Times New Roman"/>
          <w:sz w:val="12"/>
          <w:szCs w:val="12"/>
        </w:rPr>
      </w:pPr>
      <w:r w:rsidRPr="002F5E03">
        <w:rPr>
          <w:rFonts w:ascii="Times New Roman" w:eastAsia="Calibri" w:hAnsi="Times New Roman" w:cs="Times New Roman"/>
          <w:sz w:val="12"/>
          <w:szCs w:val="12"/>
        </w:rPr>
        <w:t>1.3. Пункт 11 Порядка изложить в следующей редакции:</w:t>
      </w:r>
    </w:p>
    <w:p w:rsidR="002F5E03" w:rsidRPr="002F5E03" w:rsidRDefault="002F5E03" w:rsidP="002F5E03">
      <w:pPr>
        <w:tabs>
          <w:tab w:val="left" w:pos="284"/>
        </w:tabs>
        <w:spacing w:after="0" w:line="240" w:lineRule="auto"/>
        <w:ind w:firstLine="284"/>
        <w:jc w:val="both"/>
        <w:rPr>
          <w:rFonts w:ascii="Times New Roman" w:eastAsia="Calibri" w:hAnsi="Times New Roman" w:cs="Times New Roman"/>
          <w:sz w:val="12"/>
          <w:szCs w:val="12"/>
        </w:rPr>
      </w:pPr>
      <w:r w:rsidRPr="002F5E03">
        <w:rPr>
          <w:rFonts w:ascii="Times New Roman" w:eastAsia="Calibri" w:hAnsi="Times New Roman" w:cs="Times New Roman"/>
          <w:sz w:val="12"/>
          <w:szCs w:val="12"/>
        </w:rPr>
        <w:t>«11. Подтверждение соответствия Гражданина категориям населения, предусмотренным пунктом 2 настоящего Порядка, осуществляется Управлением по муниципальному району Сергиевский ГКУ СО «Главное управление социальной защиты населения Северного округа» или ГКУ СО «Комплексный центр социального обслуживания населения Северного округа» (далее – учреждение социальной защиты), по месту жительства Гражданина в течение 5 рабочих дней со дня получения от МФЦ письменного запроса или запроса, направленного в рамках межведомственного взаимодействия.».</w:t>
      </w:r>
    </w:p>
    <w:p w:rsidR="002F5E03" w:rsidRPr="002F5E03" w:rsidRDefault="002F5E03" w:rsidP="002F5E03">
      <w:pPr>
        <w:tabs>
          <w:tab w:val="left" w:pos="284"/>
        </w:tabs>
        <w:spacing w:after="0" w:line="240" w:lineRule="auto"/>
        <w:ind w:firstLine="284"/>
        <w:jc w:val="both"/>
        <w:rPr>
          <w:rFonts w:ascii="Times New Roman" w:eastAsia="Calibri" w:hAnsi="Times New Roman" w:cs="Times New Roman"/>
          <w:sz w:val="12"/>
          <w:szCs w:val="12"/>
        </w:rPr>
      </w:pPr>
      <w:r w:rsidRPr="002F5E03">
        <w:rPr>
          <w:rFonts w:ascii="Times New Roman" w:eastAsia="Calibri" w:hAnsi="Times New Roman" w:cs="Times New Roman"/>
          <w:sz w:val="12"/>
          <w:szCs w:val="12"/>
        </w:rPr>
        <w:t>2. Опубликовать настоящее постановление в газете «Сергиевский  вестник».</w:t>
      </w:r>
    </w:p>
    <w:p w:rsidR="002F5E03" w:rsidRPr="002F5E03" w:rsidRDefault="002F5E03" w:rsidP="002F5E03">
      <w:pPr>
        <w:tabs>
          <w:tab w:val="left" w:pos="284"/>
        </w:tabs>
        <w:spacing w:after="0" w:line="240" w:lineRule="auto"/>
        <w:ind w:firstLine="284"/>
        <w:jc w:val="both"/>
        <w:rPr>
          <w:rFonts w:ascii="Times New Roman" w:eastAsia="Calibri" w:hAnsi="Times New Roman" w:cs="Times New Roman"/>
          <w:sz w:val="12"/>
          <w:szCs w:val="12"/>
        </w:rPr>
      </w:pPr>
      <w:r w:rsidRPr="002F5E0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2F5E03" w:rsidRPr="002F5E03" w:rsidRDefault="002F5E03" w:rsidP="002F5E03">
      <w:pPr>
        <w:tabs>
          <w:tab w:val="left" w:pos="284"/>
        </w:tabs>
        <w:spacing w:after="0" w:line="240" w:lineRule="auto"/>
        <w:ind w:firstLine="284"/>
        <w:jc w:val="both"/>
        <w:rPr>
          <w:rFonts w:ascii="Times New Roman" w:eastAsia="Calibri" w:hAnsi="Times New Roman" w:cs="Times New Roman"/>
          <w:sz w:val="12"/>
          <w:szCs w:val="12"/>
        </w:rPr>
      </w:pPr>
      <w:r w:rsidRPr="002F5E03">
        <w:rPr>
          <w:rFonts w:ascii="Times New Roman" w:eastAsia="Calibri" w:hAnsi="Times New Roman" w:cs="Times New Roman"/>
          <w:sz w:val="12"/>
          <w:szCs w:val="12"/>
        </w:rPr>
        <w:t>4. Контроль за выполнением настоящего постановления возложить на Первого заместителя Главы муниципального района Сергиевский Екамасова А.И.</w:t>
      </w:r>
    </w:p>
    <w:p w:rsidR="002F5E03" w:rsidRDefault="002F5E03" w:rsidP="002F5E03">
      <w:pPr>
        <w:tabs>
          <w:tab w:val="left" w:pos="284"/>
        </w:tabs>
        <w:spacing w:after="0" w:line="240" w:lineRule="auto"/>
        <w:ind w:firstLine="284"/>
        <w:jc w:val="right"/>
        <w:rPr>
          <w:rFonts w:ascii="Times New Roman" w:eastAsia="Calibri" w:hAnsi="Times New Roman" w:cs="Times New Roman"/>
          <w:sz w:val="12"/>
          <w:szCs w:val="12"/>
        </w:rPr>
      </w:pPr>
      <w:r w:rsidRPr="002F5E03">
        <w:rPr>
          <w:rFonts w:ascii="Times New Roman" w:eastAsia="Calibri" w:hAnsi="Times New Roman" w:cs="Times New Roman"/>
          <w:sz w:val="12"/>
          <w:szCs w:val="12"/>
        </w:rPr>
        <w:t xml:space="preserve">Глава  муниципального района Сергиевский                                                  </w:t>
      </w:r>
    </w:p>
    <w:p w:rsidR="002F5E03" w:rsidRPr="002F5E03" w:rsidRDefault="002F5E03" w:rsidP="002F5E03">
      <w:pPr>
        <w:tabs>
          <w:tab w:val="left" w:pos="284"/>
        </w:tabs>
        <w:spacing w:after="0" w:line="240" w:lineRule="auto"/>
        <w:ind w:firstLine="284"/>
        <w:jc w:val="right"/>
        <w:rPr>
          <w:rFonts w:ascii="Times New Roman" w:eastAsia="Calibri" w:hAnsi="Times New Roman" w:cs="Times New Roman"/>
          <w:sz w:val="12"/>
          <w:szCs w:val="12"/>
        </w:rPr>
      </w:pPr>
      <w:r w:rsidRPr="002F5E03">
        <w:rPr>
          <w:rFonts w:ascii="Times New Roman" w:eastAsia="Calibri" w:hAnsi="Times New Roman" w:cs="Times New Roman"/>
          <w:sz w:val="12"/>
          <w:szCs w:val="12"/>
        </w:rPr>
        <w:t>А.А. Веселов</w:t>
      </w:r>
    </w:p>
    <w:p w:rsidR="00647B0E" w:rsidRPr="002F5E03" w:rsidRDefault="00647B0E" w:rsidP="002F5E03">
      <w:pPr>
        <w:tabs>
          <w:tab w:val="left" w:pos="284"/>
        </w:tabs>
        <w:spacing w:after="0" w:line="240" w:lineRule="auto"/>
        <w:ind w:firstLine="284"/>
        <w:jc w:val="both"/>
        <w:rPr>
          <w:rFonts w:ascii="Times New Roman" w:eastAsia="Calibri" w:hAnsi="Times New Roman" w:cs="Times New Roman"/>
          <w:sz w:val="12"/>
          <w:szCs w:val="12"/>
        </w:rPr>
      </w:pPr>
    </w:p>
    <w:p w:rsidR="00647B0E" w:rsidRPr="002F5E03" w:rsidRDefault="00647B0E" w:rsidP="002F5E03">
      <w:pPr>
        <w:tabs>
          <w:tab w:val="left" w:pos="284"/>
        </w:tabs>
        <w:spacing w:after="0" w:line="240" w:lineRule="auto"/>
        <w:ind w:firstLine="2"/>
        <w:jc w:val="center"/>
        <w:rPr>
          <w:rFonts w:ascii="Times New Roman" w:eastAsia="Calibri" w:hAnsi="Times New Roman" w:cs="Times New Roman"/>
          <w:b/>
          <w:sz w:val="12"/>
          <w:szCs w:val="12"/>
        </w:rPr>
      </w:pPr>
    </w:p>
    <w:p w:rsidR="00647B0E" w:rsidRPr="002F5E03" w:rsidRDefault="00647B0E" w:rsidP="00647B0E">
      <w:pPr>
        <w:tabs>
          <w:tab w:val="left" w:pos="284"/>
        </w:tabs>
        <w:spacing w:after="0" w:line="240" w:lineRule="auto"/>
        <w:ind w:firstLine="2"/>
        <w:jc w:val="center"/>
        <w:rPr>
          <w:rFonts w:ascii="Times New Roman" w:eastAsia="Calibri" w:hAnsi="Times New Roman" w:cs="Times New Roman"/>
          <w:b/>
          <w:sz w:val="12"/>
          <w:szCs w:val="12"/>
        </w:rPr>
      </w:pPr>
    </w:p>
    <w:p w:rsidR="008C55E7" w:rsidRPr="000231BF" w:rsidRDefault="008C55E7" w:rsidP="008C55E7">
      <w:pPr>
        <w:tabs>
          <w:tab w:val="left" w:pos="284"/>
        </w:tabs>
        <w:spacing w:after="0" w:line="240" w:lineRule="auto"/>
        <w:ind w:firstLine="2"/>
        <w:jc w:val="center"/>
        <w:rPr>
          <w:rFonts w:ascii="Times New Roman" w:eastAsia="Calibri" w:hAnsi="Times New Roman" w:cs="Times New Roman"/>
          <w:b/>
          <w:sz w:val="12"/>
          <w:szCs w:val="12"/>
        </w:rPr>
      </w:pPr>
      <w:r w:rsidRPr="000231BF">
        <w:rPr>
          <w:rFonts w:ascii="Times New Roman" w:eastAsia="Calibri" w:hAnsi="Times New Roman" w:cs="Times New Roman"/>
          <w:b/>
          <w:sz w:val="12"/>
          <w:szCs w:val="12"/>
        </w:rPr>
        <w:lastRenderedPageBreak/>
        <w:t>АДМИНИСТРАЦИЯ</w:t>
      </w:r>
    </w:p>
    <w:p w:rsidR="008C55E7" w:rsidRPr="000231BF" w:rsidRDefault="008C55E7" w:rsidP="008C55E7">
      <w:pPr>
        <w:tabs>
          <w:tab w:val="left" w:pos="284"/>
        </w:tabs>
        <w:spacing w:after="0" w:line="240" w:lineRule="auto"/>
        <w:ind w:firstLine="2"/>
        <w:jc w:val="center"/>
        <w:rPr>
          <w:rFonts w:ascii="Times New Roman" w:eastAsia="Calibri" w:hAnsi="Times New Roman" w:cs="Times New Roman"/>
          <w:b/>
          <w:sz w:val="12"/>
          <w:szCs w:val="12"/>
        </w:rPr>
      </w:pPr>
      <w:r w:rsidRPr="000231BF">
        <w:rPr>
          <w:rFonts w:ascii="Times New Roman" w:eastAsia="Calibri" w:hAnsi="Times New Roman" w:cs="Times New Roman"/>
          <w:b/>
          <w:sz w:val="12"/>
          <w:szCs w:val="12"/>
        </w:rPr>
        <w:t>МУНИЦИПАЛЬНОГО РАЙОНА СЕРГИЕВСКИЙ</w:t>
      </w:r>
    </w:p>
    <w:p w:rsidR="008C55E7" w:rsidRPr="000231BF" w:rsidRDefault="008C55E7" w:rsidP="008C55E7">
      <w:pPr>
        <w:tabs>
          <w:tab w:val="left" w:pos="284"/>
        </w:tabs>
        <w:spacing w:after="0" w:line="240" w:lineRule="auto"/>
        <w:ind w:firstLine="2"/>
        <w:jc w:val="center"/>
        <w:rPr>
          <w:rFonts w:ascii="Times New Roman" w:eastAsia="Calibri" w:hAnsi="Times New Roman" w:cs="Times New Roman"/>
          <w:b/>
          <w:sz w:val="12"/>
          <w:szCs w:val="12"/>
        </w:rPr>
      </w:pPr>
      <w:r w:rsidRPr="000231BF">
        <w:rPr>
          <w:rFonts w:ascii="Times New Roman" w:eastAsia="Calibri" w:hAnsi="Times New Roman" w:cs="Times New Roman"/>
          <w:b/>
          <w:sz w:val="12"/>
          <w:szCs w:val="12"/>
        </w:rPr>
        <w:t>САМАРСКОЙ ОБЛАСТИ</w:t>
      </w:r>
    </w:p>
    <w:p w:rsidR="008C55E7" w:rsidRPr="000231BF" w:rsidRDefault="008C55E7" w:rsidP="008C55E7">
      <w:pPr>
        <w:tabs>
          <w:tab w:val="left" w:pos="284"/>
        </w:tabs>
        <w:spacing w:after="0" w:line="240" w:lineRule="auto"/>
        <w:ind w:firstLine="2"/>
        <w:jc w:val="center"/>
        <w:rPr>
          <w:rFonts w:ascii="Times New Roman" w:eastAsia="Calibri" w:hAnsi="Times New Roman" w:cs="Times New Roman"/>
          <w:sz w:val="12"/>
          <w:szCs w:val="12"/>
        </w:rPr>
      </w:pPr>
    </w:p>
    <w:p w:rsidR="008C55E7" w:rsidRPr="000231BF" w:rsidRDefault="008C55E7" w:rsidP="008C55E7">
      <w:pPr>
        <w:tabs>
          <w:tab w:val="left" w:pos="284"/>
        </w:tabs>
        <w:spacing w:after="0" w:line="240" w:lineRule="auto"/>
        <w:ind w:firstLine="2"/>
        <w:jc w:val="center"/>
        <w:rPr>
          <w:rFonts w:ascii="Times New Roman" w:eastAsia="Calibri" w:hAnsi="Times New Roman" w:cs="Times New Roman"/>
          <w:sz w:val="12"/>
          <w:szCs w:val="12"/>
        </w:rPr>
      </w:pPr>
      <w:r w:rsidRPr="000231BF">
        <w:rPr>
          <w:rFonts w:ascii="Times New Roman" w:eastAsia="Calibri" w:hAnsi="Times New Roman" w:cs="Times New Roman"/>
          <w:sz w:val="12"/>
          <w:szCs w:val="12"/>
        </w:rPr>
        <w:t>ПОСТАНОВЛЕНИЕ</w:t>
      </w:r>
    </w:p>
    <w:p w:rsidR="008C55E7" w:rsidRPr="008C55E7" w:rsidRDefault="008C55E7" w:rsidP="008C55E7">
      <w:pPr>
        <w:tabs>
          <w:tab w:val="left" w:pos="284"/>
        </w:tabs>
        <w:spacing w:after="0" w:line="240" w:lineRule="auto"/>
        <w:ind w:firstLine="2"/>
        <w:jc w:val="center"/>
        <w:rPr>
          <w:rFonts w:ascii="Times New Roman" w:eastAsia="Calibri" w:hAnsi="Times New Roman" w:cs="Times New Roman"/>
          <w:sz w:val="12"/>
          <w:szCs w:val="12"/>
        </w:rPr>
      </w:pPr>
      <w:r w:rsidRPr="000231BF">
        <w:rPr>
          <w:rFonts w:ascii="Times New Roman" w:eastAsia="Calibri" w:hAnsi="Times New Roman" w:cs="Times New Roman"/>
          <w:sz w:val="12"/>
          <w:szCs w:val="12"/>
        </w:rPr>
        <w:t>07 октября   2019г.                                                                                                                                                                                                             №135</w:t>
      </w:r>
      <w:r w:rsidRPr="008C55E7">
        <w:rPr>
          <w:rFonts w:ascii="Times New Roman" w:eastAsia="Calibri" w:hAnsi="Times New Roman" w:cs="Times New Roman"/>
          <w:sz w:val="12"/>
          <w:szCs w:val="12"/>
        </w:rPr>
        <w:t>9</w:t>
      </w:r>
    </w:p>
    <w:p w:rsidR="00F140E0" w:rsidRPr="00F140E0" w:rsidRDefault="00F140E0" w:rsidP="00F140E0">
      <w:pPr>
        <w:tabs>
          <w:tab w:val="left" w:pos="284"/>
        </w:tabs>
        <w:spacing w:after="0" w:line="240" w:lineRule="auto"/>
        <w:ind w:firstLine="2"/>
        <w:jc w:val="center"/>
        <w:rPr>
          <w:rFonts w:ascii="Times New Roman" w:eastAsia="Calibri" w:hAnsi="Times New Roman" w:cs="Times New Roman"/>
          <w:sz w:val="12"/>
          <w:szCs w:val="12"/>
        </w:rPr>
      </w:pPr>
    </w:p>
    <w:p w:rsidR="008C55E7" w:rsidRPr="008C55E7" w:rsidRDefault="008C55E7" w:rsidP="008C55E7">
      <w:pPr>
        <w:tabs>
          <w:tab w:val="left" w:pos="284"/>
        </w:tabs>
        <w:spacing w:after="0" w:line="240" w:lineRule="auto"/>
        <w:ind w:firstLine="2"/>
        <w:jc w:val="center"/>
        <w:rPr>
          <w:rFonts w:ascii="Times New Roman" w:eastAsia="Calibri" w:hAnsi="Times New Roman" w:cs="Times New Roman"/>
          <w:b/>
          <w:sz w:val="12"/>
          <w:szCs w:val="12"/>
        </w:rPr>
      </w:pPr>
      <w:r w:rsidRPr="008C55E7">
        <w:rPr>
          <w:rFonts w:ascii="Times New Roman" w:eastAsia="Calibri" w:hAnsi="Times New Roman" w:cs="Times New Roman"/>
          <w:b/>
          <w:sz w:val="12"/>
          <w:szCs w:val="12"/>
        </w:rPr>
        <w:t>О внесении изменений в приложение №1</w:t>
      </w:r>
      <w:r>
        <w:rPr>
          <w:rFonts w:ascii="Times New Roman" w:eastAsia="Calibri" w:hAnsi="Times New Roman" w:cs="Times New Roman"/>
          <w:b/>
          <w:sz w:val="12"/>
          <w:szCs w:val="12"/>
        </w:rPr>
        <w:t xml:space="preserve"> </w:t>
      </w:r>
      <w:r w:rsidRPr="008C55E7">
        <w:rPr>
          <w:rFonts w:ascii="Times New Roman" w:eastAsia="Calibri" w:hAnsi="Times New Roman" w:cs="Times New Roman"/>
          <w:b/>
          <w:sz w:val="12"/>
          <w:szCs w:val="12"/>
        </w:rPr>
        <w:t>к постановлению Администрации муниципального</w:t>
      </w:r>
      <w:r>
        <w:rPr>
          <w:rFonts w:ascii="Times New Roman" w:eastAsia="Calibri" w:hAnsi="Times New Roman" w:cs="Times New Roman"/>
          <w:b/>
          <w:sz w:val="12"/>
          <w:szCs w:val="12"/>
        </w:rPr>
        <w:t xml:space="preserve">  </w:t>
      </w:r>
      <w:r w:rsidRPr="008C55E7">
        <w:rPr>
          <w:rFonts w:ascii="Times New Roman" w:eastAsia="Calibri" w:hAnsi="Times New Roman" w:cs="Times New Roman"/>
          <w:b/>
          <w:sz w:val="12"/>
          <w:szCs w:val="12"/>
        </w:rPr>
        <w:t>района Сергиевский №523 от 20.05.2013</w:t>
      </w:r>
    </w:p>
    <w:p w:rsidR="008C55E7" w:rsidRDefault="008C55E7" w:rsidP="008C55E7">
      <w:pPr>
        <w:tabs>
          <w:tab w:val="left" w:pos="284"/>
        </w:tabs>
        <w:spacing w:after="0" w:line="240" w:lineRule="auto"/>
        <w:ind w:firstLine="2"/>
        <w:jc w:val="center"/>
        <w:rPr>
          <w:rFonts w:ascii="Times New Roman" w:eastAsia="Calibri" w:hAnsi="Times New Roman" w:cs="Times New Roman"/>
          <w:b/>
          <w:sz w:val="12"/>
          <w:szCs w:val="12"/>
        </w:rPr>
      </w:pPr>
      <w:r w:rsidRPr="008C55E7">
        <w:rPr>
          <w:rFonts w:ascii="Times New Roman" w:eastAsia="Calibri" w:hAnsi="Times New Roman" w:cs="Times New Roman"/>
          <w:b/>
          <w:sz w:val="12"/>
          <w:szCs w:val="12"/>
        </w:rPr>
        <w:t>«Об утверждении Положения о порядке и сроках</w:t>
      </w:r>
      <w:r>
        <w:rPr>
          <w:rFonts w:ascii="Times New Roman" w:eastAsia="Calibri" w:hAnsi="Times New Roman" w:cs="Times New Roman"/>
          <w:b/>
          <w:sz w:val="12"/>
          <w:szCs w:val="12"/>
        </w:rPr>
        <w:t xml:space="preserve">  </w:t>
      </w:r>
      <w:r w:rsidRPr="008C55E7">
        <w:rPr>
          <w:rFonts w:ascii="Times New Roman" w:eastAsia="Calibri" w:hAnsi="Times New Roman" w:cs="Times New Roman"/>
          <w:b/>
          <w:sz w:val="12"/>
          <w:szCs w:val="12"/>
        </w:rPr>
        <w:t>применения взысканий за несоблюдение</w:t>
      </w:r>
      <w:r>
        <w:rPr>
          <w:rFonts w:ascii="Times New Roman" w:eastAsia="Calibri" w:hAnsi="Times New Roman" w:cs="Times New Roman"/>
          <w:b/>
          <w:sz w:val="12"/>
          <w:szCs w:val="12"/>
        </w:rPr>
        <w:t xml:space="preserve">  </w:t>
      </w:r>
      <w:r w:rsidRPr="008C55E7">
        <w:rPr>
          <w:rFonts w:ascii="Times New Roman" w:eastAsia="Calibri" w:hAnsi="Times New Roman" w:cs="Times New Roman"/>
          <w:b/>
          <w:sz w:val="12"/>
          <w:szCs w:val="12"/>
        </w:rPr>
        <w:t>муниципальными служащими администрации</w:t>
      </w:r>
      <w:r>
        <w:rPr>
          <w:rFonts w:ascii="Times New Roman" w:eastAsia="Calibri" w:hAnsi="Times New Roman" w:cs="Times New Roman"/>
          <w:b/>
          <w:sz w:val="12"/>
          <w:szCs w:val="12"/>
        </w:rPr>
        <w:t xml:space="preserve">  </w:t>
      </w:r>
      <w:r w:rsidRPr="008C55E7">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8C55E7">
        <w:rPr>
          <w:rFonts w:ascii="Times New Roman" w:eastAsia="Calibri" w:hAnsi="Times New Roman" w:cs="Times New Roman"/>
          <w:b/>
          <w:sz w:val="12"/>
          <w:szCs w:val="12"/>
        </w:rPr>
        <w:t>Самарской области ограничений и запретов,</w:t>
      </w:r>
      <w:r>
        <w:rPr>
          <w:rFonts w:ascii="Times New Roman" w:eastAsia="Calibri" w:hAnsi="Times New Roman" w:cs="Times New Roman"/>
          <w:b/>
          <w:sz w:val="12"/>
          <w:szCs w:val="12"/>
        </w:rPr>
        <w:t xml:space="preserve">  </w:t>
      </w:r>
      <w:r w:rsidRPr="008C55E7">
        <w:rPr>
          <w:rFonts w:ascii="Times New Roman" w:eastAsia="Calibri" w:hAnsi="Times New Roman" w:cs="Times New Roman"/>
          <w:b/>
          <w:sz w:val="12"/>
          <w:szCs w:val="12"/>
        </w:rPr>
        <w:t>требований о предотвращении или об</w:t>
      </w:r>
      <w:r>
        <w:rPr>
          <w:rFonts w:ascii="Times New Roman" w:eastAsia="Calibri" w:hAnsi="Times New Roman" w:cs="Times New Roman"/>
          <w:b/>
          <w:sz w:val="12"/>
          <w:szCs w:val="12"/>
        </w:rPr>
        <w:t xml:space="preserve">  </w:t>
      </w:r>
      <w:r w:rsidRPr="008C55E7">
        <w:rPr>
          <w:rFonts w:ascii="Times New Roman" w:eastAsia="Calibri" w:hAnsi="Times New Roman" w:cs="Times New Roman"/>
          <w:b/>
          <w:sz w:val="12"/>
          <w:szCs w:val="12"/>
        </w:rPr>
        <w:t>урегулировании конфликта интересов и неисполнение</w:t>
      </w:r>
      <w:r>
        <w:rPr>
          <w:rFonts w:ascii="Times New Roman" w:eastAsia="Calibri" w:hAnsi="Times New Roman" w:cs="Times New Roman"/>
          <w:b/>
          <w:sz w:val="12"/>
          <w:szCs w:val="12"/>
        </w:rPr>
        <w:t xml:space="preserve">  </w:t>
      </w:r>
      <w:r w:rsidRPr="008C55E7">
        <w:rPr>
          <w:rFonts w:ascii="Times New Roman" w:eastAsia="Calibri" w:hAnsi="Times New Roman" w:cs="Times New Roman"/>
          <w:b/>
          <w:sz w:val="12"/>
          <w:szCs w:val="12"/>
        </w:rPr>
        <w:t>обязанностей, установленных в целях противодействия коррупции»</w:t>
      </w:r>
    </w:p>
    <w:p w:rsidR="00C01A0D" w:rsidRDefault="00C01A0D" w:rsidP="008C55E7">
      <w:pPr>
        <w:tabs>
          <w:tab w:val="left" w:pos="284"/>
        </w:tabs>
        <w:spacing w:after="0" w:line="240" w:lineRule="auto"/>
        <w:ind w:firstLine="2"/>
        <w:jc w:val="center"/>
        <w:rPr>
          <w:rFonts w:ascii="Times New Roman" w:eastAsia="Calibri" w:hAnsi="Times New Roman" w:cs="Times New Roman"/>
          <w:b/>
          <w:sz w:val="12"/>
          <w:szCs w:val="12"/>
        </w:rPr>
      </w:pPr>
    </w:p>
    <w:p w:rsidR="008C55E7" w:rsidRPr="008C55E7" w:rsidRDefault="008C55E7" w:rsidP="00174E2B">
      <w:pPr>
        <w:tabs>
          <w:tab w:val="left" w:pos="284"/>
        </w:tabs>
        <w:spacing w:after="0"/>
        <w:ind w:firstLine="284"/>
        <w:jc w:val="both"/>
        <w:rPr>
          <w:rFonts w:ascii="Times New Roman" w:eastAsia="Calibri" w:hAnsi="Times New Roman" w:cs="Times New Roman"/>
          <w:sz w:val="12"/>
          <w:szCs w:val="12"/>
        </w:rPr>
      </w:pPr>
      <w:r w:rsidRPr="008C55E7">
        <w:rPr>
          <w:rFonts w:ascii="Times New Roman" w:eastAsia="Calibri" w:hAnsi="Times New Roman" w:cs="Times New Roman"/>
          <w:sz w:val="12"/>
          <w:szCs w:val="12"/>
        </w:rPr>
        <w:t>В соответствии с Законом Самарской области от 09.10.2007 № 96-ГД «О муниципальной службе в Самарской области», Уставом муниципального района Сергиевский,  Администрация муниципального района Сергиевский,</w:t>
      </w:r>
    </w:p>
    <w:p w:rsidR="008C55E7" w:rsidRPr="008C55E7" w:rsidRDefault="008C55E7" w:rsidP="00174E2B">
      <w:pPr>
        <w:tabs>
          <w:tab w:val="left" w:pos="284"/>
        </w:tabs>
        <w:spacing w:after="0"/>
        <w:ind w:firstLine="284"/>
        <w:jc w:val="both"/>
        <w:rPr>
          <w:rFonts w:ascii="Times New Roman" w:eastAsia="Calibri" w:hAnsi="Times New Roman" w:cs="Times New Roman"/>
          <w:b/>
          <w:sz w:val="12"/>
          <w:szCs w:val="12"/>
        </w:rPr>
      </w:pPr>
      <w:r w:rsidRPr="008C55E7">
        <w:rPr>
          <w:rFonts w:ascii="Times New Roman" w:eastAsia="Calibri" w:hAnsi="Times New Roman" w:cs="Times New Roman"/>
          <w:b/>
          <w:sz w:val="12"/>
          <w:szCs w:val="12"/>
        </w:rPr>
        <w:t>ПОСТАНОВЛЯЕТ:</w:t>
      </w:r>
    </w:p>
    <w:p w:rsidR="008C55E7" w:rsidRPr="008C55E7" w:rsidRDefault="008C55E7" w:rsidP="00174E2B">
      <w:pPr>
        <w:tabs>
          <w:tab w:val="left" w:pos="284"/>
        </w:tabs>
        <w:spacing w:after="0"/>
        <w:jc w:val="both"/>
        <w:rPr>
          <w:rFonts w:ascii="Times New Roman" w:eastAsia="Calibri" w:hAnsi="Times New Roman" w:cs="Times New Roman"/>
          <w:sz w:val="12"/>
          <w:szCs w:val="12"/>
        </w:rPr>
      </w:pPr>
      <w:r w:rsidRPr="008C55E7">
        <w:rPr>
          <w:rFonts w:ascii="Times New Roman" w:eastAsia="Calibri" w:hAnsi="Times New Roman" w:cs="Times New Roman"/>
          <w:sz w:val="12"/>
          <w:szCs w:val="12"/>
        </w:rPr>
        <w:tab/>
        <w:t>1. Внести изменения в приложение №1 к постановлению Администрации муниципального района Сергиевский №523 от 20.05.2013  «Об утверждении Положения о порядке и сроках применения взысканий за несоблюдение муниципальными служащими администрации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(далее-Положение) следующего содержания:</w:t>
      </w:r>
    </w:p>
    <w:p w:rsidR="008C55E7" w:rsidRPr="008C55E7" w:rsidRDefault="008C55E7" w:rsidP="00174E2B">
      <w:pPr>
        <w:tabs>
          <w:tab w:val="left" w:pos="284"/>
        </w:tabs>
        <w:spacing w:after="0"/>
        <w:jc w:val="both"/>
        <w:rPr>
          <w:rFonts w:ascii="Times New Roman" w:eastAsia="Calibri" w:hAnsi="Times New Roman" w:cs="Times New Roman"/>
          <w:sz w:val="12"/>
          <w:szCs w:val="12"/>
        </w:rPr>
      </w:pPr>
      <w:r w:rsidRPr="008C55E7">
        <w:rPr>
          <w:rFonts w:ascii="Times New Roman" w:eastAsia="Calibri" w:hAnsi="Times New Roman" w:cs="Times New Roman"/>
          <w:sz w:val="12"/>
          <w:szCs w:val="12"/>
        </w:rPr>
        <w:tab/>
        <w:t>1.1. Подпункт 2.3 Положения изложить в следующей редакции:</w:t>
      </w:r>
    </w:p>
    <w:p w:rsidR="008C55E7" w:rsidRPr="008C55E7" w:rsidRDefault="008C55E7" w:rsidP="00174E2B">
      <w:pPr>
        <w:tabs>
          <w:tab w:val="left" w:pos="284"/>
        </w:tabs>
        <w:spacing w:after="0"/>
        <w:jc w:val="both"/>
        <w:rPr>
          <w:rFonts w:ascii="Times New Roman" w:eastAsia="Calibri" w:hAnsi="Times New Roman" w:cs="Times New Roman"/>
          <w:sz w:val="12"/>
          <w:szCs w:val="12"/>
        </w:rPr>
      </w:pPr>
      <w:r w:rsidRPr="008C55E7">
        <w:rPr>
          <w:rFonts w:ascii="Times New Roman" w:eastAsia="Calibri" w:hAnsi="Times New Roman" w:cs="Times New Roman"/>
          <w:sz w:val="12"/>
          <w:szCs w:val="12"/>
        </w:rPr>
        <w:tab/>
        <w:t>«2.3. Перед применением взыскания за коррупционное правонарушение проводится проверка соблюдения муниципальным служащим ограничений и запретов, требований о предотвращении или об урегулировании конфликта интересов, исполнения им обязанностей, установленных в целях противодействия коррупции (далее-проверка), в порядке, определенном Законом Самарской области от 09.10.2007 № 96-ГД «О муниципальной службе в Самарской области» и муниципальными правовыми актами муниципального района Сергиевский Самарской области.</w:t>
      </w:r>
    </w:p>
    <w:p w:rsidR="008C55E7" w:rsidRPr="008C55E7" w:rsidRDefault="008C55E7" w:rsidP="00174E2B">
      <w:pPr>
        <w:tabs>
          <w:tab w:val="left" w:pos="284"/>
        </w:tabs>
        <w:spacing w:after="0"/>
        <w:jc w:val="both"/>
        <w:rPr>
          <w:rFonts w:ascii="Times New Roman" w:eastAsia="Calibri" w:hAnsi="Times New Roman" w:cs="Times New Roman"/>
          <w:sz w:val="12"/>
          <w:szCs w:val="12"/>
        </w:rPr>
      </w:pPr>
      <w:r w:rsidRPr="008C55E7">
        <w:rPr>
          <w:rFonts w:ascii="Times New Roman" w:eastAsia="Calibri" w:hAnsi="Times New Roman" w:cs="Times New Roman"/>
          <w:sz w:val="12"/>
          <w:szCs w:val="12"/>
        </w:rPr>
        <w:tab/>
        <w:t>Исключение составляют случаи признания муниципальным служащим факта совершения им коррупционного правонарушения.</w:t>
      </w:r>
    </w:p>
    <w:p w:rsidR="008C55E7" w:rsidRPr="008C55E7" w:rsidRDefault="008C55E7" w:rsidP="00174E2B">
      <w:pPr>
        <w:tabs>
          <w:tab w:val="left" w:pos="284"/>
        </w:tabs>
        <w:spacing w:after="0"/>
        <w:jc w:val="both"/>
        <w:rPr>
          <w:rFonts w:ascii="Times New Roman" w:eastAsia="Calibri" w:hAnsi="Times New Roman" w:cs="Times New Roman"/>
          <w:sz w:val="12"/>
          <w:szCs w:val="12"/>
        </w:rPr>
      </w:pPr>
      <w:r w:rsidRPr="008C55E7">
        <w:rPr>
          <w:rFonts w:ascii="Times New Roman" w:eastAsia="Calibri" w:hAnsi="Times New Roman" w:cs="Times New Roman"/>
          <w:sz w:val="12"/>
          <w:szCs w:val="12"/>
        </w:rPr>
        <w:tab/>
        <w:t>Проверка проводится должностным лицом администрации муниципального района Сергиевский Самарской области, ответственным за работу по профилактике коррупционных и иных правонарушений.».</w:t>
      </w:r>
    </w:p>
    <w:p w:rsidR="008C55E7" w:rsidRPr="008C55E7" w:rsidRDefault="008C55E7" w:rsidP="00174E2B">
      <w:pPr>
        <w:tabs>
          <w:tab w:val="left" w:pos="284"/>
        </w:tabs>
        <w:spacing w:after="0"/>
        <w:jc w:val="both"/>
        <w:rPr>
          <w:rFonts w:ascii="Times New Roman" w:eastAsia="Calibri" w:hAnsi="Times New Roman" w:cs="Times New Roman"/>
          <w:sz w:val="12"/>
          <w:szCs w:val="12"/>
        </w:rPr>
      </w:pPr>
      <w:r w:rsidRPr="008C55E7">
        <w:rPr>
          <w:rFonts w:ascii="Times New Roman" w:eastAsia="Calibri" w:hAnsi="Times New Roman" w:cs="Times New Roman"/>
          <w:sz w:val="12"/>
          <w:szCs w:val="12"/>
        </w:rPr>
        <w:tab/>
        <w:t>2. Опубликовать настоящее постановление в газете «Сергиевский вестник».</w:t>
      </w:r>
    </w:p>
    <w:p w:rsidR="008C55E7" w:rsidRPr="008C55E7" w:rsidRDefault="008C55E7" w:rsidP="00174E2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C55E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8C55E7" w:rsidRPr="008C55E7" w:rsidRDefault="008C55E7" w:rsidP="00174E2B">
      <w:pPr>
        <w:tabs>
          <w:tab w:val="left" w:pos="284"/>
        </w:tabs>
        <w:spacing w:after="0"/>
        <w:jc w:val="both"/>
        <w:rPr>
          <w:rFonts w:ascii="Times New Roman" w:eastAsia="Calibri" w:hAnsi="Times New Roman" w:cs="Times New Roman"/>
          <w:sz w:val="12"/>
          <w:szCs w:val="12"/>
        </w:rPr>
      </w:pPr>
      <w:r w:rsidRPr="008C55E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C55E7">
        <w:rPr>
          <w:rFonts w:ascii="Times New Roman" w:eastAsia="Calibri" w:hAnsi="Times New Roman" w:cs="Times New Roman"/>
          <w:sz w:val="12"/>
          <w:szCs w:val="12"/>
        </w:rPr>
        <w:t>4. Контроль за выполнением настоящего постановления возложить на Первого заместителя Главы муниципального района Сергиевский Самарской области Екамасова А.И.</w:t>
      </w:r>
    </w:p>
    <w:p w:rsidR="008C55E7" w:rsidRDefault="008C55E7" w:rsidP="008C55E7">
      <w:pPr>
        <w:tabs>
          <w:tab w:val="left" w:pos="284"/>
        </w:tabs>
        <w:spacing w:after="0" w:line="240" w:lineRule="auto"/>
        <w:ind w:firstLine="2"/>
        <w:jc w:val="right"/>
        <w:rPr>
          <w:rFonts w:ascii="Times New Roman" w:eastAsia="Calibri" w:hAnsi="Times New Roman" w:cs="Times New Roman"/>
          <w:sz w:val="12"/>
          <w:szCs w:val="12"/>
        </w:rPr>
      </w:pPr>
      <w:r w:rsidRPr="008C55E7">
        <w:rPr>
          <w:rFonts w:ascii="Times New Roman" w:eastAsia="Calibri" w:hAnsi="Times New Roman" w:cs="Times New Roman"/>
          <w:sz w:val="12"/>
          <w:szCs w:val="12"/>
        </w:rPr>
        <w:tab/>
        <w:t xml:space="preserve">Глава </w:t>
      </w:r>
      <w:r>
        <w:rPr>
          <w:rFonts w:ascii="Times New Roman" w:eastAsia="Calibri" w:hAnsi="Times New Roman" w:cs="Times New Roman"/>
          <w:sz w:val="12"/>
          <w:szCs w:val="12"/>
        </w:rPr>
        <w:t xml:space="preserve"> </w:t>
      </w:r>
      <w:r w:rsidRPr="008C55E7">
        <w:rPr>
          <w:rFonts w:ascii="Times New Roman" w:eastAsia="Calibri" w:hAnsi="Times New Roman" w:cs="Times New Roman"/>
          <w:sz w:val="12"/>
          <w:szCs w:val="12"/>
        </w:rPr>
        <w:t xml:space="preserve">муниципального района Сергиевский                                            </w:t>
      </w:r>
    </w:p>
    <w:p w:rsidR="008C55E7" w:rsidRPr="008C55E7" w:rsidRDefault="008C55E7" w:rsidP="008C55E7">
      <w:pPr>
        <w:tabs>
          <w:tab w:val="left" w:pos="284"/>
        </w:tabs>
        <w:spacing w:after="0" w:line="240" w:lineRule="auto"/>
        <w:ind w:firstLine="2"/>
        <w:jc w:val="right"/>
        <w:rPr>
          <w:rFonts w:ascii="Times New Roman" w:eastAsia="Calibri" w:hAnsi="Times New Roman" w:cs="Times New Roman"/>
          <w:sz w:val="12"/>
          <w:szCs w:val="12"/>
        </w:rPr>
      </w:pPr>
      <w:r w:rsidRPr="008C55E7">
        <w:rPr>
          <w:rFonts w:ascii="Times New Roman" w:eastAsia="Calibri" w:hAnsi="Times New Roman" w:cs="Times New Roman"/>
          <w:sz w:val="12"/>
          <w:szCs w:val="12"/>
        </w:rPr>
        <w:t xml:space="preserve"> А.А. Веселов</w:t>
      </w:r>
    </w:p>
    <w:p w:rsidR="008C55E7" w:rsidRDefault="008C55E7" w:rsidP="008C55E7">
      <w:pPr>
        <w:tabs>
          <w:tab w:val="left" w:pos="284"/>
        </w:tabs>
        <w:spacing w:after="0" w:line="240" w:lineRule="auto"/>
        <w:ind w:firstLine="2"/>
        <w:jc w:val="right"/>
        <w:rPr>
          <w:rFonts w:ascii="Times New Roman" w:eastAsia="Calibri" w:hAnsi="Times New Roman" w:cs="Times New Roman"/>
          <w:sz w:val="12"/>
          <w:szCs w:val="12"/>
        </w:rPr>
      </w:pPr>
    </w:p>
    <w:p w:rsidR="00087429" w:rsidRPr="000231BF" w:rsidRDefault="00087429" w:rsidP="00087429">
      <w:pPr>
        <w:tabs>
          <w:tab w:val="left" w:pos="284"/>
        </w:tabs>
        <w:spacing w:after="0" w:line="240" w:lineRule="auto"/>
        <w:ind w:firstLine="2"/>
        <w:jc w:val="center"/>
        <w:rPr>
          <w:rFonts w:ascii="Times New Roman" w:eastAsia="Calibri" w:hAnsi="Times New Roman" w:cs="Times New Roman"/>
          <w:b/>
          <w:sz w:val="12"/>
          <w:szCs w:val="12"/>
        </w:rPr>
      </w:pPr>
      <w:r w:rsidRPr="000231BF">
        <w:rPr>
          <w:rFonts w:ascii="Times New Roman" w:eastAsia="Calibri" w:hAnsi="Times New Roman" w:cs="Times New Roman"/>
          <w:b/>
          <w:sz w:val="12"/>
          <w:szCs w:val="12"/>
        </w:rPr>
        <w:t>АДМИНИСТРАЦИЯ</w:t>
      </w:r>
    </w:p>
    <w:p w:rsidR="00087429" w:rsidRPr="000231BF" w:rsidRDefault="00087429" w:rsidP="00087429">
      <w:pPr>
        <w:tabs>
          <w:tab w:val="left" w:pos="284"/>
        </w:tabs>
        <w:spacing w:after="0" w:line="240" w:lineRule="auto"/>
        <w:ind w:firstLine="2"/>
        <w:jc w:val="center"/>
        <w:rPr>
          <w:rFonts w:ascii="Times New Roman" w:eastAsia="Calibri" w:hAnsi="Times New Roman" w:cs="Times New Roman"/>
          <w:b/>
          <w:sz w:val="12"/>
          <w:szCs w:val="12"/>
        </w:rPr>
      </w:pPr>
      <w:r w:rsidRPr="000231BF">
        <w:rPr>
          <w:rFonts w:ascii="Times New Roman" w:eastAsia="Calibri" w:hAnsi="Times New Roman" w:cs="Times New Roman"/>
          <w:b/>
          <w:sz w:val="12"/>
          <w:szCs w:val="12"/>
        </w:rPr>
        <w:t>МУНИЦИПАЛЬНОГО РАЙОНА СЕРГИЕВСКИЙ</w:t>
      </w:r>
    </w:p>
    <w:p w:rsidR="00087429" w:rsidRPr="000231BF" w:rsidRDefault="00087429" w:rsidP="00087429">
      <w:pPr>
        <w:tabs>
          <w:tab w:val="left" w:pos="284"/>
        </w:tabs>
        <w:spacing w:after="0" w:line="240" w:lineRule="auto"/>
        <w:ind w:firstLine="2"/>
        <w:jc w:val="center"/>
        <w:rPr>
          <w:rFonts w:ascii="Times New Roman" w:eastAsia="Calibri" w:hAnsi="Times New Roman" w:cs="Times New Roman"/>
          <w:b/>
          <w:sz w:val="12"/>
          <w:szCs w:val="12"/>
        </w:rPr>
      </w:pPr>
      <w:r w:rsidRPr="000231BF">
        <w:rPr>
          <w:rFonts w:ascii="Times New Roman" w:eastAsia="Calibri" w:hAnsi="Times New Roman" w:cs="Times New Roman"/>
          <w:b/>
          <w:sz w:val="12"/>
          <w:szCs w:val="12"/>
        </w:rPr>
        <w:t>САМАРСКОЙ ОБЛАСТИ</w:t>
      </w:r>
    </w:p>
    <w:p w:rsidR="00087429" w:rsidRPr="000231BF" w:rsidRDefault="00087429" w:rsidP="00087429">
      <w:pPr>
        <w:tabs>
          <w:tab w:val="left" w:pos="284"/>
        </w:tabs>
        <w:spacing w:after="0" w:line="240" w:lineRule="auto"/>
        <w:ind w:firstLine="2"/>
        <w:jc w:val="center"/>
        <w:rPr>
          <w:rFonts w:ascii="Times New Roman" w:eastAsia="Calibri" w:hAnsi="Times New Roman" w:cs="Times New Roman"/>
          <w:sz w:val="12"/>
          <w:szCs w:val="12"/>
        </w:rPr>
      </w:pPr>
    </w:p>
    <w:p w:rsidR="00087429" w:rsidRPr="000231BF" w:rsidRDefault="00087429" w:rsidP="00087429">
      <w:pPr>
        <w:tabs>
          <w:tab w:val="left" w:pos="284"/>
        </w:tabs>
        <w:spacing w:after="0" w:line="240" w:lineRule="auto"/>
        <w:ind w:firstLine="2"/>
        <w:jc w:val="center"/>
        <w:rPr>
          <w:rFonts w:ascii="Times New Roman" w:eastAsia="Calibri" w:hAnsi="Times New Roman" w:cs="Times New Roman"/>
          <w:sz w:val="12"/>
          <w:szCs w:val="12"/>
        </w:rPr>
      </w:pPr>
      <w:r w:rsidRPr="000231BF">
        <w:rPr>
          <w:rFonts w:ascii="Times New Roman" w:eastAsia="Calibri" w:hAnsi="Times New Roman" w:cs="Times New Roman"/>
          <w:sz w:val="12"/>
          <w:szCs w:val="12"/>
        </w:rPr>
        <w:t>ПОСТАНОВЛЕНИЕ</w:t>
      </w:r>
    </w:p>
    <w:p w:rsidR="00087429" w:rsidRPr="008C55E7" w:rsidRDefault="00087429" w:rsidP="00087429">
      <w:pPr>
        <w:tabs>
          <w:tab w:val="left" w:pos="284"/>
        </w:tabs>
        <w:spacing w:after="0" w:line="240" w:lineRule="auto"/>
        <w:ind w:firstLine="2"/>
        <w:jc w:val="center"/>
        <w:rPr>
          <w:rFonts w:ascii="Times New Roman" w:eastAsia="Calibri" w:hAnsi="Times New Roman" w:cs="Times New Roman"/>
          <w:sz w:val="12"/>
          <w:szCs w:val="12"/>
        </w:rPr>
      </w:pPr>
      <w:r w:rsidRPr="000231BF">
        <w:rPr>
          <w:rFonts w:ascii="Times New Roman" w:eastAsia="Calibri" w:hAnsi="Times New Roman" w:cs="Times New Roman"/>
          <w:sz w:val="12"/>
          <w:szCs w:val="12"/>
        </w:rPr>
        <w:t>07 октября   2019г.                                                                                                                                                                                                             №13</w:t>
      </w:r>
      <w:r>
        <w:rPr>
          <w:rFonts w:ascii="Times New Roman" w:eastAsia="Calibri" w:hAnsi="Times New Roman" w:cs="Times New Roman"/>
          <w:sz w:val="12"/>
          <w:szCs w:val="12"/>
        </w:rPr>
        <w:t>60</w:t>
      </w:r>
    </w:p>
    <w:p w:rsidR="00C01A0D" w:rsidRDefault="00C01A0D" w:rsidP="00C01A0D">
      <w:pPr>
        <w:tabs>
          <w:tab w:val="left" w:pos="284"/>
        </w:tabs>
        <w:spacing w:after="0" w:line="240" w:lineRule="auto"/>
        <w:ind w:firstLine="2"/>
        <w:jc w:val="center"/>
        <w:rPr>
          <w:rFonts w:ascii="Times New Roman" w:eastAsia="Calibri" w:hAnsi="Times New Roman" w:cs="Times New Roman"/>
          <w:b/>
          <w:sz w:val="12"/>
          <w:szCs w:val="12"/>
        </w:rPr>
      </w:pPr>
      <w:r w:rsidRPr="00C01A0D">
        <w:rPr>
          <w:rFonts w:ascii="Times New Roman" w:eastAsia="Calibri" w:hAnsi="Times New Roman" w:cs="Times New Roman"/>
          <w:b/>
          <w:sz w:val="12"/>
          <w:szCs w:val="12"/>
        </w:rPr>
        <w:t xml:space="preserve">О внесении изменений в постановление администрации муниципального района Сергиевский №1047 от 08.08.2019 года «Об индексации должностных окладов работников муниципального бюджетного учреждения дополнительного образования Сергиевская детская школа искусств  муниципального района Сергиевский и внесении изменений в постановление администрации муниципального района Сергиевский № 1468 от 14.12.2017 года «Об утверждении Положения «Об оплате труда работников муниципального бюджетного учреждения дополнительного образования Сергиевская детская школа искусств  муниципального района Сергиевский»» </w:t>
      </w:r>
    </w:p>
    <w:p w:rsidR="00C01A0D" w:rsidRPr="00C01A0D" w:rsidRDefault="00C01A0D" w:rsidP="00C01A0D">
      <w:pPr>
        <w:tabs>
          <w:tab w:val="left" w:pos="284"/>
        </w:tabs>
        <w:spacing w:after="0" w:line="240" w:lineRule="auto"/>
        <w:ind w:firstLine="284"/>
        <w:jc w:val="both"/>
        <w:rPr>
          <w:rFonts w:ascii="Times New Roman" w:eastAsia="Calibri" w:hAnsi="Times New Roman" w:cs="Times New Roman"/>
          <w:sz w:val="12"/>
          <w:szCs w:val="12"/>
        </w:rPr>
      </w:pPr>
    </w:p>
    <w:p w:rsidR="00C01A0D" w:rsidRPr="00C01A0D" w:rsidRDefault="00C01A0D" w:rsidP="00174E2B">
      <w:pPr>
        <w:tabs>
          <w:tab w:val="left" w:pos="284"/>
        </w:tabs>
        <w:spacing w:after="0"/>
        <w:ind w:firstLine="284"/>
        <w:jc w:val="both"/>
        <w:rPr>
          <w:rFonts w:ascii="Times New Roman" w:eastAsia="Calibri" w:hAnsi="Times New Roman" w:cs="Times New Roman"/>
          <w:sz w:val="12"/>
          <w:szCs w:val="12"/>
        </w:rPr>
      </w:pPr>
      <w:r w:rsidRPr="00C01A0D">
        <w:rPr>
          <w:rFonts w:ascii="Times New Roman" w:eastAsia="Calibri" w:hAnsi="Times New Roman" w:cs="Times New Roman"/>
          <w:sz w:val="12"/>
          <w:szCs w:val="12"/>
        </w:rPr>
        <w:t>В соответствии с Бюджетным кодексом Российской Федерации, Трудовым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муниципального района Сергиевский Самарской области, в целях устранения технической ошибки, администрация муниципального района Сергиевский Самарской области</w:t>
      </w:r>
    </w:p>
    <w:p w:rsidR="00C01A0D" w:rsidRPr="00C01A0D" w:rsidRDefault="00C01A0D" w:rsidP="00174E2B">
      <w:pPr>
        <w:tabs>
          <w:tab w:val="left" w:pos="284"/>
        </w:tabs>
        <w:spacing w:after="0"/>
        <w:ind w:firstLine="284"/>
        <w:jc w:val="both"/>
        <w:rPr>
          <w:rFonts w:ascii="Times New Roman" w:eastAsia="Calibri" w:hAnsi="Times New Roman" w:cs="Times New Roman"/>
          <w:b/>
          <w:sz w:val="12"/>
          <w:szCs w:val="12"/>
        </w:rPr>
      </w:pPr>
      <w:r w:rsidRPr="00C01A0D">
        <w:rPr>
          <w:rFonts w:ascii="Times New Roman" w:eastAsia="Calibri" w:hAnsi="Times New Roman" w:cs="Times New Roman"/>
          <w:b/>
          <w:sz w:val="12"/>
          <w:szCs w:val="12"/>
        </w:rPr>
        <w:t>ПОСТАНОВЛЯЕТ:</w:t>
      </w:r>
    </w:p>
    <w:p w:rsidR="00C01A0D" w:rsidRPr="00C01A0D" w:rsidRDefault="00C01A0D" w:rsidP="00174E2B">
      <w:pPr>
        <w:tabs>
          <w:tab w:val="left" w:pos="284"/>
        </w:tabs>
        <w:spacing w:after="0"/>
        <w:ind w:firstLine="284"/>
        <w:jc w:val="both"/>
        <w:rPr>
          <w:rFonts w:ascii="Times New Roman" w:eastAsia="Calibri" w:hAnsi="Times New Roman" w:cs="Times New Roman"/>
          <w:sz w:val="12"/>
          <w:szCs w:val="12"/>
        </w:rPr>
      </w:pPr>
      <w:r w:rsidRPr="00C01A0D">
        <w:rPr>
          <w:rFonts w:ascii="Times New Roman" w:eastAsia="Calibri" w:hAnsi="Times New Roman" w:cs="Times New Roman"/>
          <w:sz w:val="12"/>
          <w:szCs w:val="12"/>
        </w:rPr>
        <w:t>1. Внести в постановление администрации муниципального района Сергиевский №1047 от 08.08.2019 года «Об индексации должностных окладов работников муниципального бюджетного учреждения дополнительного образования Сергиевская детская школа искусств  муниципального района Сергиевский и внесении изменений в постановление администрации муниципального района Сергиевский № 1468 от 14.12.2017 года «Об утверждении Положения «Об оплате труда работников муниципального бюджетного учреждения дополнительного образования Сергиевская детская школа искусств  муниципального района Сергиевский»» изменения следующего содержания:</w:t>
      </w:r>
    </w:p>
    <w:p w:rsidR="00C01A0D" w:rsidRPr="00C01A0D" w:rsidRDefault="00C01A0D" w:rsidP="00174E2B">
      <w:pPr>
        <w:tabs>
          <w:tab w:val="left" w:pos="284"/>
        </w:tabs>
        <w:spacing w:after="0"/>
        <w:ind w:firstLine="284"/>
        <w:jc w:val="both"/>
        <w:rPr>
          <w:rFonts w:ascii="Times New Roman" w:eastAsia="Calibri" w:hAnsi="Times New Roman" w:cs="Times New Roman"/>
          <w:sz w:val="12"/>
          <w:szCs w:val="12"/>
        </w:rPr>
      </w:pPr>
      <w:r w:rsidRPr="00C01A0D">
        <w:rPr>
          <w:rFonts w:ascii="Times New Roman" w:eastAsia="Calibri" w:hAnsi="Times New Roman" w:cs="Times New Roman"/>
          <w:sz w:val="12"/>
          <w:szCs w:val="12"/>
        </w:rPr>
        <w:t xml:space="preserve">1.1.В пункте 1 постановления слова «Суходольская детская музыкальная школа муниципального района Сергиевский» заменить словами «Сергиевская детская школа искусств муниципального района Сергиевский». </w:t>
      </w:r>
    </w:p>
    <w:p w:rsidR="00C01A0D" w:rsidRPr="00C01A0D" w:rsidRDefault="00C01A0D" w:rsidP="00174E2B">
      <w:pPr>
        <w:tabs>
          <w:tab w:val="left" w:pos="284"/>
        </w:tabs>
        <w:spacing w:after="0"/>
        <w:ind w:firstLine="284"/>
        <w:jc w:val="both"/>
        <w:rPr>
          <w:rFonts w:ascii="Times New Roman" w:eastAsia="Calibri" w:hAnsi="Times New Roman" w:cs="Times New Roman"/>
          <w:sz w:val="12"/>
          <w:szCs w:val="12"/>
        </w:rPr>
      </w:pPr>
      <w:r w:rsidRPr="00C01A0D">
        <w:rPr>
          <w:rFonts w:ascii="Times New Roman" w:eastAsia="Calibri" w:hAnsi="Times New Roman" w:cs="Times New Roman"/>
          <w:sz w:val="12"/>
          <w:szCs w:val="12"/>
        </w:rPr>
        <w:t>2. Настоящее постановление вступает в силу с момента его подписания и распространяется   на отношения, возникшие  с 01.10.2019 года.</w:t>
      </w:r>
    </w:p>
    <w:p w:rsidR="00C01A0D" w:rsidRPr="00C01A0D" w:rsidRDefault="00C01A0D" w:rsidP="00174E2B">
      <w:pPr>
        <w:tabs>
          <w:tab w:val="left" w:pos="284"/>
        </w:tabs>
        <w:spacing w:after="0"/>
        <w:ind w:firstLine="284"/>
        <w:jc w:val="both"/>
        <w:rPr>
          <w:rFonts w:ascii="Times New Roman" w:eastAsia="Calibri" w:hAnsi="Times New Roman" w:cs="Times New Roman"/>
          <w:sz w:val="12"/>
          <w:szCs w:val="12"/>
        </w:rPr>
      </w:pPr>
      <w:r w:rsidRPr="00C01A0D">
        <w:rPr>
          <w:rFonts w:ascii="Times New Roman" w:eastAsia="Calibri" w:hAnsi="Times New Roman" w:cs="Times New Roman"/>
          <w:sz w:val="12"/>
          <w:szCs w:val="12"/>
        </w:rPr>
        <w:t>3. Контроль за выполнением настоящего постановления возложить на заместителя Главы муниципального района Сергиевский Самарской области Зеленину С.Н.</w:t>
      </w:r>
    </w:p>
    <w:p w:rsidR="00C01A0D" w:rsidRDefault="00C01A0D" w:rsidP="00C01A0D">
      <w:pPr>
        <w:tabs>
          <w:tab w:val="left" w:pos="284"/>
        </w:tabs>
        <w:spacing w:after="0" w:line="240" w:lineRule="auto"/>
        <w:ind w:firstLine="284"/>
        <w:jc w:val="right"/>
        <w:rPr>
          <w:rFonts w:ascii="Times New Roman" w:eastAsia="Calibri" w:hAnsi="Times New Roman" w:cs="Times New Roman"/>
          <w:sz w:val="12"/>
          <w:szCs w:val="12"/>
        </w:rPr>
      </w:pPr>
      <w:r w:rsidRPr="00C01A0D">
        <w:rPr>
          <w:rFonts w:ascii="Times New Roman" w:eastAsia="Calibri" w:hAnsi="Times New Roman" w:cs="Times New Roman"/>
          <w:sz w:val="12"/>
          <w:szCs w:val="12"/>
        </w:rPr>
        <w:t>Глава муниципального района</w:t>
      </w:r>
      <w:r>
        <w:rPr>
          <w:rFonts w:ascii="Times New Roman" w:eastAsia="Calibri" w:hAnsi="Times New Roman" w:cs="Times New Roman"/>
          <w:sz w:val="12"/>
          <w:szCs w:val="12"/>
        </w:rPr>
        <w:t xml:space="preserve">  </w:t>
      </w:r>
      <w:r w:rsidRPr="00C01A0D">
        <w:rPr>
          <w:rFonts w:ascii="Times New Roman" w:eastAsia="Calibri" w:hAnsi="Times New Roman" w:cs="Times New Roman"/>
          <w:sz w:val="12"/>
          <w:szCs w:val="12"/>
        </w:rPr>
        <w:t xml:space="preserve">Сергиевский                                                                                       </w:t>
      </w:r>
    </w:p>
    <w:p w:rsidR="00C01A0D" w:rsidRPr="00C01A0D" w:rsidRDefault="00C01A0D" w:rsidP="00C01A0D">
      <w:pPr>
        <w:tabs>
          <w:tab w:val="left" w:pos="284"/>
        </w:tabs>
        <w:spacing w:after="0" w:line="240" w:lineRule="auto"/>
        <w:ind w:firstLine="284"/>
        <w:jc w:val="right"/>
        <w:rPr>
          <w:rFonts w:ascii="Times New Roman" w:eastAsia="Calibri" w:hAnsi="Times New Roman" w:cs="Times New Roman"/>
          <w:sz w:val="12"/>
          <w:szCs w:val="12"/>
        </w:rPr>
      </w:pPr>
      <w:r w:rsidRPr="00C01A0D">
        <w:rPr>
          <w:rFonts w:ascii="Times New Roman" w:eastAsia="Calibri" w:hAnsi="Times New Roman" w:cs="Times New Roman"/>
          <w:sz w:val="12"/>
          <w:szCs w:val="12"/>
        </w:rPr>
        <w:t xml:space="preserve">  А.А. Веселов</w:t>
      </w:r>
    </w:p>
    <w:p w:rsidR="00174E2B" w:rsidRDefault="00174E2B" w:rsidP="00523D2C">
      <w:pPr>
        <w:tabs>
          <w:tab w:val="left" w:pos="284"/>
        </w:tabs>
        <w:spacing w:after="0" w:line="240" w:lineRule="auto"/>
        <w:ind w:firstLine="2"/>
        <w:jc w:val="center"/>
        <w:rPr>
          <w:rFonts w:ascii="Times New Roman" w:eastAsia="Calibri" w:hAnsi="Times New Roman" w:cs="Times New Roman"/>
          <w:b/>
          <w:sz w:val="12"/>
          <w:szCs w:val="12"/>
        </w:rPr>
      </w:pPr>
    </w:p>
    <w:p w:rsidR="00174E2B" w:rsidRDefault="00174E2B" w:rsidP="00523D2C">
      <w:pPr>
        <w:tabs>
          <w:tab w:val="left" w:pos="284"/>
        </w:tabs>
        <w:spacing w:after="0" w:line="240" w:lineRule="auto"/>
        <w:ind w:firstLine="2"/>
        <w:jc w:val="center"/>
        <w:rPr>
          <w:rFonts w:ascii="Times New Roman" w:eastAsia="Calibri" w:hAnsi="Times New Roman" w:cs="Times New Roman"/>
          <w:b/>
          <w:sz w:val="12"/>
          <w:szCs w:val="12"/>
        </w:rPr>
      </w:pPr>
    </w:p>
    <w:p w:rsidR="00174E2B" w:rsidRDefault="00174E2B" w:rsidP="00523D2C">
      <w:pPr>
        <w:tabs>
          <w:tab w:val="left" w:pos="284"/>
        </w:tabs>
        <w:spacing w:after="0" w:line="240" w:lineRule="auto"/>
        <w:ind w:firstLine="2"/>
        <w:jc w:val="center"/>
        <w:rPr>
          <w:rFonts w:ascii="Times New Roman" w:eastAsia="Calibri" w:hAnsi="Times New Roman" w:cs="Times New Roman"/>
          <w:b/>
          <w:sz w:val="12"/>
          <w:szCs w:val="12"/>
        </w:rPr>
      </w:pPr>
    </w:p>
    <w:p w:rsidR="00174E2B" w:rsidRDefault="00174E2B" w:rsidP="00523D2C">
      <w:pPr>
        <w:tabs>
          <w:tab w:val="left" w:pos="284"/>
        </w:tabs>
        <w:spacing w:after="0" w:line="240" w:lineRule="auto"/>
        <w:ind w:firstLine="2"/>
        <w:jc w:val="center"/>
        <w:rPr>
          <w:rFonts w:ascii="Times New Roman" w:eastAsia="Calibri" w:hAnsi="Times New Roman" w:cs="Times New Roman"/>
          <w:b/>
          <w:sz w:val="12"/>
          <w:szCs w:val="12"/>
        </w:rPr>
      </w:pPr>
    </w:p>
    <w:p w:rsidR="00174E2B" w:rsidRDefault="00174E2B" w:rsidP="00523D2C">
      <w:pPr>
        <w:tabs>
          <w:tab w:val="left" w:pos="284"/>
        </w:tabs>
        <w:spacing w:after="0" w:line="240" w:lineRule="auto"/>
        <w:ind w:firstLine="2"/>
        <w:jc w:val="center"/>
        <w:rPr>
          <w:rFonts w:ascii="Times New Roman" w:eastAsia="Calibri" w:hAnsi="Times New Roman" w:cs="Times New Roman"/>
          <w:b/>
          <w:sz w:val="12"/>
          <w:szCs w:val="12"/>
        </w:rPr>
      </w:pPr>
    </w:p>
    <w:p w:rsidR="00523D2C" w:rsidRPr="000231BF" w:rsidRDefault="00523D2C" w:rsidP="00523D2C">
      <w:pPr>
        <w:tabs>
          <w:tab w:val="left" w:pos="284"/>
        </w:tabs>
        <w:spacing w:after="0" w:line="240" w:lineRule="auto"/>
        <w:ind w:firstLine="2"/>
        <w:jc w:val="center"/>
        <w:rPr>
          <w:rFonts w:ascii="Times New Roman" w:eastAsia="Calibri" w:hAnsi="Times New Roman" w:cs="Times New Roman"/>
          <w:b/>
          <w:sz w:val="12"/>
          <w:szCs w:val="12"/>
        </w:rPr>
      </w:pPr>
      <w:r w:rsidRPr="000231BF">
        <w:rPr>
          <w:rFonts w:ascii="Times New Roman" w:eastAsia="Calibri" w:hAnsi="Times New Roman" w:cs="Times New Roman"/>
          <w:b/>
          <w:sz w:val="12"/>
          <w:szCs w:val="12"/>
        </w:rPr>
        <w:lastRenderedPageBreak/>
        <w:t>АДМИНИСТРАЦИЯ</w:t>
      </w:r>
    </w:p>
    <w:p w:rsidR="00523D2C" w:rsidRPr="000231BF" w:rsidRDefault="00523D2C" w:rsidP="00523D2C">
      <w:pPr>
        <w:tabs>
          <w:tab w:val="left" w:pos="284"/>
        </w:tabs>
        <w:spacing w:after="0" w:line="240" w:lineRule="auto"/>
        <w:ind w:firstLine="2"/>
        <w:jc w:val="center"/>
        <w:rPr>
          <w:rFonts w:ascii="Times New Roman" w:eastAsia="Calibri" w:hAnsi="Times New Roman" w:cs="Times New Roman"/>
          <w:b/>
          <w:sz w:val="12"/>
          <w:szCs w:val="12"/>
        </w:rPr>
      </w:pPr>
      <w:r w:rsidRPr="000231BF">
        <w:rPr>
          <w:rFonts w:ascii="Times New Roman" w:eastAsia="Calibri" w:hAnsi="Times New Roman" w:cs="Times New Roman"/>
          <w:b/>
          <w:sz w:val="12"/>
          <w:szCs w:val="12"/>
        </w:rPr>
        <w:t>МУНИЦИПАЛЬНОГО РАЙОНА СЕРГИЕВСКИЙ</w:t>
      </w:r>
    </w:p>
    <w:p w:rsidR="00523D2C" w:rsidRPr="000231BF" w:rsidRDefault="00523D2C" w:rsidP="00523D2C">
      <w:pPr>
        <w:tabs>
          <w:tab w:val="left" w:pos="284"/>
        </w:tabs>
        <w:spacing w:after="0" w:line="240" w:lineRule="auto"/>
        <w:ind w:firstLine="2"/>
        <w:jc w:val="center"/>
        <w:rPr>
          <w:rFonts w:ascii="Times New Roman" w:eastAsia="Calibri" w:hAnsi="Times New Roman" w:cs="Times New Roman"/>
          <w:b/>
          <w:sz w:val="12"/>
          <w:szCs w:val="12"/>
        </w:rPr>
      </w:pPr>
      <w:r w:rsidRPr="000231BF">
        <w:rPr>
          <w:rFonts w:ascii="Times New Roman" w:eastAsia="Calibri" w:hAnsi="Times New Roman" w:cs="Times New Roman"/>
          <w:b/>
          <w:sz w:val="12"/>
          <w:szCs w:val="12"/>
        </w:rPr>
        <w:t>САМАРСКОЙ ОБЛАСТИ</w:t>
      </w:r>
    </w:p>
    <w:p w:rsidR="00523D2C" w:rsidRPr="000231BF" w:rsidRDefault="00523D2C" w:rsidP="00523D2C">
      <w:pPr>
        <w:tabs>
          <w:tab w:val="left" w:pos="284"/>
        </w:tabs>
        <w:spacing w:after="0" w:line="240" w:lineRule="auto"/>
        <w:ind w:firstLine="2"/>
        <w:jc w:val="center"/>
        <w:rPr>
          <w:rFonts w:ascii="Times New Roman" w:eastAsia="Calibri" w:hAnsi="Times New Roman" w:cs="Times New Roman"/>
          <w:sz w:val="12"/>
          <w:szCs w:val="12"/>
        </w:rPr>
      </w:pPr>
    </w:p>
    <w:p w:rsidR="00523D2C" w:rsidRPr="000231BF" w:rsidRDefault="00523D2C" w:rsidP="00523D2C">
      <w:pPr>
        <w:tabs>
          <w:tab w:val="left" w:pos="284"/>
        </w:tabs>
        <w:spacing w:after="0" w:line="240" w:lineRule="auto"/>
        <w:ind w:firstLine="2"/>
        <w:jc w:val="center"/>
        <w:rPr>
          <w:rFonts w:ascii="Times New Roman" w:eastAsia="Calibri" w:hAnsi="Times New Roman" w:cs="Times New Roman"/>
          <w:sz w:val="12"/>
          <w:szCs w:val="12"/>
        </w:rPr>
      </w:pPr>
      <w:r w:rsidRPr="000231BF">
        <w:rPr>
          <w:rFonts w:ascii="Times New Roman" w:eastAsia="Calibri" w:hAnsi="Times New Roman" w:cs="Times New Roman"/>
          <w:sz w:val="12"/>
          <w:szCs w:val="12"/>
        </w:rPr>
        <w:t>ПОСТАНОВЛЕНИЕ</w:t>
      </w:r>
    </w:p>
    <w:p w:rsidR="00523D2C" w:rsidRPr="008C55E7" w:rsidRDefault="00523D2C" w:rsidP="00523D2C">
      <w:pPr>
        <w:tabs>
          <w:tab w:val="left" w:pos="284"/>
        </w:tabs>
        <w:spacing w:after="0" w:line="240" w:lineRule="auto"/>
        <w:ind w:firstLine="2"/>
        <w:jc w:val="center"/>
        <w:rPr>
          <w:rFonts w:ascii="Times New Roman" w:eastAsia="Calibri" w:hAnsi="Times New Roman" w:cs="Times New Roman"/>
          <w:sz w:val="12"/>
          <w:szCs w:val="12"/>
        </w:rPr>
      </w:pPr>
      <w:r w:rsidRPr="000231BF">
        <w:rPr>
          <w:rFonts w:ascii="Times New Roman" w:eastAsia="Calibri" w:hAnsi="Times New Roman" w:cs="Times New Roman"/>
          <w:sz w:val="12"/>
          <w:szCs w:val="12"/>
        </w:rPr>
        <w:t>0</w:t>
      </w:r>
      <w:r>
        <w:rPr>
          <w:rFonts w:ascii="Times New Roman" w:eastAsia="Calibri" w:hAnsi="Times New Roman" w:cs="Times New Roman"/>
          <w:sz w:val="12"/>
          <w:szCs w:val="12"/>
        </w:rPr>
        <w:t>8</w:t>
      </w:r>
      <w:r w:rsidRPr="000231BF">
        <w:rPr>
          <w:rFonts w:ascii="Times New Roman" w:eastAsia="Calibri" w:hAnsi="Times New Roman" w:cs="Times New Roman"/>
          <w:sz w:val="12"/>
          <w:szCs w:val="12"/>
        </w:rPr>
        <w:t xml:space="preserve"> октября   2019г.                                                                                                                                                                                                             №13</w:t>
      </w:r>
      <w:r>
        <w:rPr>
          <w:rFonts w:ascii="Times New Roman" w:eastAsia="Calibri" w:hAnsi="Times New Roman" w:cs="Times New Roman"/>
          <w:sz w:val="12"/>
          <w:szCs w:val="12"/>
        </w:rPr>
        <w:t>64</w:t>
      </w:r>
    </w:p>
    <w:p w:rsidR="00C01A0D" w:rsidRPr="00174E2B" w:rsidRDefault="00174E2B" w:rsidP="00174E2B">
      <w:pPr>
        <w:tabs>
          <w:tab w:val="left" w:pos="284"/>
        </w:tabs>
        <w:spacing w:after="0" w:line="240" w:lineRule="auto"/>
        <w:ind w:firstLine="284"/>
        <w:jc w:val="center"/>
        <w:rPr>
          <w:rFonts w:ascii="Times New Roman" w:eastAsia="Calibri" w:hAnsi="Times New Roman" w:cs="Times New Roman"/>
          <w:b/>
          <w:sz w:val="12"/>
          <w:szCs w:val="12"/>
        </w:rPr>
      </w:pPr>
      <w:r w:rsidRPr="00174E2B">
        <w:rPr>
          <w:rFonts w:ascii="Times New Roman" w:eastAsia="Calibri" w:hAnsi="Times New Roman" w:cs="Times New Roman"/>
          <w:b/>
          <w:sz w:val="12"/>
          <w:szCs w:val="12"/>
        </w:rPr>
        <w:t>О внесении изменений в Приложение № 1 к  постановлению  администрации муниципального района Сергиевский</w:t>
      </w:r>
      <w:r>
        <w:rPr>
          <w:rFonts w:ascii="Times New Roman" w:eastAsia="Calibri" w:hAnsi="Times New Roman" w:cs="Times New Roman"/>
          <w:b/>
          <w:sz w:val="12"/>
          <w:szCs w:val="12"/>
        </w:rPr>
        <w:t xml:space="preserve">  </w:t>
      </w:r>
      <w:r w:rsidRPr="00174E2B">
        <w:rPr>
          <w:rFonts w:ascii="Times New Roman" w:eastAsia="Calibri" w:hAnsi="Times New Roman" w:cs="Times New Roman"/>
          <w:b/>
          <w:sz w:val="12"/>
          <w:szCs w:val="12"/>
        </w:rPr>
        <w:t>№ 1759 от 30.12.2015 года «Об утверждении муниципальной программы «Дети муниципального района Сергиевский на 2016 – 2020 годы»</w:t>
      </w:r>
    </w:p>
    <w:p w:rsidR="00174E2B" w:rsidRPr="00174E2B" w:rsidRDefault="00174E2B" w:rsidP="00174E2B">
      <w:pPr>
        <w:tabs>
          <w:tab w:val="left" w:pos="284"/>
        </w:tabs>
        <w:spacing w:after="0" w:line="240" w:lineRule="auto"/>
        <w:ind w:firstLine="284"/>
        <w:jc w:val="both"/>
        <w:rPr>
          <w:rFonts w:ascii="Times New Roman" w:eastAsia="Calibri" w:hAnsi="Times New Roman" w:cs="Times New Roman"/>
          <w:sz w:val="12"/>
          <w:szCs w:val="12"/>
        </w:rPr>
      </w:pPr>
      <w:r w:rsidRPr="00174E2B">
        <w:rPr>
          <w:rFonts w:ascii="Times New Roman" w:eastAsia="Calibri" w:hAnsi="Times New Roman" w:cs="Times New Roman"/>
          <w:sz w:val="12"/>
          <w:szCs w:val="12"/>
        </w:rPr>
        <w:t xml:space="preserve">В соответствии с Федеральным законом от 06.10.2003 г. №131-ФЗ «Об общих принципах организации местного самоуправления в Российской Федерации», руководствуясь Уставом муниципального района Сергиевский, в целях </w:t>
      </w:r>
      <w:r w:rsidRPr="00174E2B">
        <w:rPr>
          <w:rFonts w:ascii="Times New Roman" w:eastAsia="Calibri" w:hAnsi="Times New Roman" w:cs="Times New Roman"/>
          <w:bCs/>
          <w:sz w:val="12"/>
          <w:szCs w:val="12"/>
        </w:rPr>
        <w:t xml:space="preserve">уточнения порядка и объемов финансирования, </w:t>
      </w:r>
      <w:r w:rsidRPr="00174E2B">
        <w:rPr>
          <w:rFonts w:ascii="Times New Roman" w:eastAsia="Calibri" w:hAnsi="Times New Roman" w:cs="Times New Roman"/>
          <w:sz w:val="12"/>
          <w:szCs w:val="12"/>
        </w:rPr>
        <w:t>администрация муниципального района Сергиевский</w:t>
      </w:r>
    </w:p>
    <w:p w:rsidR="00174E2B" w:rsidRPr="00174E2B" w:rsidRDefault="00174E2B" w:rsidP="00174E2B">
      <w:pPr>
        <w:tabs>
          <w:tab w:val="left" w:pos="284"/>
        </w:tabs>
        <w:spacing w:after="0" w:line="240" w:lineRule="auto"/>
        <w:ind w:firstLine="284"/>
        <w:jc w:val="both"/>
        <w:rPr>
          <w:rFonts w:ascii="Times New Roman" w:eastAsia="Calibri" w:hAnsi="Times New Roman" w:cs="Times New Roman"/>
          <w:b/>
          <w:sz w:val="12"/>
          <w:szCs w:val="12"/>
        </w:rPr>
      </w:pPr>
      <w:r w:rsidRPr="00174E2B">
        <w:rPr>
          <w:rFonts w:ascii="Times New Roman" w:eastAsia="Calibri" w:hAnsi="Times New Roman" w:cs="Times New Roman"/>
          <w:b/>
          <w:sz w:val="12"/>
          <w:szCs w:val="12"/>
        </w:rPr>
        <w:t xml:space="preserve">ПОСТАНОВЛЯЕТ: </w:t>
      </w:r>
    </w:p>
    <w:p w:rsidR="00174E2B" w:rsidRPr="00174E2B" w:rsidRDefault="00174E2B" w:rsidP="00174E2B">
      <w:pPr>
        <w:tabs>
          <w:tab w:val="left" w:pos="284"/>
        </w:tabs>
        <w:spacing w:after="0" w:line="240" w:lineRule="auto"/>
        <w:jc w:val="both"/>
        <w:rPr>
          <w:rFonts w:ascii="Times New Roman" w:eastAsia="Calibri" w:hAnsi="Times New Roman" w:cs="Times New Roman"/>
          <w:sz w:val="12"/>
          <w:szCs w:val="12"/>
        </w:rPr>
      </w:pPr>
      <w:r w:rsidRPr="00174E2B">
        <w:rPr>
          <w:rFonts w:ascii="Times New Roman" w:eastAsia="Calibri" w:hAnsi="Times New Roman" w:cs="Times New Roman"/>
          <w:sz w:val="12"/>
          <w:szCs w:val="12"/>
        </w:rPr>
        <w:tab/>
        <w:t>1. Внести в Приложение №1 к постановлению администрации муниципального района Сергиевский №1759 от 30.12.2015 года «Об утверждении муниципальной программы «Дети муниципального района Сергиевский на 2016 – 2020 годы» (далее - Программа) изменения следующего содержания:</w:t>
      </w:r>
    </w:p>
    <w:p w:rsidR="00174E2B" w:rsidRPr="00174E2B" w:rsidRDefault="00174E2B" w:rsidP="00174E2B">
      <w:pPr>
        <w:tabs>
          <w:tab w:val="left" w:pos="284"/>
        </w:tabs>
        <w:spacing w:after="0" w:line="240" w:lineRule="auto"/>
        <w:jc w:val="both"/>
        <w:rPr>
          <w:rFonts w:ascii="Times New Roman" w:eastAsia="Calibri" w:hAnsi="Times New Roman" w:cs="Times New Roman"/>
          <w:sz w:val="12"/>
          <w:szCs w:val="12"/>
        </w:rPr>
      </w:pPr>
      <w:r w:rsidRPr="00174E2B">
        <w:rPr>
          <w:rFonts w:ascii="Times New Roman" w:eastAsia="Calibri" w:hAnsi="Times New Roman" w:cs="Times New Roman"/>
          <w:sz w:val="12"/>
          <w:szCs w:val="12"/>
        </w:rPr>
        <w:tab/>
        <w:t>1.1.Приложения №1-2 к Программе «Дети муниципального района Сергиевский на 2016 – 2020 годы» изложить в редакции согласно Приложениям №1-2 к настоящему постановлению.</w:t>
      </w:r>
    </w:p>
    <w:p w:rsidR="00174E2B" w:rsidRPr="00174E2B" w:rsidRDefault="00174E2B" w:rsidP="00174E2B">
      <w:pPr>
        <w:tabs>
          <w:tab w:val="left" w:pos="284"/>
        </w:tabs>
        <w:spacing w:after="0" w:line="240" w:lineRule="auto"/>
        <w:jc w:val="both"/>
        <w:rPr>
          <w:rFonts w:ascii="Times New Roman" w:eastAsia="Calibri" w:hAnsi="Times New Roman" w:cs="Times New Roman"/>
          <w:sz w:val="12"/>
          <w:szCs w:val="12"/>
        </w:rPr>
      </w:pPr>
      <w:r w:rsidRPr="00174E2B">
        <w:rPr>
          <w:rFonts w:ascii="Times New Roman" w:eastAsia="Calibri" w:hAnsi="Times New Roman" w:cs="Times New Roman"/>
          <w:sz w:val="12"/>
          <w:szCs w:val="12"/>
        </w:rPr>
        <w:tab/>
        <w:t>2.  Опубликовать настоящее постановление в газете «Сергиевский вестник».</w:t>
      </w:r>
    </w:p>
    <w:p w:rsidR="00174E2B" w:rsidRPr="00174E2B" w:rsidRDefault="00174E2B" w:rsidP="00174E2B">
      <w:pPr>
        <w:tabs>
          <w:tab w:val="left" w:pos="284"/>
        </w:tabs>
        <w:spacing w:after="0" w:line="240" w:lineRule="auto"/>
        <w:jc w:val="both"/>
        <w:rPr>
          <w:rFonts w:ascii="Times New Roman" w:eastAsia="Calibri" w:hAnsi="Times New Roman" w:cs="Times New Roman"/>
          <w:sz w:val="12"/>
          <w:szCs w:val="12"/>
        </w:rPr>
      </w:pPr>
      <w:r w:rsidRPr="00174E2B">
        <w:rPr>
          <w:rFonts w:ascii="Times New Roman" w:eastAsia="Calibri" w:hAnsi="Times New Roman" w:cs="Times New Roman"/>
          <w:sz w:val="12"/>
          <w:szCs w:val="12"/>
        </w:rPr>
        <w:tab/>
        <w:t>3. Настоящее Постановление вступает в законную силу со дня его официального опубликования.</w:t>
      </w:r>
    </w:p>
    <w:p w:rsidR="00174E2B" w:rsidRPr="00174E2B" w:rsidRDefault="00174E2B" w:rsidP="00174E2B">
      <w:pPr>
        <w:tabs>
          <w:tab w:val="left" w:pos="284"/>
        </w:tabs>
        <w:spacing w:after="0" w:line="240" w:lineRule="auto"/>
        <w:jc w:val="both"/>
        <w:rPr>
          <w:rFonts w:ascii="Times New Roman" w:eastAsia="Calibri" w:hAnsi="Times New Roman" w:cs="Times New Roman"/>
          <w:sz w:val="12"/>
          <w:szCs w:val="12"/>
        </w:rPr>
      </w:pPr>
      <w:r w:rsidRPr="00174E2B">
        <w:rPr>
          <w:rFonts w:ascii="Times New Roman" w:eastAsia="Calibri" w:hAnsi="Times New Roman" w:cs="Times New Roman"/>
          <w:sz w:val="12"/>
          <w:szCs w:val="12"/>
        </w:rPr>
        <w:tab/>
        <w:t>4. Контроль за выполнением настоящего постановления возложить на заместителя Главы муниципального района Сергиевский Зеленину С.Н.</w:t>
      </w:r>
    </w:p>
    <w:p w:rsidR="00174E2B" w:rsidRDefault="00174E2B" w:rsidP="00174E2B">
      <w:pPr>
        <w:tabs>
          <w:tab w:val="left" w:pos="284"/>
        </w:tabs>
        <w:spacing w:after="0" w:line="240" w:lineRule="auto"/>
        <w:ind w:firstLine="2"/>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74E2B">
        <w:rPr>
          <w:rFonts w:ascii="Times New Roman" w:eastAsia="Calibri" w:hAnsi="Times New Roman" w:cs="Times New Roman"/>
          <w:sz w:val="12"/>
          <w:szCs w:val="12"/>
        </w:rPr>
        <w:t xml:space="preserve">Глава муниципального района Сергиевский      </w:t>
      </w:r>
    </w:p>
    <w:p w:rsidR="00174E2B" w:rsidRPr="00174E2B" w:rsidRDefault="00174E2B" w:rsidP="00174E2B">
      <w:pPr>
        <w:tabs>
          <w:tab w:val="left" w:pos="284"/>
        </w:tabs>
        <w:spacing w:after="0" w:line="240" w:lineRule="auto"/>
        <w:ind w:firstLine="2"/>
        <w:jc w:val="right"/>
        <w:rPr>
          <w:rFonts w:ascii="Times New Roman" w:eastAsia="Calibri" w:hAnsi="Times New Roman" w:cs="Times New Roman"/>
          <w:sz w:val="12"/>
          <w:szCs w:val="12"/>
        </w:rPr>
      </w:pPr>
      <w:r w:rsidRPr="00174E2B">
        <w:rPr>
          <w:rFonts w:ascii="Times New Roman" w:eastAsia="Calibri" w:hAnsi="Times New Roman" w:cs="Times New Roman"/>
          <w:sz w:val="12"/>
          <w:szCs w:val="12"/>
        </w:rPr>
        <w:t xml:space="preserve">  А.А. Веселов</w:t>
      </w:r>
    </w:p>
    <w:p w:rsidR="00174E2B" w:rsidRDefault="00174E2B" w:rsidP="00174E2B">
      <w:pPr>
        <w:tabs>
          <w:tab w:val="left" w:pos="284"/>
        </w:tabs>
        <w:spacing w:after="0" w:line="240" w:lineRule="auto"/>
        <w:ind w:firstLine="2"/>
        <w:jc w:val="right"/>
        <w:rPr>
          <w:rFonts w:ascii="Times New Roman" w:eastAsia="Calibri" w:hAnsi="Times New Roman" w:cs="Times New Roman"/>
          <w:sz w:val="12"/>
          <w:szCs w:val="12"/>
        </w:rPr>
      </w:pPr>
    </w:p>
    <w:p w:rsidR="00174E2B" w:rsidRPr="00174E2B" w:rsidRDefault="00174E2B" w:rsidP="00174E2B">
      <w:pPr>
        <w:tabs>
          <w:tab w:val="left" w:pos="284"/>
        </w:tabs>
        <w:spacing w:after="0" w:line="240" w:lineRule="auto"/>
        <w:ind w:firstLine="2"/>
        <w:jc w:val="right"/>
        <w:rPr>
          <w:rFonts w:ascii="Times New Roman" w:eastAsia="Calibri" w:hAnsi="Times New Roman" w:cs="Times New Roman"/>
          <w:sz w:val="12"/>
          <w:szCs w:val="12"/>
        </w:rPr>
      </w:pPr>
      <w:r w:rsidRPr="00174E2B">
        <w:rPr>
          <w:rFonts w:ascii="Times New Roman" w:eastAsia="Calibri" w:hAnsi="Times New Roman" w:cs="Times New Roman"/>
          <w:sz w:val="12"/>
          <w:szCs w:val="12"/>
        </w:rPr>
        <w:t xml:space="preserve">Приложение N </w:t>
      </w:r>
      <w:r>
        <w:rPr>
          <w:rFonts w:ascii="Times New Roman" w:eastAsia="Calibri" w:hAnsi="Times New Roman" w:cs="Times New Roman"/>
          <w:sz w:val="12"/>
          <w:szCs w:val="12"/>
        </w:rPr>
        <w:t>1</w:t>
      </w:r>
      <w:r w:rsidRPr="00174E2B">
        <w:rPr>
          <w:rFonts w:ascii="Times New Roman" w:eastAsia="Calibri" w:hAnsi="Times New Roman" w:cs="Times New Roman"/>
          <w:sz w:val="12"/>
          <w:szCs w:val="12"/>
        </w:rPr>
        <w:t xml:space="preserve">                                                                      </w:t>
      </w:r>
    </w:p>
    <w:p w:rsidR="00174E2B" w:rsidRPr="00174E2B" w:rsidRDefault="00174E2B" w:rsidP="00174E2B">
      <w:pPr>
        <w:tabs>
          <w:tab w:val="left" w:pos="284"/>
        </w:tabs>
        <w:spacing w:after="0" w:line="240" w:lineRule="auto"/>
        <w:ind w:firstLine="2"/>
        <w:jc w:val="right"/>
        <w:rPr>
          <w:rFonts w:ascii="Times New Roman" w:eastAsia="Calibri" w:hAnsi="Times New Roman" w:cs="Times New Roman"/>
          <w:sz w:val="12"/>
          <w:szCs w:val="12"/>
        </w:rPr>
      </w:pPr>
      <w:r w:rsidRPr="00174E2B">
        <w:rPr>
          <w:rFonts w:ascii="Times New Roman" w:eastAsia="Calibri" w:hAnsi="Times New Roman" w:cs="Times New Roman"/>
          <w:sz w:val="12"/>
          <w:szCs w:val="12"/>
        </w:rPr>
        <w:t xml:space="preserve"> к постановлению администрации муниципального района Сергиевский</w:t>
      </w:r>
    </w:p>
    <w:p w:rsidR="00174E2B" w:rsidRPr="00174E2B" w:rsidRDefault="00174E2B" w:rsidP="00174E2B">
      <w:pPr>
        <w:tabs>
          <w:tab w:val="left" w:pos="284"/>
        </w:tabs>
        <w:spacing w:after="0" w:line="240" w:lineRule="auto"/>
        <w:ind w:firstLine="2"/>
        <w:jc w:val="right"/>
        <w:rPr>
          <w:rFonts w:ascii="Times New Roman" w:eastAsia="Calibri" w:hAnsi="Times New Roman" w:cs="Times New Roman"/>
          <w:sz w:val="12"/>
          <w:szCs w:val="12"/>
        </w:rPr>
      </w:pPr>
      <w:r w:rsidRPr="00174E2B">
        <w:rPr>
          <w:rFonts w:ascii="Times New Roman" w:eastAsia="Calibri" w:hAnsi="Times New Roman" w:cs="Times New Roman"/>
          <w:sz w:val="12"/>
          <w:szCs w:val="12"/>
        </w:rPr>
        <w:t>№1364 от 08.10.2019г.</w:t>
      </w:r>
    </w:p>
    <w:p w:rsidR="00BA0A71" w:rsidRDefault="00BA0A71" w:rsidP="00174E2B">
      <w:pPr>
        <w:tabs>
          <w:tab w:val="left" w:pos="284"/>
        </w:tabs>
        <w:spacing w:after="0" w:line="240" w:lineRule="auto"/>
        <w:ind w:firstLine="2"/>
        <w:jc w:val="right"/>
      </w:pPr>
      <w:r>
        <w:rPr>
          <w:rFonts w:ascii="Times New Roman" w:eastAsia="Calibri" w:hAnsi="Times New Roman" w:cs="Times New Roman"/>
          <w:sz w:val="12"/>
          <w:szCs w:val="12"/>
        </w:rPr>
        <w:fldChar w:fldCharType="begin"/>
      </w:r>
      <w:r>
        <w:rPr>
          <w:rFonts w:ascii="Times New Roman" w:eastAsia="Calibri" w:hAnsi="Times New Roman" w:cs="Times New Roman"/>
          <w:sz w:val="12"/>
          <w:szCs w:val="12"/>
        </w:rPr>
        <w:instrText xml:space="preserve"> LINK Excel.Sheet.12 "E:\\РАБОТА\\08.10.2019\\Постановление №1364 от 08.10.2019\\приложение 1 на 03.10.xlsx" "Лист1!R2C1:R38C11" \a \f 5 \h  \* MERGEFORMAT </w:instrText>
      </w:r>
      <w:r>
        <w:rPr>
          <w:rFonts w:ascii="Times New Roman" w:eastAsia="Calibri" w:hAnsi="Times New Roman" w:cs="Times New Roman"/>
          <w:sz w:val="12"/>
          <w:szCs w:val="12"/>
        </w:rPr>
        <w:fldChar w:fldCharType="separate"/>
      </w:r>
    </w:p>
    <w:tbl>
      <w:tblPr>
        <w:tblStyle w:val="af7"/>
        <w:tblW w:w="7621" w:type="dxa"/>
        <w:tblLayout w:type="fixed"/>
        <w:tblLook w:val="04A0" w:firstRow="1" w:lastRow="0" w:firstColumn="1" w:lastColumn="0" w:noHBand="0" w:noVBand="1"/>
      </w:tblPr>
      <w:tblGrid>
        <w:gridCol w:w="369"/>
        <w:gridCol w:w="1582"/>
        <w:gridCol w:w="142"/>
        <w:gridCol w:w="567"/>
        <w:gridCol w:w="142"/>
        <w:gridCol w:w="1842"/>
        <w:gridCol w:w="851"/>
        <w:gridCol w:w="425"/>
        <w:gridCol w:w="284"/>
        <w:gridCol w:w="283"/>
        <w:gridCol w:w="284"/>
        <w:gridCol w:w="425"/>
        <w:gridCol w:w="425"/>
      </w:tblGrid>
      <w:tr w:rsidR="00BA0A71" w:rsidRPr="00BA0A71" w:rsidTr="00CC4FB9">
        <w:trPr>
          <w:trHeight w:val="457"/>
        </w:trPr>
        <w:tc>
          <w:tcPr>
            <w:tcW w:w="369" w:type="dxa"/>
            <w:vMerge w:val="restart"/>
            <w:hideMark/>
          </w:tcPr>
          <w:p w:rsidR="00BA0A71" w:rsidRPr="00BA0A71" w:rsidRDefault="00BA0A71" w:rsidP="00BA0A71">
            <w:pPr>
              <w:tabs>
                <w:tab w:val="left" w:pos="284"/>
              </w:tabs>
              <w:ind w:firstLine="2"/>
              <w:jc w:val="right"/>
              <w:rPr>
                <w:rFonts w:ascii="Times New Roman" w:eastAsia="Calibri" w:hAnsi="Times New Roman" w:cs="Times New Roman"/>
                <w:b/>
                <w:bCs/>
                <w:sz w:val="12"/>
                <w:szCs w:val="12"/>
              </w:rPr>
            </w:pPr>
            <w:r w:rsidRPr="00BA0A71">
              <w:rPr>
                <w:rFonts w:ascii="Times New Roman" w:eastAsia="Calibri" w:hAnsi="Times New Roman" w:cs="Times New Roman"/>
                <w:b/>
                <w:bCs/>
                <w:sz w:val="12"/>
                <w:szCs w:val="12"/>
              </w:rPr>
              <w:t>№ п/п</w:t>
            </w:r>
          </w:p>
        </w:tc>
        <w:tc>
          <w:tcPr>
            <w:tcW w:w="1582" w:type="dxa"/>
            <w:vMerge w:val="restart"/>
            <w:hideMark/>
          </w:tcPr>
          <w:p w:rsidR="00BA0A71" w:rsidRPr="00BA0A71" w:rsidRDefault="00BA0A71" w:rsidP="00BA0A71">
            <w:pPr>
              <w:tabs>
                <w:tab w:val="left" w:pos="284"/>
              </w:tabs>
              <w:ind w:firstLine="2"/>
              <w:jc w:val="center"/>
              <w:rPr>
                <w:rFonts w:ascii="Times New Roman" w:eastAsia="Calibri" w:hAnsi="Times New Roman" w:cs="Times New Roman"/>
                <w:b/>
                <w:bCs/>
                <w:sz w:val="12"/>
                <w:szCs w:val="12"/>
              </w:rPr>
            </w:pPr>
            <w:r w:rsidRPr="00BA0A71">
              <w:rPr>
                <w:rFonts w:ascii="Times New Roman" w:eastAsia="Calibri" w:hAnsi="Times New Roman" w:cs="Times New Roman"/>
                <w:b/>
                <w:bCs/>
                <w:sz w:val="12"/>
                <w:szCs w:val="12"/>
              </w:rPr>
              <w:t>Наименование мероприятия</w:t>
            </w:r>
          </w:p>
        </w:tc>
        <w:tc>
          <w:tcPr>
            <w:tcW w:w="709" w:type="dxa"/>
            <w:gridSpan w:val="2"/>
            <w:vMerge w:val="restart"/>
            <w:hideMark/>
          </w:tcPr>
          <w:p w:rsidR="00BA0A71" w:rsidRPr="00BA0A71" w:rsidRDefault="00BA0A71" w:rsidP="00BA0A71">
            <w:pPr>
              <w:tabs>
                <w:tab w:val="left" w:pos="284"/>
              </w:tabs>
              <w:ind w:firstLine="2"/>
              <w:jc w:val="center"/>
              <w:rPr>
                <w:rFonts w:ascii="Times New Roman" w:eastAsia="Calibri" w:hAnsi="Times New Roman" w:cs="Times New Roman"/>
                <w:b/>
                <w:bCs/>
                <w:sz w:val="12"/>
                <w:szCs w:val="12"/>
              </w:rPr>
            </w:pPr>
            <w:r w:rsidRPr="00BA0A71">
              <w:rPr>
                <w:rFonts w:ascii="Times New Roman" w:eastAsia="Calibri" w:hAnsi="Times New Roman" w:cs="Times New Roman"/>
                <w:b/>
                <w:bCs/>
                <w:sz w:val="12"/>
                <w:szCs w:val="12"/>
              </w:rPr>
              <w:t>Сроки исполнения</w:t>
            </w:r>
          </w:p>
        </w:tc>
        <w:tc>
          <w:tcPr>
            <w:tcW w:w="1984" w:type="dxa"/>
            <w:gridSpan w:val="2"/>
            <w:vMerge w:val="restart"/>
            <w:hideMark/>
          </w:tcPr>
          <w:p w:rsidR="00BA0A71" w:rsidRPr="00BA0A71" w:rsidRDefault="00BA0A71" w:rsidP="00BA0A71">
            <w:pPr>
              <w:tabs>
                <w:tab w:val="left" w:pos="284"/>
              </w:tabs>
              <w:ind w:firstLine="2"/>
              <w:jc w:val="center"/>
              <w:rPr>
                <w:rFonts w:ascii="Times New Roman" w:eastAsia="Calibri" w:hAnsi="Times New Roman" w:cs="Times New Roman"/>
                <w:b/>
                <w:bCs/>
                <w:sz w:val="12"/>
                <w:szCs w:val="12"/>
              </w:rPr>
            </w:pPr>
            <w:r w:rsidRPr="00BA0A71">
              <w:rPr>
                <w:rFonts w:ascii="Times New Roman" w:eastAsia="Calibri" w:hAnsi="Times New Roman" w:cs="Times New Roman"/>
                <w:b/>
                <w:bCs/>
                <w:sz w:val="12"/>
                <w:szCs w:val="12"/>
              </w:rPr>
              <w:t>Исполнители</w:t>
            </w:r>
          </w:p>
        </w:tc>
        <w:tc>
          <w:tcPr>
            <w:tcW w:w="851" w:type="dxa"/>
            <w:vMerge w:val="restart"/>
            <w:hideMark/>
          </w:tcPr>
          <w:p w:rsidR="00BA0A71" w:rsidRPr="00BA0A71" w:rsidRDefault="00BA0A71" w:rsidP="00BA0A71">
            <w:pPr>
              <w:tabs>
                <w:tab w:val="left" w:pos="284"/>
              </w:tabs>
              <w:ind w:firstLine="2"/>
              <w:jc w:val="center"/>
              <w:rPr>
                <w:rFonts w:ascii="Times New Roman" w:eastAsia="Calibri" w:hAnsi="Times New Roman" w:cs="Times New Roman"/>
                <w:b/>
                <w:bCs/>
                <w:sz w:val="12"/>
                <w:szCs w:val="12"/>
              </w:rPr>
            </w:pPr>
            <w:r w:rsidRPr="00BA0A71">
              <w:rPr>
                <w:rFonts w:ascii="Times New Roman" w:eastAsia="Calibri" w:hAnsi="Times New Roman" w:cs="Times New Roman"/>
                <w:b/>
                <w:bCs/>
                <w:sz w:val="12"/>
                <w:szCs w:val="12"/>
              </w:rPr>
              <w:t>Источник финансирования</w:t>
            </w:r>
          </w:p>
        </w:tc>
        <w:tc>
          <w:tcPr>
            <w:tcW w:w="2126" w:type="dxa"/>
            <w:gridSpan w:val="6"/>
            <w:hideMark/>
          </w:tcPr>
          <w:p w:rsidR="00BA0A71" w:rsidRPr="00BA0A71" w:rsidRDefault="00BA0A71" w:rsidP="00BA0A71">
            <w:pPr>
              <w:tabs>
                <w:tab w:val="left" w:pos="284"/>
              </w:tabs>
              <w:ind w:firstLine="2"/>
              <w:jc w:val="center"/>
              <w:rPr>
                <w:rFonts w:ascii="Times New Roman" w:eastAsia="Calibri" w:hAnsi="Times New Roman" w:cs="Times New Roman"/>
                <w:b/>
                <w:bCs/>
                <w:sz w:val="12"/>
                <w:szCs w:val="12"/>
              </w:rPr>
            </w:pPr>
            <w:r w:rsidRPr="00BA0A71">
              <w:rPr>
                <w:rFonts w:ascii="Times New Roman" w:eastAsia="Calibri" w:hAnsi="Times New Roman" w:cs="Times New Roman"/>
                <w:b/>
                <w:bCs/>
                <w:sz w:val="12"/>
                <w:szCs w:val="12"/>
              </w:rPr>
              <w:t>Планируемый объем финансирования по годам, тыс. рублей</w:t>
            </w:r>
          </w:p>
        </w:tc>
      </w:tr>
      <w:tr w:rsidR="00BA0A71" w:rsidRPr="00BA0A71" w:rsidTr="00CC4FB9">
        <w:trPr>
          <w:cantSplit/>
          <w:trHeight w:val="421"/>
        </w:trPr>
        <w:tc>
          <w:tcPr>
            <w:tcW w:w="369" w:type="dxa"/>
            <w:vMerge/>
            <w:hideMark/>
          </w:tcPr>
          <w:p w:rsidR="00BA0A71" w:rsidRPr="00BA0A71" w:rsidRDefault="00BA0A71" w:rsidP="00BA0A71">
            <w:pPr>
              <w:tabs>
                <w:tab w:val="left" w:pos="284"/>
              </w:tabs>
              <w:ind w:firstLine="2"/>
              <w:jc w:val="right"/>
              <w:rPr>
                <w:rFonts w:ascii="Times New Roman" w:eastAsia="Calibri" w:hAnsi="Times New Roman" w:cs="Times New Roman"/>
                <w:b/>
                <w:bCs/>
                <w:sz w:val="12"/>
                <w:szCs w:val="12"/>
              </w:rPr>
            </w:pPr>
          </w:p>
        </w:tc>
        <w:tc>
          <w:tcPr>
            <w:tcW w:w="1582" w:type="dxa"/>
            <w:vMerge/>
            <w:hideMark/>
          </w:tcPr>
          <w:p w:rsidR="00BA0A71" w:rsidRPr="00BA0A71" w:rsidRDefault="00BA0A71" w:rsidP="00BA0A71">
            <w:pPr>
              <w:tabs>
                <w:tab w:val="left" w:pos="284"/>
              </w:tabs>
              <w:ind w:firstLine="2"/>
              <w:jc w:val="right"/>
              <w:rPr>
                <w:rFonts w:ascii="Times New Roman" w:eastAsia="Calibri" w:hAnsi="Times New Roman" w:cs="Times New Roman"/>
                <w:b/>
                <w:bCs/>
                <w:sz w:val="12"/>
                <w:szCs w:val="12"/>
              </w:rPr>
            </w:pPr>
          </w:p>
        </w:tc>
        <w:tc>
          <w:tcPr>
            <w:tcW w:w="709" w:type="dxa"/>
            <w:gridSpan w:val="2"/>
            <w:vMerge/>
            <w:hideMark/>
          </w:tcPr>
          <w:p w:rsidR="00BA0A71" w:rsidRPr="00BA0A71" w:rsidRDefault="00BA0A71" w:rsidP="00BA0A71">
            <w:pPr>
              <w:tabs>
                <w:tab w:val="left" w:pos="284"/>
              </w:tabs>
              <w:ind w:firstLine="2"/>
              <w:jc w:val="right"/>
              <w:rPr>
                <w:rFonts w:ascii="Times New Roman" w:eastAsia="Calibri" w:hAnsi="Times New Roman" w:cs="Times New Roman"/>
                <w:b/>
                <w:bCs/>
                <w:sz w:val="12"/>
                <w:szCs w:val="12"/>
              </w:rPr>
            </w:pPr>
          </w:p>
        </w:tc>
        <w:tc>
          <w:tcPr>
            <w:tcW w:w="1984" w:type="dxa"/>
            <w:gridSpan w:val="2"/>
            <w:vMerge/>
            <w:hideMark/>
          </w:tcPr>
          <w:p w:rsidR="00BA0A71" w:rsidRPr="00BA0A71" w:rsidRDefault="00BA0A71" w:rsidP="00BA0A71">
            <w:pPr>
              <w:tabs>
                <w:tab w:val="left" w:pos="284"/>
              </w:tabs>
              <w:ind w:firstLine="2"/>
              <w:jc w:val="right"/>
              <w:rPr>
                <w:rFonts w:ascii="Times New Roman" w:eastAsia="Calibri" w:hAnsi="Times New Roman" w:cs="Times New Roman"/>
                <w:b/>
                <w:bCs/>
                <w:sz w:val="12"/>
                <w:szCs w:val="12"/>
              </w:rPr>
            </w:pPr>
          </w:p>
        </w:tc>
        <w:tc>
          <w:tcPr>
            <w:tcW w:w="851" w:type="dxa"/>
            <w:vMerge/>
            <w:hideMark/>
          </w:tcPr>
          <w:p w:rsidR="00BA0A71" w:rsidRPr="00BA0A71" w:rsidRDefault="00BA0A71" w:rsidP="00BA0A71">
            <w:pPr>
              <w:tabs>
                <w:tab w:val="left" w:pos="284"/>
              </w:tabs>
              <w:ind w:firstLine="2"/>
              <w:jc w:val="right"/>
              <w:rPr>
                <w:rFonts w:ascii="Times New Roman" w:eastAsia="Calibri" w:hAnsi="Times New Roman" w:cs="Times New Roman"/>
                <w:b/>
                <w:bCs/>
                <w:sz w:val="12"/>
                <w:szCs w:val="12"/>
              </w:rPr>
            </w:pPr>
          </w:p>
        </w:tc>
        <w:tc>
          <w:tcPr>
            <w:tcW w:w="425"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b/>
                <w:bCs/>
                <w:sz w:val="12"/>
                <w:szCs w:val="12"/>
              </w:rPr>
            </w:pPr>
            <w:r w:rsidRPr="00BA0A71">
              <w:rPr>
                <w:rFonts w:ascii="Times New Roman" w:eastAsia="Calibri" w:hAnsi="Times New Roman" w:cs="Times New Roman"/>
                <w:b/>
                <w:bCs/>
                <w:sz w:val="12"/>
                <w:szCs w:val="12"/>
              </w:rPr>
              <w:t>2016</w:t>
            </w:r>
          </w:p>
        </w:tc>
        <w:tc>
          <w:tcPr>
            <w:tcW w:w="284"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b/>
                <w:bCs/>
                <w:sz w:val="12"/>
                <w:szCs w:val="12"/>
              </w:rPr>
            </w:pPr>
            <w:r w:rsidRPr="00BA0A71">
              <w:rPr>
                <w:rFonts w:ascii="Times New Roman" w:eastAsia="Calibri" w:hAnsi="Times New Roman" w:cs="Times New Roman"/>
                <w:b/>
                <w:bCs/>
                <w:sz w:val="12"/>
                <w:szCs w:val="12"/>
              </w:rPr>
              <w:t>2017</w:t>
            </w:r>
          </w:p>
        </w:tc>
        <w:tc>
          <w:tcPr>
            <w:tcW w:w="283"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b/>
                <w:bCs/>
                <w:sz w:val="12"/>
                <w:szCs w:val="12"/>
              </w:rPr>
            </w:pPr>
            <w:r w:rsidRPr="00BA0A71">
              <w:rPr>
                <w:rFonts w:ascii="Times New Roman" w:eastAsia="Calibri" w:hAnsi="Times New Roman" w:cs="Times New Roman"/>
                <w:b/>
                <w:bCs/>
                <w:sz w:val="12"/>
                <w:szCs w:val="12"/>
              </w:rPr>
              <w:t>2018</w:t>
            </w:r>
          </w:p>
        </w:tc>
        <w:tc>
          <w:tcPr>
            <w:tcW w:w="284"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b/>
                <w:bCs/>
                <w:sz w:val="12"/>
                <w:szCs w:val="12"/>
              </w:rPr>
            </w:pPr>
            <w:r w:rsidRPr="00BA0A71">
              <w:rPr>
                <w:rFonts w:ascii="Times New Roman" w:eastAsia="Calibri" w:hAnsi="Times New Roman" w:cs="Times New Roman"/>
                <w:b/>
                <w:bCs/>
                <w:sz w:val="12"/>
                <w:szCs w:val="12"/>
              </w:rPr>
              <w:t>2019</w:t>
            </w:r>
          </w:p>
        </w:tc>
        <w:tc>
          <w:tcPr>
            <w:tcW w:w="425"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b/>
                <w:bCs/>
                <w:sz w:val="12"/>
                <w:szCs w:val="12"/>
              </w:rPr>
            </w:pPr>
            <w:r w:rsidRPr="00BA0A71">
              <w:rPr>
                <w:rFonts w:ascii="Times New Roman" w:eastAsia="Calibri" w:hAnsi="Times New Roman" w:cs="Times New Roman"/>
                <w:b/>
                <w:bCs/>
                <w:sz w:val="12"/>
                <w:szCs w:val="12"/>
              </w:rPr>
              <w:t>2020</w:t>
            </w:r>
          </w:p>
        </w:tc>
        <w:tc>
          <w:tcPr>
            <w:tcW w:w="425"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b/>
                <w:bCs/>
                <w:sz w:val="12"/>
                <w:szCs w:val="12"/>
              </w:rPr>
            </w:pPr>
            <w:r w:rsidRPr="00BA0A71">
              <w:rPr>
                <w:rFonts w:ascii="Times New Roman" w:eastAsia="Calibri" w:hAnsi="Times New Roman" w:cs="Times New Roman"/>
                <w:b/>
                <w:bCs/>
                <w:sz w:val="12"/>
                <w:szCs w:val="12"/>
              </w:rPr>
              <w:t>2016-2020</w:t>
            </w:r>
          </w:p>
        </w:tc>
      </w:tr>
      <w:tr w:rsidR="00BA0A71" w:rsidRPr="00BA0A71" w:rsidTr="00CC4FB9">
        <w:trPr>
          <w:trHeight w:val="130"/>
        </w:trPr>
        <w:tc>
          <w:tcPr>
            <w:tcW w:w="369" w:type="dxa"/>
            <w:hideMark/>
          </w:tcPr>
          <w:p w:rsidR="00BA0A71" w:rsidRPr="00BA0A71" w:rsidRDefault="00BA0A71" w:rsidP="00CC4FB9">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1</w:t>
            </w:r>
          </w:p>
        </w:tc>
        <w:tc>
          <w:tcPr>
            <w:tcW w:w="1582" w:type="dxa"/>
            <w:hideMark/>
          </w:tcPr>
          <w:p w:rsidR="00BA0A71" w:rsidRPr="00BA0A71" w:rsidRDefault="00BA0A71" w:rsidP="00CC4FB9">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2</w:t>
            </w:r>
          </w:p>
        </w:tc>
        <w:tc>
          <w:tcPr>
            <w:tcW w:w="709" w:type="dxa"/>
            <w:gridSpan w:val="2"/>
            <w:hideMark/>
          </w:tcPr>
          <w:p w:rsidR="00BA0A71" w:rsidRPr="00BA0A71" w:rsidRDefault="00BA0A71" w:rsidP="00CC4FB9">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3</w:t>
            </w:r>
          </w:p>
        </w:tc>
        <w:tc>
          <w:tcPr>
            <w:tcW w:w="1984" w:type="dxa"/>
            <w:gridSpan w:val="2"/>
            <w:hideMark/>
          </w:tcPr>
          <w:p w:rsidR="00BA0A71" w:rsidRPr="00BA0A71" w:rsidRDefault="00BA0A71" w:rsidP="00CC4FB9">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4</w:t>
            </w:r>
          </w:p>
        </w:tc>
        <w:tc>
          <w:tcPr>
            <w:tcW w:w="851" w:type="dxa"/>
            <w:hideMark/>
          </w:tcPr>
          <w:p w:rsidR="00BA0A71" w:rsidRPr="00BA0A71" w:rsidRDefault="00BA0A71" w:rsidP="00CC4FB9">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5</w:t>
            </w:r>
          </w:p>
        </w:tc>
        <w:tc>
          <w:tcPr>
            <w:tcW w:w="425" w:type="dxa"/>
            <w:hideMark/>
          </w:tcPr>
          <w:p w:rsidR="00BA0A71" w:rsidRPr="00BA0A71" w:rsidRDefault="00BA0A71" w:rsidP="00CC4FB9">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6</w:t>
            </w:r>
          </w:p>
        </w:tc>
        <w:tc>
          <w:tcPr>
            <w:tcW w:w="284" w:type="dxa"/>
            <w:hideMark/>
          </w:tcPr>
          <w:p w:rsidR="00BA0A71" w:rsidRPr="00BA0A71" w:rsidRDefault="00BA0A71" w:rsidP="00CC4FB9">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7</w:t>
            </w:r>
          </w:p>
        </w:tc>
        <w:tc>
          <w:tcPr>
            <w:tcW w:w="283" w:type="dxa"/>
            <w:hideMark/>
          </w:tcPr>
          <w:p w:rsidR="00BA0A71" w:rsidRPr="00BA0A71" w:rsidRDefault="00BA0A71" w:rsidP="00CC4FB9">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8</w:t>
            </w:r>
          </w:p>
        </w:tc>
        <w:tc>
          <w:tcPr>
            <w:tcW w:w="284" w:type="dxa"/>
            <w:hideMark/>
          </w:tcPr>
          <w:p w:rsidR="00BA0A71" w:rsidRPr="00BA0A71" w:rsidRDefault="00BA0A71" w:rsidP="00CC4FB9">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9</w:t>
            </w:r>
          </w:p>
        </w:tc>
        <w:tc>
          <w:tcPr>
            <w:tcW w:w="425" w:type="dxa"/>
            <w:hideMark/>
          </w:tcPr>
          <w:p w:rsidR="00BA0A71" w:rsidRPr="00BA0A71" w:rsidRDefault="00BA0A71" w:rsidP="00CC4FB9">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10</w:t>
            </w:r>
          </w:p>
        </w:tc>
        <w:tc>
          <w:tcPr>
            <w:tcW w:w="425" w:type="dxa"/>
            <w:hideMark/>
          </w:tcPr>
          <w:p w:rsidR="00BA0A71" w:rsidRPr="00BA0A71" w:rsidRDefault="00BA0A71" w:rsidP="00CC4FB9">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11</w:t>
            </w:r>
          </w:p>
        </w:tc>
      </w:tr>
      <w:tr w:rsidR="00BA0A71" w:rsidRPr="00BA0A71" w:rsidTr="00BA0A71">
        <w:trPr>
          <w:trHeight w:val="70"/>
        </w:trPr>
        <w:tc>
          <w:tcPr>
            <w:tcW w:w="7621" w:type="dxa"/>
            <w:gridSpan w:val="13"/>
            <w:hideMark/>
          </w:tcPr>
          <w:p w:rsidR="00BA0A71" w:rsidRPr="00BA0A71" w:rsidRDefault="00BA0A71" w:rsidP="00BA0A71">
            <w:pPr>
              <w:tabs>
                <w:tab w:val="left" w:pos="284"/>
              </w:tabs>
              <w:ind w:firstLine="2"/>
              <w:jc w:val="center"/>
              <w:rPr>
                <w:rFonts w:ascii="Times New Roman" w:eastAsia="Calibri" w:hAnsi="Times New Roman" w:cs="Times New Roman"/>
                <w:b/>
                <w:bCs/>
                <w:sz w:val="12"/>
                <w:szCs w:val="12"/>
              </w:rPr>
            </w:pPr>
            <w:r w:rsidRPr="00BA0A71">
              <w:rPr>
                <w:rFonts w:ascii="Times New Roman" w:eastAsia="Calibri" w:hAnsi="Times New Roman" w:cs="Times New Roman"/>
                <w:b/>
                <w:bCs/>
                <w:sz w:val="12"/>
                <w:szCs w:val="12"/>
              </w:rPr>
              <w:t>1. Семья и дети</w:t>
            </w:r>
          </w:p>
        </w:tc>
      </w:tr>
      <w:tr w:rsidR="00BA0A71" w:rsidRPr="00BA0A71" w:rsidTr="00CC4FB9">
        <w:trPr>
          <w:cantSplit/>
          <w:trHeight w:val="843"/>
        </w:trPr>
        <w:tc>
          <w:tcPr>
            <w:tcW w:w="369" w:type="dxa"/>
            <w:vMerge w:val="restart"/>
            <w:hideMark/>
          </w:tcPr>
          <w:p w:rsidR="00BA0A71" w:rsidRPr="00BA0A71" w:rsidRDefault="00BA0A71" w:rsidP="00BA0A71">
            <w:pPr>
              <w:tabs>
                <w:tab w:val="left" w:pos="284"/>
              </w:tabs>
              <w:ind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1.1</w:t>
            </w:r>
          </w:p>
        </w:tc>
        <w:tc>
          <w:tcPr>
            <w:tcW w:w="1582" w:type="dxa"/>
            <w:vMerge w:val="restart"/>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Организация и проведение социально значимых мероприятий, направленных на поддержку семьи и детей, укрепление семейных ценностей и традиций</w:t>
            </w:r>
          </w:p>
        </w:tc>
        <w:tc>
          <w:tcPr>
            <w:tcW w:w="709" w:type="dxa"/>
            <w:gridSpan w:val="2"/>
            <w:vMerge w:val="restart"/>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2016-2020</w:t>
            </w:r>
          </w:p>
        </w:tc>
        <w:tc>
          <w:tcPr>
            <w:tcW w:w="1984" w:type="dxa"/>
            <w:gridSpan w:val="2"/>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851" w:type="dxa"/>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местный бюджет</w:t>
            </w:r>
          </w:p>
        </w:tc>
        <w:tc>
          <w:tcPr>
            <w:tcW w:w="425"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36,00000</w:t>
            </w:r>
          </w:p>
        </w:tc>
        <w:tc>
          <w:tcPr>
            <w:tcW w:w="284"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39,00000</w:t>
            </w:r>
          </w:p>
        </w:tc>
        <w:tc>
          <w:tcPr>
            <w:tcW w:w="283"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36,00000</w:t>
            </w:r>
          </w:p>
        </w:tc>
        <w:tc>
          <w:tcPr>
            <w:tcW w:w="284"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36,00000</w:t>
            </w:r>
          </w:p>
        </w:tc>
        <w:tc>
          <w:tcPr>
            <w:tcW w:w="425"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36,00000</w:t>
            </w:r>
          </w:p>
        </w:tc>
        <w:tc>
          <w:tcPr>
            <w:tcW w:w="425"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183,00000</w:t>
            </w:r>
          </w:p>
        </w:tc>
      </w:tr>
      <w:tr w:rsidR="00BA0A71" w:rsidRPr="00BA0A71" w:rsidTr="00CC4FB9">
        <w:trPr>
          <w:cantSplit/>
          <w:trHeight w:val="826"/>
        </w:trPr>
        <w:tc>
          <w:tcPr>
            <w:tcW w:w="369" w:type="dxa"/>
            <w:vMerge/>
            <w:hideMark/>
          </w:tcPr>
          <w:p w:rsidR="00BA0A71" w:rsidRPr="00BA0A71" w:rsidRDefault="00BA0A71" w:rsidP="00BA0A71">
            <w:pPr>
              <w:tabs>
                <w:tab w:val="left" w:pos="284"/>
              </w:tabs>
              <w:ind w:firstLine="2"/>
              <w:jc w:val="right"/>
              <w:rPr>
                <w:rFonts w:ascii="Times New Roman" w:eastAsia="Calibri" w:hAnsi="Times New Roman" w:cs="Times New Roman"/>
                <w:sz w:val="12"/>
                <w:szCs w:val="12"/>
              </w:rPr>
            </w:pPr>
          </w:p>
        </w:tc>
        <w:tc>
          <w:tcPr>
            <w:tcW w:w="1582" w:type="dxa"/>
            <w:vMerge/>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p>
        </w:tc>
        <w:tc>
          <w:tcPr>
            <w:tcW w:w="709" w:type="dxa"/>
            <w:gridSpan w:val="2"/>
            <w:vMerge/>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p>
        </w:tc>
        <w:tc>
          <w:tcPr>
            <w:tcW w:w="1984" w:type="dxa"/>
            <w:gridSpan w:val="2"/>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851" w:type="dxa"/>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местный бюджет</w:t>
            </w:r>
          </w:p>
        </w:tc>
        <w:tc>
          <w:tcPr>
            <w:tcW w:w="425"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0,00000</w:t>
            </w:r>
          </w:p>
        </w:tc>
        <w:tc>
          <w:tcPr>
            <w:tcW w:w="284"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0,00000</w:t>
            </w:r>
          </w:p>
        </w:tc>
        <w:tc>
          <w:tcPr>
            <w:tcW w:w="283"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40,00000</w:t>
            </w:r>
          </w:p>
        </w:tc>
        <w:tc>
          <w:tcPr>
            <w:tcW w:w="284"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0,00000</w:t>
            </w:r>
          </w:p>
        </w:tc>
        <w:tc>
          <w:tcPr>
            <w:tcW w:w="425"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0,00000</w:t>
            </w:r>
          </w:p>
        </w:tc>
        <w:tc>
          <w:tcPr>
            <w:tcW w:w="425"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40,00000</w:t>
            </w:r>
          </w:p>
        </w:tc>
      </w:tr>
      <w:tr w:rsidR="00BA0A71" w:rsidRPr="00BA0A71" w:rsidTr="00CC4FB9">
        <w:trPr>
          <w:cantSplit/>
          <w:trHeight w:val="838"/>
        </w:trPr>
        <w:tc>
          <w:tcPr>
            <w:tcW w:w="369" w:type="dxa"/>
            <w:hideMark/>
          </w:tcPr>
          <w:p w:rsidR="00BA0A71" w:rsidRPr="00BA0A71" w:rsidRDefault="00BA0A71" w:rsidP="00BA0A71">
            <w:pPr>
              <w:tabs>
                <w:tab w:val="left" w:pos="284"/>
              </w:tabs>
              <w:ind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1.2</w:t>
            </w:r>
          </w:p>
        </w:tc>
        <w:tc>
          <w:tcPr>
            <w:tcW w:w="1582" w:type="dxa"/>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Вручение премии Главы муниципального района Сергиевский «Отцовская доблесть»</w:t>
            </w:r>
          </w:p>
        </w:tc>
        <w:tc>
          <w:tcPr>
            <w:tcW w:w="709" w:type="dxa"/>
            <w:gridSpan w:val="2"/>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2016-2020</w:t>
            </w:r>
          </w:p>
        </w:tc>
        <w:tc>
          <w:tcPr>
            <w:tcW w:w="1984" w:type="dxa"/>
            <w:gridSpan w:val="2"/>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851" w:type="dxa"/>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местный бюджет</w:t>
            </w:r>
          </w:p>
        </w:tc>
        <w:tc>
          <w:tcPr>
            <w:tcW w:w="425"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0,00000</w:t>
            </w:r>
          </w:p>
        </w:tc>
        <w:tc>
          <w:tcPr>
            <w:tcW w:w="284"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0,00000</w:t>
            </w:r>
          </w:p>
        </w:tc>
        <w:tc>
          <w:tcPr>
            <w:tcW w:w="283"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0,00000</w:t>
            </w:r>
          </w:p>
        </w:tc>
        <w:tc>
          <w:tcPr>
            <w:tcW w:w="284"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0,00000</w:t>
            </w:r>
          </w:p>
        </w:tc>
        <w:tc>
          <w:tcPr>
            <w:tcW w:w="425"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0,00000</w:t>
            </w:r>
          </w:p>
        </w:tc>
        <w:tc>
          <w:tcPr>
            <w:tcW w:w="425"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0,00000</w:t>
            </w:r>
          </w:p>
        </w:tc>
      </w:tr>
      <w:tr w:rsidR="00BA0A71" w:rsidRPr="00BA0A71" w:rsidTr="00CC4FB9">
        <w:trPr>
          <w:cantSplit/>
          <w:trHeight w:val="837"/>
        </w:trPr>
        <w:tc>
          <w:tcPr>
            <w:tcW w:w="369" w:type="dxa"/>
            <w:hideMark/>
          </w:tcPr>
          <w:p w:rsidR="00BA0A71" w:rsidRPr="00BA0A71" w:rsidRDefault="00BA0A71" w:rsidP="00BA0A71">
            <w:pPr>
              <w:tabs>
                <w:tab w:val="left" w:pos="284"/>
              </w:tabs>
              <w:ind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1.3</w:t>
            </w:r>
          </w:p>
        </w:tc>
        <w:tc>
          <w:tcPr>
            <w:tcW w:w="1582" w:type="dxa"/>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Организация и проведение фестиваля «Созвездие» для детей-инвалидов</w:t>
            </w:r>
          </w:p>
        </w:tc>
        <w:tc>
          <w:tcPr>
            <w:tcW w:w="709" w:type="dxa"/>
            <w:gridSpan w:val="2"/>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2016-2020</w:t>
            </w:r>
          </w:p>
        </w:tc>
        <w:tc>
          <w:tcPr>
            <w:tcW w:w="1984" w:type="dxa"/>
            <w:gridSpan w:val="2"/>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851" w:type="dxa"/>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местный бюджет</w:t>
            </w:r>
          </w:p>
        </w:tc>
        <w:tc>
          <w:tcPr>
            <w:tcW w:w="425"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0,00000</w:t>
            </w:r>
          </w:p>
        </w:tc>
        <w:tc>
          <w:tcPr>
            <w:tcW w:w="284"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0,00000</w:t>
            </w:r>
          </w:p>
        </w:tc>
        <w:tc>
          <w:tcPr>
            <w:tcW w:w="283"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0,00000</w:t>
            </w:r>
          </w:p>
        </w:tc>
        <w:tc>
          <w:tcPr>
            <w:tcW w:w="284"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0,00000</w:t>
            </w:r>
          </w:p>
        </w:tc>
        <w:tc>
          <w:tcPr>
            <w:tcW w:w="425"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0,00000</w:t>
            </w:r>
          </w:p>
        </w:tc>
        <w:tc>
          <w:tcPr>
            <w:tcW w:w="425"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0,00000</w:t>
            </w:r>
          </w:p>
        </w:tc>
      </w:tr>
      <w:tr w:rsidR="00BA0A71" w:rsidRPr="00BA0A71" w:rsidTr="00CC4FB9">
        <w:trPr>
          <w:cantSplit/>
          <w:trHeight w:val="706"/>
        </w:trPr>
        <w:tc>
          <w:tcPr>
            <w:tcW w:w="4644" w:type="dxa"/>
            <w:gridSpan w:val="6"/>
            <w:hideMark/>
          </w:tcPr>
          <w:p w:rsidR="00BA0A71" w:rsidRPr="00BA0A71" w:rsidRDefault="00BA0A71" w:rsidP="00BA0A71">
            <w:pPr>
              <w:tabs>
                <w:tab w:val="left" w:pos="284"/>
              </w:tabs>
              <w:ind w:firstLine="2"/>
              <w:jc w:val="center"/>
              <w:rPr>
                <w:rFonts w:ascii="Times New Roman" w:eastAsia="Calibri" w:hAnsi="Times New Roman" w:cs="Times New Roman"/>
                <w:b/>
                <w:bCs/>
                <w:sz w:val="12"/>
                <w:szCs w:val="12"/>
              </w:rPr>
            </w:pPr>
            <w:r w:rsidRPr="00BA0A71">
              <w:rPr>
                <w:rFonts w:ascii="Times New Roman" w:eastAsia="Calibri" w:hAnsi="Times New Roman" w:cs="Times New Roman"/>
                <w:b/>
                <w:bCs/>
                <w:sz w:val="12"/>
                <w:szCs w:val="12"/>
              </w:rPr>
              <w:t>Итого по разделу 1:</w:t>
            </w:r>
          </w:p>
        </w:tc>
        <w:tc>
          <w:tcPr>
            <w:tcW w:w="851" w:type="dxa"/>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местный бюджет</w:t>
            </w:r>
          </w:p>
        </w:tc>
        <w:tc>
          <w:tcPr>
            <w:tcW w:w="425"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b/>
                <w:bCs/>
                <w:sz w:val="12"/>
                <w:szCs w:val="12"/>
              </w:rPr>
            </w:pPr>
            <w:r w:rsidRPr="00BA0A71">
              <w:rPr>
                <w:rFonts w:ascii="Times New Roman" w:eastAsia="Calibri" w:hAnsi="Times New Roman" w:cs="Times New Roman"/>
                <w:b/>
                <w:bCs/>
                <w:sz w:val="12"/>
                <w:szCs w:val="12"/>
              </w:rPr>
              <w:t>36,00000</w:t>
            </w:r>
          </w:p>
        </w:tc>
        <w:tc>
          <w:tcPr>
            <w:tcW w:w="284"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b/>
                <w:bCs/>
                <w:sz w:val="12"/>
                <w:szCs w:val="12"/>
              </w:rPr>
            </w:pPr>
            <w:r w:rsidRPr="00BA0A71">
              <w:rPr>
                <w:rFonts w:ascii="Times New Roman" w:eastAsia="Calibri" w:hAnsi="Times New Roman" w:cs="Times New Roman"/>
                <w:b/>
                <w:bCs/>
                <w:sz w:val="12"/>
                <w:szCs w:val="12"/>
              </w:rPr>
              <w:t>39,00000</w:t>
            </w:r>
          </w:p>
        </w:tc>
        <w:tc>
          <w:tcPr>
            <w:tcW w:w="283"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b/>
                <w:bCs/>
                <w:sz w:val="12"/>
                <w:szCs w:val="12"/>
              </w:rPr>
            </w:pPr>
            <w:r w:rsidRPr="00BA0A71">
              <w:rPr>
                <w:rFonts w:ascii="Times New Roman" w:eastAsia="Calibri" w:hAnsi="Times New Roman" w:cs="Times New Roman"/>
                <w:b/>
                <w:bCs/>
                <w:sz w:val="12"/>
                <w:szCs w:val="12"/>
              </w:rPr>
              <w:t>76,00000</w:t>
            </w:r>
          </w:p>
        </w:tc>
        <w:tc>
          <w:tcPr>
            <w:tcW w:w="284"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b/>
                <w:bCs/>
                <w:sz w:val="12"/>
                <w:szCs w:val="12"/>
              </w:rPr>
            </w:pPr>
            <w:r w:rsidRPr="00BA0A71">
              <w:rPr>
                <w:rFonts w:ascii="Times New Roman" w:eastAsia="Calibri" w:hAnsi="Times New Roman" w:cs="Times New Roman"/>
                <w:b/>
                <w:bCs/>
                <w:sz w:val="12"/>
                <w:szCs w:val="12"/>
              </w:rPr>
              <w:t>36,00000</w:t>
            </w:r>
          </w:p>
        </w:tc>
        <w:tc>
          <w:tcPr>
            <w:tcW w:w="425"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b/>
                <w:bCs/>
                <w:sz w:val="12"/>
                <w:szCs w:val="12"/>
              </w:rPr>
            </w:pPr>
            <w:r w:rsidRPr="00BA0A71">
              <w:rPr>
                <w:rFonts w:ascii="Times New Roman" w:eastAsia="Calibri" w:hAnsi="Times New Roman" w:cs="Times New Roman"/>
                <w:b/>
                <w:bCs/>
                <w:sz w:val="12"/>
                <w:szCs w:val="12"/>
              </w:rPr>
              <w:t>36,00000</w:t>
            </w:r>
          </w:p>
        </w:tc>
        <w:tc>
          <w:tcPr>
            <w:tcW w:w="425"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b/>
                <w:bCs/>
                <w:sz w:val="12"/>
                <w:szCs w:val="12"/>
              </w:rPr>
            </w:pPr>
            <w:r w:rsidRPr="00BA0A71">
              <w:rPr>
                <w:rFonts w:ascii="Times New Roman" w:eastAsia="Calibri" w:hAnsi="Times New Roman" w:cs="Times New Roman"/>
                <w:b/>
                <w:bCs/>
                <w:sz w:val="12"/>
                <w:szCs w:val="12"/>
              </w:rPr>
              <w:t>223,00000</w:t>
            </w:r>
          </w:p>
        </w:tc>
      </w:tr>
      <w:tr w:rsidR="00BA0A71" w:rsidRPr="00BA0A71" w:rsidTr="00BA0A71">
        <w:trPr>
          <w:cantSplit/>
          <w:trHeight w:val="73"/>
        </w:trPr>
        <w:tc>
          <w:tcPr>
            <w:tcW w:w="7621" w:type="dxa"/>
            <w:gridSpan w:val="13"/>
            <w:hideMark/>
          </w:tcPr>
          <w:p w:rsidR="00BA0A71" w:rsidRPr="00BA0A71" w:rsidRDefault="00BA0A71" w:rsidP="00BA0A71">
            <w:pPr>
              <w:tabs>
                <w:tab w:val="left" w:pos="284"/>
              </w:tabs>
              <w:ind w:firstLine="2"/>
              <w:jc w:val="center"/>
              <w:rPr>
                <w:rFonts w:ascii="Times New Roman" w:eastAsia="Calibri" w:hAnsi="Times New Roman" w:cs="Times New Roman"/>
                <w:b/>
                <w:bCs/>
                <w:sz w:val="12"/>
                <w:szCs w:val="12"/>
              </w:rPr>
            </w:pPr>
            <w:r w:rsidRPr="00BA0A71">
              <w:rPr>
                <w:rFonts w:ascii="Times New Roman" w:eastAsia="Calibri" w:hAnsi="Times New Roman" w:cs="Times New Roman"/>
                <w:b/>
                <w:bCs/>
                <w:sz w:val="12"/>
                <w:szCs w:val="12"/>
              </w:rPr>
              <w:t>2. Организация отдыха, оздоровления и занятости детей</w:t>
            </w:r>
          </w:p>
        </w:tc>
      </w:tr>
      <w:tr w:rsidR="00BA0A71" w:rsidRPr="00BA0A71" w:rsidTr="00CC4FB9">
        <w:trPr>
          <w:cantSplit/>
          <w:trHeight w:val="817"/>
        </w:trPr>
        <w:tc>
          <w:tcPr>
            <w:tcW w:w="369" w:type="dxa"/>
            <w:hideMark/>
          </w:tcPr>
          <w:p w:rsidR="00BA0A71" w:rsidRPr="00BA0A71" w:rsidRDefault="00BA0A71" w:rsidP="00BA0A71">
            <w:pPr>
              <w:tabs>
                <w:tab w:val="left" w:pos="284"/>
              </w:tabs>
              <w:ind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2.1</w:t>
            </w:r>
          </w:p>
        </w:tc>
        <w:tc>
          <w:tcPr>
            <w:tcW w:w="1724" w:type="dxa"/>
            <w:gridSpan w:val="2"/>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 xml:space="preserve">Организация отдыха, оздоровления детей в оздоровительных лагерях с дневным пребыванием детей в каникулярное время, </w:t>
            </w:r>
            <w:r w:rsidRPr="00BA0A71">
              <w:rPr>
                <w:rFonts w:ascii="Times New Roman" w:eastAsia="Calibri" w:hAnsi="Times New Roman" w:cs="Times New Roman"/>
                <w:sz w:val="12"/>
                <w:szCs w:val="12"/>
              </w:rPr>
              <w:br/>
              <w:t>в том числе:</w:t>
            </w:r>
          </w:p>
        </w:tc>
        <w:tc>
          <w:tcPr>
            <w:tcW w:w="709" w:type="dxa"/>
            <w:gridSpan w:val="2"/>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p>
        </w:tc>
        <w:tc>
          <w:tcPr>
            <w:tcW w:w="1842" w:type="dxa"/>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p>
        </w:tc>
        <w:tc>
          <w:tcPr>
            <w:tcW w:w="851"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 </w:t>
            </w:r>
          </w:p>
        </w:tc>
        <w:tc>
          <w:tcPr>
            <w:tcW w:w="425"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 </w:t>
            </w:r>
          </w:p>
        </w:tc>
        <w:tc>
          <w:tcPr>
            <w:tcW w:w="284"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 </w:t>
            </w:r>
          </w:p>
        </w:tc>
        <w:tc>
          <w:tcPr>
            <w:tcW w:w="283"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 </w:t>
            </w:r>
          </w:p>
        </w:tc>
        <w:tc>
          <w:tcPr>
            <w:tcW w:w="284"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 </w:t>
            </w:r>
          </w:p>
        </w:tc>
        <w:tc>
          <w:tcPr>
            <w:tcW w:w="425"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 </w:t>
            </w:r>
          </w:p>
        </w:tc>
        <w:tc>
          <w:tcPr>
            <w:tcW w:w="425"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 </w:t>
            </w:r>
          </w:p>
        </w:tc>
      </w:tr>
      <w:tr w:rsidR="00BA0A71" w:rsidRPr="00BA0A71" w:rsidTr="00CC4FB9">
        <w:trPr>
          <w:cantSplit/>
          <w:trHeight w:val="653"/>
        </w:trPr>
        <w:tc>
          <w:tcPr>
            <w:tcW w:w="369" w:type="dxa"/>
            <w:vMerge w:val="restart"/>
            <w:hideMark/>
          </w:tcPr>
          <w:p w:rsidR="00BA0A71" w:rsidRPr="00BA0A71" w:rsidRDefault="00BA0A71" w:rsidP="00BA0A71">
            <w:pPr>
              <w:tabs>
                <w:tab w:val="left" w:pos="284"/>
              </w:tabs>
              <w:ind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lastRenderedPageBreak/>
              <w:t>2.1.1</w:t>
            </w:r>
          </w:p>
        </w:tc>
        <w:tc>
          <w:tcPr>
            <w:tcW w:w="1724" w:type="dxa"/>
            <w:gridSpan w:val="2"/>
            <w:vMerge w:val="restart"/>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оплата стоимости набора продуктов питания для детей в оздоровительных лагерях с дневным пребыванием детей в каникулярное время</w:t>
            </w:r>
          </w:p>
        </w:tc>
        <w:tc>
          <w:tcPr>
            <w:tcW w:w="709" w:type="dxa"/>
            <w:gridSpan w:val="2"/>
            <w:vMerge w:val="restart"/>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2016-2020</w:t>
            </w:r>
          </w:p>
        </w:tc>
        <w:tc>
          <w:tcPr>
            <w:tcW w:w="1842" w:type="dxa"/>
            <w:vMerge w:val="restart"/>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851" w:type="dxa"/>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местный бюджет</w:t>
            </w:r>
          </w:p>
        </w:tc>
        <w:tc>
          <w:tcPr>
            <w:tcW w:w="425"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244,41800</w:t>
            </w:r>
          </w:p>
        </w:tc>
        <w:tc>
          <w:tcPr>
            <w:tcW w:w="284"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240,00000</w:t>
            </w:r>
          </w:p>
        </w:tc>
        <w:tc>
          <w:tcPr>
            <w:tcW w:w="283"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0,00000</w:t>
            </w:r>
          </w:p>
        </w:tc>
        <w:tc>
          <w:tcPr>
            <w:tcW w:w="284"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0,00000</w:t>
            </w:r>
          </w:p>
        </w:tc>
        <w:tc>
          <w:tcPr>
            <w:tcW w:w="425"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300,00000</w:t>
            </w:r>
          </w:p>
        </w:tc>
        <w:tc>
          <w:tcPr>
            <w:tcW w:w="425"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784,41800</w:t>
            </w:r>
          </w:p>
        </w:tc>
      </w:tr>
      <w:tr w:rsidR="00BA0A71" w:rsidRPr="00BA0A71" w:rsidTr="00CC4FB9">
        <w:trPr>
          <w:cantSplit/>
          <w:trHeight w:val="833"/>
        </w:trPr>
        <w:tc>
          <w:tcPr>
            <w:tcW w:w="369" w:type="dxa"/>
            <w:vMerge/>
            <w:hideMark/>
          </w:tcPr>
          <w:p w:rsidR="00BA0A71" w:rsidRPr="00BA0A71" w:rsidRDefault="00BA0A71" w:rsidP="00BA0A71">
            <w:pPr>
              <w:tabs>
                <w:tab w:val="left" w:pos="284"/>
              </w:tabs>
              <w:ind w:firstLine="2"/>
              <w:jc w:val="right"/>
              <w:rPr>
                <w:rFonts w:ascii="Times New Roman" w:eastAsia="Calibri" w:hAnsi="Times New Roman" w:cs="Times New Roman"/>
                <w:sz w:val="12"/>
                <w:szCs w:val="12"/>
              </w:rPr>
            </w:pPr>
          </w:p>
        </w:tc>
        <w:tc>
          <w:tcPr>
            <w:tcW w:w="1724" w:type="dxa"/>
            <w:gridSpan w:val="2"/>
            <w:vMerge/>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p>
        </w:tc>
        <w:tc>
          <w:tcPr>
            <w:tcW w:w="709" w:type="dxa"/>
            <w:gridSpan w:val="2"/>
            <w:vMerge/>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p>
        </w:tc>
        <w:tc>
          <w:tcPr>
            <w:tcW w:w="1842" w:type="dxa"/>
            <w:vMerge/>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p>
        </w:tc>
        <w:tc>
          <w:tcPr>
            <w:tcW w:w="851" w:type="dxa"/>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областной бюджет</w:t>
            </w:r>
          </w:p>
        </w:tc>
        <w:tc>
          <w:tcPr>
            <w:tcW w:w="425"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1218,88800</w:t>
            </w:r>
          </w:p>
        </w:tc>
        <w:tc>
          <w:tcPr>
            <w:tcW w:w="284"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1036,80000</w:t>
            </w:r>
          </w:p>
        </w:tc>
        <w:tc>
          <w:tcPr>
            <w:tcW w:w="283"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0,00000</w:t>
            </w:r>
          </w:p>
        </w:tc>
        <w:tc>
          <w:tcPr>
            <w:tcW w:w="284"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0,00000</w:t>
            </w:r>
          </w:p>
        </w:tc>
        <w:tc>
          <w:tcPr>
            <w:tcW w:w="425"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0,00000</w:t>
            </w:r>
          </w:p>
        </w:tc>
        <w:tc>
          <w:tcPr>
            <w:tcW w:w="425"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2255,68800</w:t>
            </w:r>
          </w:p>
        </w:tc>
      </w:tr>
      <w:tr w:rsidR="00BA0A71" w:rsidRPr="00BA0A71" w:rsidTr="00CC4FB9">
        <w:trPr>
          <w:cantSplit/>
          <w:trHeight w:val="831"/>
        </w:trPr>
        <w:tc>
          <w:tcPr>
            <w:tcW w:w="369" w:type="dxa"/>
            <w:hideMark/>
          </w:tcPr>
          <w:p w:rsidR="00BA0A71" w:rsidRPr="00BA0A71" w:rsidRDefault="00BA0A71" w:rsidP="00BA0A71">
            <w:pPr>
              <w:tabs>
                <w:tab w:val="left" w:pos="284"/>
              </w:tabs>
              <w:ind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2.1.2</w:t>
            </w:r>
          </w:p>
        </w:tc>
        <w:tc>
          <w:tcPr>
            <w:tcW w:w="1724" w:type="dxa"/>
            <w:gridSpan w:val="2"/>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организация питания детей в оздоровительных лагерях с дневным пребыванием детей в каникулярное время</w:t>
            </w:r>
          </w:p>
        </w:tc>
        <w:tc>
          <w:tcPr>
            <w:tcW w:w="709" w:type="dxa"/>
            <w:gridSpan w:val="2"/>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2016-2020</w:t>
            </w:r>
          </w:p>
        </w:tc>
        <w:tc>
          <w:tcPr>
            <w:tcW w:w="1842" w:type="dxa"/>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851" w:type="dxa"/>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местный бюджет</w:t>
            </w:r>
          </w:p>
        </w:tc>
        <w:tc>
          <w:tcPr>
            <w:tcW w:w="425"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300,00000</w:t>
            </w:r>
          </w:p>
        </w:tc>
        <w:tc>
          <w:tcPr>
            <w:tcW w:w="284"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300,00000</w:t>
            </w:r>
          </w:p>
        </w:tc>
        <w:tc>
          <w:tcPr>
            <w:tcW w:w="283"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0,00000</w:t>
            </w:r>
          </w:p>
        </w:tc>
        <w:tc>
          <w:tcPr>
            <w:tcW w:w="284"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348,85000</w:t>
            </w:r>
          </w:p>
        </w:tc>
        <w:tc>
          <w:tcPr>
            <w:tcW w:w="425"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0,00000</w:t>
            </w:r>
          </w:p>
        </w:tc>
        <w:tc>
          <w:tcPr>
            <w:tcW w:w="425"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948,85000</w:t>
            </w:r>
          </w:p>
        </w:tc>
      </w:tr>
      <w:tr w:rsidR="00BA0A71" w:rsidRPr="00BA0A71" w:rsidTr="00CC4FB9">
        <w:trPr>
          <w:cantSplit/>
          <w:trHeight w:val="843"/>
        </w:trPr>
        <w:tc>
          <w:tcPr>
            <w:tcW w:w="369" w:type="dxa"/>
            <w:hideMark/>
          </w:tcPr>
          <w:p w:rsidR="00BA0A71" w:rsidRPr="00BA0A71" w:rsidRDefault="00BA0A71" w:rsidP="00BA0A71">
            <w:pPr>
              <w:tabs>
                <w:tab w:val="left" w:pos="284"/>
              </w:tabs>
              <w:ind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2.1.3</w:t>
            </w:r>
          </w:p>
        </w:tc>
        <w:tc>
          <w:tcPr>
            <w:tcW w:w="1724" w:type="dxa"/>
            <w:gridSpan w:val="2"/>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оказание медицинских услуг детям в оздоровительных лагерях с дневным пребыванием детей в каникулярное время</w:t>
            </w:r>
          </w:p>
        </w:tc>
        <w:tc>
          <w:tcPr>
            <w:tcW w:w="709" w:type="dxa"/>
            <w:gridSpan w:val="2"/>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2016-2020</w:t>
            </w:r>
          </w:p>
        </w:tc>
        <w:tc>
          <w:tcPr>
            <w:tcW w:w="1842" w:type="dxa"/>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851" w:type="dxa"/>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местный бюджет</w:t>
            </w:r>
          </w:p>
        </w:tc>
        <w:tc>
          <w:tcPr>
            <w:tcW w:w="425"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56,10969</w:t>
            </w:r>
          </w:p>
        </w:tc>
        <w:tc>
          <w:tcPr>
            <w:tcW w:w="284"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68,63000</w:t>
            </w:r>
          </w:p>
        </w:tc>
        <w:tc>
          <w:tcPr>
            <w:tcW w:w="283"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84,00000</w:t>
            </w:r>
          </w:p>
        </w:tc>
        <w:tc>
          <w:tcPr>
            <w:tcW w:w="284"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100,00000</w:t>
            </w:r>
          </w:p>
        </w:tc>
        <w:tc>
          <w:tcPr>
            <w:tcW w:w="425"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84,00000</w:t>
            </w:r>
          </w:p>
        </w:tc>
        <w:tc>
          <w:tcPr>
            <w:tcW w:w="425"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392,73969</w:t>
            </w:r>
          </w:p>
        </w:tc>
      </w:tr>
      <w:tr w:rsidR="00BA0A71" w:rsidRPr="00BA0A71" w:rsidTr="00CC4FB9">
        <w:trPr>
          <w:cantSplit/>
          <w:trHeight w:val="1110"/>
        </w:trPr>
        <w:tc>
          <w:tcPr>
            <w:tcW w:w="369" w:type="dxa"/>
            <w:hideMark/>
          </w:tcPr>
          <w:p w:rsidR="00BA0A71" w:rsidRPr="00BA0A71" w:rsidRDefault="00BA0A71" w:rsidP="00BA0A71">
            <w:pPr>
              <w:tabs>
                <w:tab w:val="left" w:pos="284"/>
              </w:tabs>
              <w:ind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2.1.4</w:t>
            </w:r>
          </w:p>
        </w:tc>
        <w:tc>
          <w:tcPr>
            <w:tcW w:w="1724" w:type="dxa"/>
            <w:gridSpan w:val="2"/>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развитие и сохранение материально-технической базы в оздоровительных лагерях с дневным пребыванием детей, получение санитарно-эпидемиологических заключений</w:t>
            </w:r>
          </w:p>
        </w:tc>
        <w:tc>
          <w:tcPr>
            <w:tcW w:w="709" w:type="dxa"/>
            <w:gridSpan w:val="2"/>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2016-2020</w:t>
            </w:r>
          </w:p>
        </w:tc>
        <w:tc>
          <w:tcPr>
            <w:tcW w:w="1842" w:type="dxa"/>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851" w:type="dxa"/>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местный бюджет</w:t>
            </w:r>
          </w:p>
        </w:tc>
        <w:tc>
          <w:tcPr>
            <w:tcW w:w="425"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24,00000</w:t>
            </w:r>
          </w:p>
        </w:tc>
        <w:tc>
          <w:tcPr>
            <w:tcW w:w="284"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24,84000</w:t>
            </w:r>
          </w:p>
        </w:tc>
        <w:tc>
          <w:tcPr>
            <w:tcW w:w="283"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315,00000</w:t>
            </w:r>
          </w:p>
        </w:tc>
        <w:tc>
          <w:tcPr>
            <w:tcW w:w="284"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0,00000</w:t>
            </w:r>
          </w:p>
        </w:tc>
        <w:tc>
          <w:tcPr>
            <w:tcW w:w="425"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76,00000</w:t>
            </w:r>
          </w:p>
        </w:tc>
        <w:tc>
          <w:tcPr>
            <w:tcW w:w="425"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439,84000</w:t>
            </w:r>
          </w:p>
        </w:tc>
      </w:tr>
      <w:tr w:rsidR="00BA0A71" w:rsidRPr="00BA0A71" w:rsidTr="00CC4FB9">
        <w:trPr>
          <w:cantSplit/>
          <w:trHeight w:val="1879"/>
        </w:trPr>
        <w:tc>
          <w:tcPr>
            <w:tcW w:w="369" w:type="dxa"/>
            <w:hideMark/>
          </w:tcPr>
          <w:p w:rsidR="00BA0A71" w:rsidRPr="00BA0A71" w:rsidRDefault="00BA0A71" w:rsidP="00BA0A71">
            <w:pPr>
              <w:tabs>
                <w:tab w:val="left" w:pos="284"/>
              </w:tabs>
              <w:ind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2.1.5</w:t>
            </w:r>
          </w:p>
        </w:tc>
        <w:tc>
          <w:tcPr>
            <w:tcW w:w="1724" w:type="dxa"/>
            <w:gridSpan w:val="2"/>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субвенция на исполнение переданных государственных полномочий по обеспечению отдыха детей в каникулярное время в лагерях в части обеспечения мероприятий, связанных с организацией питания отдыхающих в лагерях детей и направленных на соблюдение ими режима питания</w:t>
            </w:r>
          </w:p>
        </w:tc>
        <w:tc>
          <w:tcPr>
            <w:tcW w:w="709" w:type="dxa"/>
            <w:gridSpan w:val="2"/>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2019-2020</w:t>
            </w:r>
          </w:p>
        </w:tc>
        <w:tc>
          <w:tcPr>
            <w:tcW w:w="1842" w:type="dxa"/>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851" w:type="dxa"/>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областной бюджет</w:t>
            </w:r>
          </w:p>
        </w:tc>
        <w:tc>
          <w:tcPr>
            <w:tcW w:w="425"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 </w:t>
            </w:r>
          </w:p>
        </w:tc>
        <w:tc>
          <w:tcPr>
            <w:tcW w:w="284"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 </w:t>
            </w:r>
          </w:p>
        </w:tc>
        <w:tc>
          <w:tcPr>
            <w:tcW w:w="283"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 </w:t>
            </w:r>
          </w:p>
        </w:tc>
        <w:tc>
          <w:tcPr>
            <w:tcW w:w="284"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2197,00000</w:t>
            </w:r>
          </w:p>
        </w:tc>
        <w:tc>
          <w:tcPr>
            <w:tcW w:w="425"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0,00000</w:t>
            </w:r>
          </w:p>
        </w:tc>
        <w:tc>
          <w:tcPr>
            <w:tcW w:w="425" w:type="dxa"/>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2197,00000</w:t>
            </w:r>
          </w:p>
        </w:tc>
      </w:tr>
      <w:tr w:rsidR="00BA0A71" w:rsidRPr="00BA0A71" w:rsidTr="00CC4FB9">
        <w:trPr>
          <w:cantSplit/>
          <w:trHeight w:val="844"/>
        </w:trPr>
        <w:tc>
          <w:tcPr>
            <w:tcW w:w="369" w:type="dxa"/>
            <w:hideMark/>
          </w:tcPr>
          <w:p w:rsidR="00BA0A71" w:rsidRPr="00BA0A71" w:rsidRDefault="00BA0A71" w:rsidP="00BA0A71">
            <w:pPr>
              <w:tabs>
                <w:tab w:val="left" w:pos="284"/>
              </w:tabs>
              <w:ind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2.2</w:t>
            </w:r>
          </w:p>
        </w:tc>
        <w:tc>
          <w:tcPr>
            <w:tcW w:w="1724" w:type="dxa"/>
            <w:gridSpan w:val="2"/>
            <w:tcBorders>
              <w:bottom w:val="single" w:sz="4" w:space="0" w:color="auto"/>
            </w:tcBorders>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Организация отдыха и оздоровления детей в профильных сменах в каникулярное время</w:t>
            </w:r>
          </w:p>
        </w:tc>
        <w:tc>
          <w:tcPr>
            <w:tcW w:w="709" w:type="dxa"/>
            <w:gridSpan w:val="2"/>
            <w:tcBorders>
              <w:bottom w:val="single" w:sz="4" w:space="0" w:color="auto"/>
            </w:tcBorders>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2016-2020</w:t>
            </w:r>
          </w:p>
        </w:tc>
        <w:tc>
          <w:tcPr>
            <w:tcW w:w="1842" w:type="dxa"/>
            <w:tcBorders>
              <w:bottom w:val="single" w:sz="4" w:space="0" w:color="auto"/>
            </w:tcBorders>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851" w:type="dxa"/>
            <w:tcBorders>
              <w:bottom w:val="single" w:sz="4" w:space="0" w:color="auto"/>
            </w:tcBorders>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местный бюджет</w:t>
            </w:r>
          </w:p>
        </w:tc>
        <w:tc>
          <w:tcPr>
            <w:tcW w:w="425" w:type="dxa"/>
            <w:tcBorders>
              <w:bottom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83,85000</w:t>
            </w:r>
          </w:p>
        </w:tc>
        <w:tc>
          <w:tcPr>
            <w:tcW w:w="284" w:type="dxa"/>
            <w:tcBorders>
              <w:bottom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73,98000</w:t>
            </w:r>
          </w:p>
        </w:tc>
        <w:tc>
          <w:tcPr>
            <w:tcW w:w="283" w:type="dxa"/>
            <w:tcBorders>
              <w:bottom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81,00000</w:t>
            </w:r>
          </w:p>
        </w:tc>
        <w:tc>
          <w:tcPr>
            <w:tcW w:w="284" w:type="dxa"/>
            <w:tcBorders>
              <w:bottom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100,00000</w:t>
            </w:r>
          </w:p>
        </w:tc>
        <w:tc>
          <w:tcPr>
            <w:tcW w:w="425" w:type="dxa"/>
            <w:tcBorders>
              <w:bottom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100,00000</w:t>
            </w:r>
          </w:p>
        </w:tc>
        <w:tc>
          <w:tcPr>
            <w:tcW w:w="425" w:type="dxa"/>
            <w:tcBorders>
              <w:bottom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438,83000</w:t>
            </w:r>
          </w:p>
        </w:tc>
      </w:tr>
      <w:tr w:rsidR="00BA0A71" w:rsidRPr="00BA0A71" w:rsidTr="00CC4FB9">
        <w:trPr>
          <w:cantSplit/>
          <w:trHeight w:val="701"/>
        </w:trPr>
        <w:tc>
          <w:tcPr>
            <w:tcW w:w="369" w:type="dxa"/>
            <w:tcBorders>
              <w:right w:val="single" w:sz="4" w:space="0" w:color="auto"/>
            </w:tcBorders>
            <w:hideMark/>
          </w:tcPr>
          <w:p w:rsidR="00BA0A71" w:rsidRPr="00BA0A71" w:rsidRDefault="00BA0A71" w:rsidP="00BA0A71">
            <w:pPr>
              <w:tabs>
                <w:tab w:val="left" w:pos="284"/>
              </w:tabs>
              <w:ind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2.3</w:t>
            </w:r>
          </w:p>
        </w:tc>
        <w:tc>
          <w:tcPr>
            <w:tcW w:w="1724" w:type="dxa"/>
            <w:gridSpan w:val="2"/>
            <w:tcBorders>
              <w:top w:val="single" w:sz="4" w:space="0" w:color="auto"/>
              <w:left w:val="single" w:sz="4" w:space="0" w:color="auto"/>
              <w:bottom w:val="single" w:sz="4" w:space="0" w:color="auto"/>
              <w:right w:val="single" w:sz="4" w:space="0" w:color="auto"/>
            </w:tcBorders>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Организация работы палаточного лагеря</w:t>
            </w:r>
          </w:p>
        </w:tc>
        <w:tc>
          <w:tcPr>
            <w:tcW w:w="709" w:type="dxa"/>
            <w:gridSpan w:val="2"/>
            <w:tcBorders>
              <w:top w:val="single" w:sz="4" w:space="0" w:color="auto"/>
              <w:left w:val="single" w:sz="4" w:space="0" w:color="auto"/>
              <w:bottom w:val="single" w:sz="4" w:space="0" w:color="auto"/>
              <w:right w:val="single" w:sz="4" w:space="0" w:color="auto"/>
            </w:tcBorders>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2016-2020</w:t>
            </w:r>
          </w:p>
        </w:tc>
        <w:tc>
          <w:tcPr>
            <w:tcW w:w="1842" w:type="dxa"/>
            <w:tcBorders>
              <w:top w:val="single" w:sz="4" w:space="0" w:color="auto"/>
              <w:left w:val="single" w:sz="4" w:space="0" w:color="auto"/>
              <w:bottom w:val="single" w:sz="4" w:space="0" w:color="auto"/>
              <w:right w:val="single" w:sz="4" w:space="0" w:color="auto"/>
            </w:tcBorders>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851" w:type="dxa"/>
            <w:tcBorders>
              <w:top w:val="single" w:sz="4" w:space="0" w:color="auto"/>
              <w:left w:val="single" w:sz="4" w:space="0" w:color="auto"/>
              <w:bottom w:val="single" w:sz="4" w:space="0" w:color="auto"/>
              <w:right w:val="single" w:sz="4" w:space="0" w:color="auto"/>
            </w:tcBorders>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местный бюджет</w:t>
            </w:r>
          </w:p>
        </w:tc>
        <w:tc>
          <w:tcPr>
            <w:tcW w:w="425"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362,42231</w:t>
            </w:r>
          </w:p>
        </w:tc>
        <w:tc>
          <w:tcPr>
            <w:tcW w:w="284"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0,00000</w:t>
            </w:r>
          </w:p>
        </w:tc>
        <w:tc>
          <w:tcPr>
            <w:tcW w:w="283"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0,00000</w:t>
            </w:r>
          </w:p>
        </w:tc>
        <w:tc>
          <w:tcPr>
            <w:tcW w:w="284"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0,00000</w:t>
            </w:r>
          </w:p>
        </w:tc>
        <w:tc>
          <w:tcPr>
            <w:tcW w:w="425" w:type="dxa"/>
            <w:tcBorders>
              <w:top w:val="single" w:sz="4" w:space="0" w:color="auto"/>
              <w:left w:val="single" w:sz="4" w:space="0" w:color="auto"/>
              <w:bottom w:val="single" w:sz="4" w:space="0" w:color="auto"/>
              <w:right w:val="single" w:sz="4" w:space="0" w:color="auto"/>
            </w:tcBorders>
            <w:noWrap/>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0,00000</w:t>
            </w:r>
          </w:p>
        </w:tc>
        <w:tc>
          <w:tcPr>
            <w:tcW w:w="425"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362,42231</w:t>
            </w:r>
          </w:p>
        </w:tc>
      </w:tr>
      <w:tr w:rsidR="00BA0A71" w:rsidRPr="00BA0A71" w:rsidTr="00CC4FB9">
        <w:trPr>
          <w:cantSplit/>
          <w:trHeight w:val="655"/>
        </w:trPr>
        <w:tc>
          <w:tcPr>
            <w:tcW w:w="369" w:type="dxa"/>
            <w:vMerge w:val="restart"/>
            <w:tcBorders>
              <w:right w:val="single" w:sz="4" w:space="0" w:color="auto"/>
            </w:tcBorders>
            <w:hideMark/>
          </w:tcPr>
          <w:p w:rsidR="00BA0A71" w:rsidRPr="00BA0A71" w:rsidRDefault="00BA0A71" w:rsidP="00BA0A71">
            <w:pPr>
              <w:tabs>
                <w:tab w:val="left" w:pos="284"/>
              </w:tabs>
              <w:ind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2.4</w:t>
            </w:r>
          </w:p>
        </w:tc>
        <w:tc>
          <w:tcPr>
            <w:tcW w:w="1724" w:type="dxa"/>
            <w:gridSpan w:val="2"/>
            <w:vMerge w:val="restart"/>
            <w:tcBorders>
              <w:top w:val="single" w:sz="4" w:space="0" w:color="auto"/>
              <w:left w:val="single" w:sz="4" w:space="0" w:color="auto"/>
              <w:bottom w:val="single" w:sz="4" w:space="0" w:color="auto"/>
              <w:right w:val="single" w:sz="4" w:space="0" w:color="auto"/>
            </w:tcBorders>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Организация трудоустройства подростков</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2016-2020</w:t>
            </w:r>
          </w:p>
        </w:tc>
        <w:tc>
          <w:tcPr>
            <w:tcW w:w="1842" w:type="dxa"/>
            <w:vMerge w:val="restart"/>
            <w:tcBorders>
              <w:top w:val="single" w:sz="4" w:space="0" w:color="auto"/>
              <w:left w:val="single" w:sz="4" w:space="0" w:color="auto"/>
              <w:bottom w:val="single" w:sz="4" w:space="0" w:color="auto"/>
              <w:right w:val="single" w:sz="4" w:space="0" w:color="auto"/>
            </w:tcBorders>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851" w:type="dxa"/>
            <w:tcBorders>
              <w:top w:val="single" w:sz="4" w:space="0" w:color="auto"/>
              <w:left w:val="single" w:sz="4" w:space="0" w:color="auto"/>
              <w:bottom w:val="single" w:sz="4" w:space="0" w:color="auto"/>
              <w:right w:val="single" w:sz="4" w:space="0" w:color="auto"/>
            </w:tcBorders>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местный бюджет</w:t>
            </w:r>
          </w:p>
        </w:tc>
        <w:tc>
          <w:tcPr>
            <w:tcW w:w="425" w:type="dxa"/>
            <w:tcBorders>
              <w:top w:val="single" w:sz="4" w:space="0" w:color="auto"/>
              <w:left w:val="single" w:sz="4" w:space="0" w:color="auto"/>
              <w:bottom w:val="single" w:sz="4" w:space="0" w:color="auto"/>
              <w:right w:val="single" w:sz="4" w:space="0" w:color="auto"/>
            </w:tcBorders>
            <w:noWrap/>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80,00000</w:t>
            </w:r>
          </w:p>
        </w:tc>
        <w:tc>
          <w:tcPr>
            <w:tcW w:w="284" w:type="dxa"/>
            <w:tcBorders>
              <w:top w:val="single" w:sz="4" w:space="0" w:color="auto"/>
              <w:left w:val="single" w:sz="4" w:space="0" w:color="auto"/>
              <w:bottom w:val="single" w:sz="4" w:space="0" w:color="auto"/>
              <w:right w:val="single" w:sz="4" w:space="0" w:color="auto"/>
            </w:tcBorders>
            <w:noWrap/>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80,00000</w:t>
            </w:r>
          </w:p>
        </w:tc>
        <w:tc>
          <w:tcPr>
            <w:tcW w:w="283" w:type="dxa"/>
            <w:tcBorders>
              <w:top w:val="single" w:sz="4" w:space="0" w:color="auto"/>
              <w:left w:val="single" w:sz="4" w:space="0" w:color="auto"/>
              <w:bottom w:val="single" w:sz="4" w:space="0" w:color="auto"/>
              <w:right w:val="single" w:sz="4" w:space="0" w:color="auto"/>
            </w:tcBorders>
            <w:noWrap/>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80,00000</w:t>
            </w:r>
          </w:p>
        </w:tc>
        <w:tc>
          <w:tcPr>
            <w:tcW w:w="284" w:type="dxa"/>
            <w:tcBorders>
              <w:top w:val="single" w:sz="4" w:space="0" w:color="auto"/>
              <w:left w:val="single" w:sz="4" w:space="0" w:color="auto"/>
              <w:bottom w:val="single" w:sz="4" w:space="0" w:color="auto"/>
              <w:right w:val="single" w:sz="4" w:space="0" w:color="auto"/>
            </w:tcBorders>
            <w:noWrap/>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115,46556</w:t>
            </w:r>
          </w:p>
        </w:tc>
        <w:tc>
          <w:tcPr>
            <w:tcW w:w="425" w:type="dxa"/>
            <w:tcBorders>
              <w:top w:val="single" w:sz="4" w:space="0" w:color="auto"/>
              <w:left w:val="single" w:sz="4" w:space="0" w:color="auto"/>
              <w:bottom w:val="single" w:sz="4" w:space="0" w:color="auto"/>
              <w:right w:val="single" w:sz="4" w:space="0" w:color="auto"/>
            </w:tcBorders>
            <w:noWrap/>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80,00000</w:t>
            </w:r>
          </w:p>
        </w:tc>
        <w:tc>
          <w:tcPr>
            <w:tcW w:w="425" w:type="dxa"/>
            <w:tcBorders>
              <w:top w:val="single" w:sz="4" w:space="0" w:color="auto"/>
              <w:left w:val="single" w:sz="4" w:space="0" w:color="auto"/>
              <w:bottom w:val="single" w:sz="4" w:space="0" w:color="auto"/>
              <w:right w:val="single" w:sz="4" w:space="0" w:color="auto"/>
            </w:tcBorders>
            <w:noWrap/>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435,46556</w:t>
            </w:r>
          </w:p>
        </w:tc>
      </w:tr>
      <w:tr w:rsidR="00BA0A71" w:rsidRPr="00BA0A71" w:rsidTr="00CC4FB9">
        <w:trPr>
          <w:cantSplit/>
          <w:trHeight w:val="782"/>
        </w:trPr>
        <w:tc>
          <w:tcPr>
            <w:tcW w:w="369" w:type="dxa"/>
            <w:vMerge/>
            <w:tcBorders>
              <w:right w:val="single" w:sz="4" w:space="0" w:color="auto"/>
            </w:tcBorders>
            <w:hideMark/>
          </w:tcPr>
          <w:p w:rsidR="00BA0A71" w:rsidRPr="00BA0A71" w:rsidRDefault="00BA0A71" w:rsidP="00BA0A71">
            <w:pPr>
              <w:tabs>
                <w:tab w:val="left" w:pos="284"/>
              </w:tabs>
              <w:ind w:firstLine="2"/>
              <w:jc w:val="right"/>
              <w:rPr>
                <w:rFonts w:ascii="Times New Roman" w:eastAsia="Calibri" w:hAnsi="Times New Roman" w:cs="Times New Roman"/>
                <w:sz w:val="12"/>
                <w:szCs w:val="12"/>
              </w:rPr>
            </w:pPr>
          </w:p>
        </w:tc>
        <w:tc>
          <w:tcPr>
            <w:tcW w:w="1724" w:type="dxa"/>
            <w:gridSpan w:val="2"/>
            <w:vMerge/>
            <w:tcBorders>
              <w:top w:val="single" w:sz="4" w:space="0" w:color="auto"/>
              <w:left w:val="single" w:sz="4" w:space="0" w:color="auto"/>
              <w:bottom w:val="single" w:sz="4" w:space="0" w:color="auto"/>
              <w:right w:val="single" w:sz="4" w:space="0" w:color="auto"/>
            </w:tcBorders>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p>
        </w:tc>
        <w:tc>
          <w:tcPr>
            <w:tcW w:w="709" w:type="dxa"/>
            <w:gridSpan w:val="2"/>
            <w:vMerge/>
            <w:tcBorders>
              <w:top w:val="single" w:sz="4" w:space="0" w:color="auto"/>
              <w:left w:val="single" w:sz="4" w:space="0" w:color="auto"/>
              <w:bottom w:val="single" w:sz="4" w:space="0" w:color="auto"/>
              <w:right w:val="single" w:sz="4" w:space="0" w:color="auto"/>
            </w:tcBorders>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p>
        </w:tc>
        <w:tc>
          <w:tcPr>
            <w:tcW w:w="1842" w:type="dxa"/>
            <w:vMerge/>
            <w:tcBorders>
              <w:top w:val="single" w:sz="4" w:space="0" w:color="auto"/>
              <w:left w:val="single" w:sz="4" w:space="0" w:color="auto"/>
              <w:bottom w:val="single" w:sz="4" w:space="0" w:color="auto"/>
              <w:right w:val="single" w:sz="4" w:space="0" w:color="auto"/>
            </w:tcBorders>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p>
        </w:tc>
        <w:tc>
          <w:tcPr>
            <w:tcW w:w="851" w:type="dxa"/>
            <w:tcBorders>
              <w:top w:val="single" w:sz="4" w:space="0" w:color="auto"/>
              <w:left w:val="single" w:sz="4" w:space="0" w:color="auto"/>
              <w:bottom w:val="single" w:sz="4" w:space="0" w:color="auto"/>
              <w:right w:val="single" w:sz="4" w:space="0" w:color="auto"/>
            </w:tcBorders>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областной бюджет</w:t>
            </w:r>
          </w:p>
        </w:tc>
        <w:tc>
          <w:tcPr>
            <w:tcW w:w="425" w:type="dxa"/>
            <w:tcBorders>
              <w:top w:val="single" w:sz="4" w:space="0" w:color="auto"/>
              <w:left w:val="single" w:sz="4" w:space="0" w:color="auto"/>
              <w:bottom w:val="single" w:sz="4" w:space="0" w:color="auto"/>
              <w:right w:val="single" w:sz="4" w:space="0" w:color="auto"/>
            </w:tcBorders>
            <w:noWrap/>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233,60000</w:t>
            </w:r>
          </w:p>
        </w:tc>
        <w:tc>
          <w:tcPr>
            <w:tcW w:w="284" w:type="dxa"/>
            <w:tcBorders>
              <w:top w:val="single" w:sz="4" w:space="0" w:color="auto"/>
              <w:left w:val="single" w:sz="4" w:space="0" w:color="auto"/>
              <w:bottom w:val="single" w:sz="4" w:space="0" w:color="auto"/>
              <w:right w:val="single" w:sz="4" w:space="0" w:color="auto"/>
            </w:tcBorders>
            <w:noWrap/>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234,10000</w:t>
            </w:r>
          </w:p>
        </w:tc>
        <w:tc>
          <w:tcPr>
            <w:tcW w:w="283" w:type="dxa"/>
            <w:tcBorders>
              <w:top w:val="single" w:sz="4" w:space="0" w:color="auto"/>
              <w:left w:val="single" w:sz="4" w:space="0" w:color="auto"/>
              <w:bottom w:val="single" w:sz="4" w:space="0" w:color="auto"/>
              <w:right w:val="single" w:sz="4" w:space="0" w:color="auto"/>
            </w:tcBorders>
            <w:noWrap/>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274,50000</w:t>
            </w:r>
          </w:p>
        </w:tc>
        <w:tc>
          <w:tcPr>
            <w:tcW w:w="284" w:type="dxa"/>
            <w:tcBorders>
              <w:top w:val="single" w:sz="4" w:space="0" w:color="auto"/>
              <w:left w:val="single" w:sz="4" w:space="0" w:color="auto"/>
              <w:bottom w:val="single" w:sz="4" w:space="0" w:color="auto"/>
              <w:right w:val="single" w:sz="4" w:space="0" w:color="auto"/>
            </w:tcBorders>
            <w:noWrap/>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553,90000</w:t>
            </w:r>
          </w:p>
        </w:tc>
        <w:tc>
          <w:tcPr>
            <w:tcW w:w="425" w:type="dxa"/>
            <w:tcBorders>
              <w:top w:val="single" w:sz="4" w:space="0" w:color="auto"/>
              <w:left w:val="single" w:sz="4" w:space="0" w:color="auto"/>
              <w:bottom w:val="single" w:sz="4" w:space="0" w:color="auto"/>
              <w:right w:val="single" w:sz="4" w:space="0" w:color="auto"/>
            </w:tcBorders>
            <w:noWrap/>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302,40000</w:t>
            </w:r>
          </w:p>
        </w:tc>
        <w:tc>
          <w:tcPr>
            <w:tcW w:w="425" w:type="dxa"/>
            <w:tcBorders>
              <w:top w:val="single" w:sz="4" w:space="0" w:color="auto"/>
              <w:left w:val="single" w:sz="4" w:space="0" w:color="auto"/>
              <w:bottom w:val="single" w:sz="4" w:space="0" w:color="auto"/>
              <w:right w:val="single" w:sz="4" w:space="0" w:color="auto"/>
            </w:tcBorders>
            <w:noWrap/>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1598,50000</w:t>
            </w:r>
          </w:p>
        </w:tc>
      </w:tr>
      <w:tr w:rsidR="00BA0A71" w:rsidRPr="00BA0A71" w:rsidTr="00CC4FB9">
        <w:trPr>
          <w:cantSplit/>
          <w:trHeight w:val="773"/>
        </w:trPr>
        <w:tc>
          <w:tcPr>
            <w:tcW w:w="4644" w:type="dxa"/>
            <w:gridSpan w:val="6"/>
            <w:vMerge w:val="restart"/>
            <w:tcBorders>
              <w:top w:val="single" w:sz="4" w:space="0" w:color="auto"/>
              <w:left w:val="single" w:sz="4" w:space="0" w:color="auto"/>
              <w:bottom w:val="single" w:sz="4" w:space="0" w:color="auto"/>
              <w:right w:val="single" w:sz="4" w:space="0" w:color="auto"/>
            </w:tcBorders>
            <w:hideMark/>
          </w:tcPr>
          <w:p w:rsidR="00BA0A71" w:rsidRPr="00BA0A71" w:rsidRDefault="00BA0A71" w:rsidP="00CC4FB9">
            <w:pPr>
              <w:tabs>
                <w:tab w:val="left" w:pos="284"/>
              </w:tabs>
              <w:ind w:firstLine="2"/>
              <w:jc w:val="center"/>
              <w:rPr>
                <w:rFonts w:ascii="Times New Roman" w:eastAsia="Calibri" w:hAnsi="Times New Roman" w:cs="Times New Roman"/>
                <w:b/>
                <w:bCs/>
                <w:sz w:val="12"/>
                <w:szCs w:val="12"/>
              </w:rPr>
            </w:pPr>
            <w:r w:rsidRPr="00BA0A71">
              <w:rPr>
                <w:rFonts w:ascii="Times New Roman" w:eastAsia="Calibri" w:hAnsi="Times New Roman" w:cs="Times New Roman"/>
                <w:b/>
                <w:bCs/>
                <w:sz w:val="12"/>
                <w:szCs w:val="12"/>
              </w:rPr>
              <w:t>Итого по разделу 2: из них</w:t>
            </w:r>
          </w:p>
        </w:tc>
        <w:tc>
          <w:tcPr>
            <w:tcW w:w="851" w:type="dxa"/>
            <w:tcBorders>
              <w:top w:val="single" w:sz="4" w:space="0" w:color="auto"/>
              <w:left w:val="single" w:sz="4" w:space="0" w:color="auto"/>
              <w:bottom w:val="single" w:sz="4" w:space="0" w:color="auto"/>
              <w:right w:val="single" w:sz="4" w:space="0" w:color="auto"/>
            </w:tcBorders>
            <w:hideMark/>
          </w:tcPr>
          <w:p w:rsidR="00BA0A71" w:rsidRPr="00BA0A71" w:rsidRDefault="00BA0A71" w:rsidP="00CC4FB9">
            <w:pPr>
              <w:tabs>
                <w:tab w:val="left" w:pos="284"/>
              </w:tabs>
              <w:ind w:firstLine="2"/>
              <w:jc w:val="center"/>
              <w:rPr>
                <w:rFonts w:ascii="Times New Roman" w:eastAsia="Calibri" w:hAnsi="Times New Roman" w:cs="Times New Roman"/>
                <w:b/>
                <w:bCs/>
                <w:sz w:val="12"/>
                <w:szCs w:val="12"/>
              </w:rPr>
            </w:pPr>
            <w:r w:rsidRPr="00BA0A71">
              <w:rPr>
                <w:rFonts w:ascii="Times New Roman" w:eastAsia="Calibri" w:hAnsi="Times New Roman" w:cs="Times New Roman"/>
                <w:b/>
                <w:bCs/>
                <w:sz w:val="12"/>
                <w:szCs w:val="12"/>
              </w:rPr>
              <w:t>местный, областной бюджет</w:t>
            </w:r>
          </w:p>
        </w:tc>
        <w:tc>
          <w:tcPr>
            <w:tcW w:w="425"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b/>
                <w:bCs/>
                <w:sz w:val="12"/>
                <w:szCs w:val="12"/>
              </w:rPr>
            </w:pPr>
            <w:r w:rsidRPr="00BA0A71">
              <w:rPr>
                <w:rFonts w:ascii="Times New Roman" w:eastAsia="Calibri" w:hAnsi="Times New Roman" w:cs="Times New Roman"/>
                <w:b/>
                <w:bCs/>
                <w:sz w:val="12"/>
                <w:szCs w:val="12"/>
              </w:rPr>
              <w:t>2603,28800</w:t>
            </w:r>
          </w:p>
        </w:tc>
        <w:tc>
          <w:tcPr>
            <w:tcW w:w="284"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b/>
                <w:bCs/>
                <w:sz w:val="12"/>
                <w:szCs w:val="12"/>
              </w:rPr>
            </w:pPr>
            <w:r w:rsidRPr="00BA0A71">
              <w:rPr>
                <w:rFonts w:ascii="Times New Roman" w:eastAsia="Calibri" w:hAnsi="Times New Roman" w:cs="Times New Roman"/>
                <w:b/>
                <w:bCs/>
                <w:sz w:val="12"/>
                <w:szCs w:val="12"/>
              </w:rPr>
              <w:t>2058,35000</w:t>
            </w:r>
          </w:p>
        </w:tc>
        <w:tc>
          <w:tcPr>
            <w:tcW w:w="283"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b/>
                <w:bCs/>
                <w:sz w:val="12"/>
                <w:szCs w:val="12"/>
              </w:rPr>
            </w:pPr>
            <w:r w:rsidRPr="00BA0A71">
              <w:rPr>
                <w:rFonts w:ascii="Times New Roman" w:eastAsia="Calibri" w:hAnsi="Times New Roman" w:cs="Times New Roman"/>
                <w:b/>
                <w:bCs/>
                <w:sz w:val="12"/>
                <w:szCs w:val="12"/>
              </w:rPr>
              <w:t>834,50000</w:t>
            </w:r>
          </w:p>
        </w:tc>
        <w:tc>
          <w:tcPr>
            <w:tcW w:w="284"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b/>
                <w:bCs/>
                <w:sz w:val="12"/>
                <w:szCs w:val="12"/>
              </w:rPr>
            </w:pPr>
            <w:r w:rsidRPr="00BA0A71">
              <w:rPr>
                <w:rFonts w:ascii="Times New Roman" w:eastAsia="Calibri" w:hAnsi="Times New Roman" w:cs="Times New Roman"/>
                <w:b/>
                <w:bCs/>
                <w:sz w:val="12"/>
                <w:szCs w:val="12"/>
              </w:rPr>
              <w:t>3415,21556</w:t>
            </w:r>
          </w:p>
        </w:tc>
        <w:tc>
          <w:tcPr>
            <w:tcW w:w="425"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b/>
                <w:bCs/>
                <w:sz w:val="12"/>
                <w:szCs w:val="12"/>
              </w:rPr>
            </w:pPr>
            <w:r w:rsidRPr="00BA0A71">
              <w:rPr>
                <w:rFonts w:ascii="Times New Roman" w:eastAsia="Calibri" w:hAnsi="Times New Roman" w:cs="Times New Roman"/>
                <w:b/>
                <w:bCs/>
                <w:sz w:val="12"/>
                <w:szCs w:val="12"/>
              </w:rPr>
              <w:t>942,40000</w:t>
            </w:r>
          </w:p>
        </w:tc>
        <w:tc>
          <w:tcPr>
            <w:tcW w:w="425"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b/>
                <w:bCs/>
                <w:sz w:val="12"/>
                <w:szCs w:val="12"/>
              </w:rPr>
            </w:pPr>
            <w:r w:rsidRPr="00BA0A71">
              <w:rPr>
                <w:rFonts w:ascii="Times New Roman" w:eastAsia="Calibri" w:hAnsi="Times New Roman" w:cs="Times New Roman"/>
                <w:b/>
                <w:bCs/>
                <w:sz w:val="12"/>
                <w:szCs w:val="12"/>
              </w:rPr>
              <w:t>9853,75356</w:t>
            </w:r>
          </w:p>
        </w:tc>
      </w:tr>
      <w:tr w:rsidR="00BA0A71" w:rsidRPr="00BA0A71" w:rsidTr="00CC4FB9">
        <w:trPr>
          <w:cantSplit/>
          <w:trHeight w:val="782"/>
        </w:trPr>
        <w:tc>
          <w:tcPr>
            <w:tcW w:w="4644" w:type="dxa"/>
            <w:gridSpan w:val="6"/>
            <w:vMerge/>
            <w:tcBorders>
              <w:top w:val="single" w:sz="4" w:space="0" w:color="auto"/>
              <w:left w:val="single" w:sz="4" w:space="0" w:color="auto"/>
              <w:bottom w:val="single" w:sz="4" w:space="0" w:color="auto"/>
              <w:right w:val="single" w:sz="4" w:space="0" w:color="auto"/>
            </w:tcBorders>
            <w:hideMark/>
          </w:tcPr>
          <w:p w:rsidR="00BA0A71" w:rsidRPr="00BA0A71" w:rsidRDefault="00BA0A71" w:rsidP="00BA0A71">
            <w:pPr>
              <w:tabs>
                <w:tab w:val="left" w:pos="284"/>
              </w:tabs>
              <w:ind w:firstLine="2"/>
              <w:jc w:val="right"/>
              <w:rPr>
                <w:rFonts w:ascii="Times New Roman" w:eastAsia="Calibri" w:hAnsi="Times New Roman" w:cs="Times New Roman"/>
                <w:b/>
                <w:bCs/>
                <w:sz w:val="12"/>
                <w:szCs w:val="12"/>
              </w:rPr>
            </w:pPr>
          </w:p>
        </w:tc>
        <w:tc>
          <w:tcPr>
            <w:tcW w:w="851" w:type="dxa"/>
            <w:tcBorders>
              <w:top w:val="single" w:sz="4" w:space="0" w:color="auto"/>
              <w:left w:val="single" w:sz="4" w:space="0" w:color="auto"/>
              <w:bottom w:val="single" w:sz="4" w:space="0" w:color="auto"/>
              <w:right w:val="single" w:sz="4" w:space="0" w:color="auto"/>
            </w:tcBorders>
            <w:hideMark/>
          </w:tcPr>
          <w:p w:rsidR="00BA0A71" w:rsidRPr="00BA0A71" w:rsidRDefault="00BA0A71" w:rsidP="00CC4FB9">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местный бюджет</w:t>
            </w:r>
          </w:p>
        </w:tc>
        <w:tc>
          <w:tcPr>
            <w:tcW w:w="425"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b/>
                <w:bCs/>
                <w:sz w:val="12"/>
                <w:szCs w:val="12"/>
              </w:rPr>
            </w:pPr>
            <w:r w:rsidRPr="00BA0A71">
              <w:rPr>
                <w:rFonts w:ascii="Times New Roman" w:eastAsia="Calibri" w:hAnsi="Times New Roman" w:cs="Times New Roman"/>
                <w:b/>
                <w:bCs/>
                <w:sz w:val="12"/>
                <w:szCs w:val="12"/>
              </w:rPr>
              <w:t>1150,80000</w:t>
            </w:r>
          </w:p>
        </w:tc>
        <w:tc>
          <w:tcPr>
            <w:tcW w:w="284"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b/>
                <w:bCs/>
                <w:sz w:val="12"/>
                <w:szCs w:val="12"/>
              </w:rPr>
            </w:pPr>
            <w:r w:rsidRPr="00BA0A71">
              <w:rPr>
                <w:rFonts w:ascii="Times New Roman" w:eastAsia="Calibri" w:hAnsi="Times New Roman" w:cs="Times New Roman"/>
                <w:b/>
                <w:bCs/>
                <w:sz w:val="12"/>
                <w:szCs w:val="12"/>
              </w:rPr>
              <w:t>787,45000</w:t>
            </w:r>
          </w:p>
        </w:tc>
        <w:tc>
          <w:tcPr>
            <w:tcW w:w="283"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b/>
                <w:bCs/>
                <w:sz w:val="12"/>
                <w:szCs w:val="12"/>
              </w:rPr>
            </w:pPr>
            <w:r w:rsidRPr="00BA0A71">
              <w:rPr>
                <w:rFonts w:ascii="Times New Roman" w:eastAsia="Calibri" w:hAnsi="Times New Roman" w:cs="Times New Roman"/>
                <w:b/>
                <w:bCs/>
                <w:sz w:val="12"/>
                <w:szCs w:val="12"/>
              </w:rPr>
              <w:t>560,00000</w:t>
            </w:r>
          </w:p>
        </w:tc>
        <w:tc>
          <w:tcPr>
            <w:tcW w:w="284"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b/>
                <w:bCs/>
                <w:sz w:val="12"/>
                <w:szCs w:val="12"/>
              </w:rPr>
            </w:pPr>
            <w:r w:rsidRPr="00BA0A71">
              <w:rPr>
                <w:rFonts w:ascii="Times New Roman" w:eastAsia="Calibri" w:hAnsi="Times New Roman" w:cs="Times New Roman"/>
                <w:b/>
                <w:bCs/>
                <w:sz w:val="12"/>
                <w:szCs w:val="12"/>
              </w:rPr>
              <w:t>664,31556</w:t>
            </w:r>
          </w:p>
        </w:tc>
        <w:tc>
          <w:tcPr>
            <w:tcW w:w="425"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b/>
                <w:bCs/>
                <w:sz w:val="12"/>
                <w:szCs w:val="12"/>
              </w:rPr>
            </w:pPr>
            <w:r w:rsidRPr="00BA0A71">
              <w:rPr>
                <w:rFonts w:ascii="Times New Roman" w:eastAsia="Calibri" w:hAnsi="Times New Roman" w:cs="Times New Roman"/>
                <w:b/>
                <w:bCs/>
                <w:sz w:val="12"/>
                <w:szCs w:val="12"/>
              </w:rPr>
              <w:t>640,00000</w:t>
            </w:r>
          </w:p>
        </w:tc>
        <w:tc>
          <w:tcPr>
            <w:tcW w:w="425"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b/>
                <w:bCs/>
                <w:sz w:val="12"/>
                <w:szCs w:val="12"/>
              </w:rPr>
            </w:pPr>
            <w:r w:rsidRPr="00BA0A71">
              <w:rPr>
                <w:rFonts w:ascii="Times New Roman" w:eastAsia="Calibri" w:hAnsi="Times New Roman" w:cs="Times New Roman"/>
                <w:b/>
                <w:bCs/>
                <w:sz w:val="12"/>
                <w:szCs w:val="12"/>
              </w:rPr>
              <w:t>3802,56556</w:t>
            </w:r>
          </w:p>
        </w:tc>
      </w:tr>
      <w:tr w:rsidR="00BA0A71" w:rsidRPr="00BA0A71" w:rsidTr="00CC4FB9">
        <w:trPr>
          <w:cantSplit/>
          <w:trHeight w:val="831"/>
        </w:trPr>
        <w:tc>
          <w:tcPr>
            <w:tcW w:w="4644" w:type="dxa"/>
            <w:gridSpan w:val="6"/>
            <w:vMerge/>
            <w:tcBorders>
              <w:top w:val="single" w:sz="4" w:space="0" w:color="auto"/>
              <w:left w:val="single" w:sz="4" w:space="0" w:color="auto"/>
              <w:bottom w:val="single" w:sz="4" w:space="0" w:color="auto"/>
              <w:right w:val="single" w:sz="4" w:space="0" w:color="auto"/>
            </w:tcBorders>
            <w:hideMark/>
          </w:tcPr>
          <w:p w:rsidR="00BA0A71" w:rsidRPr="00BA0A71" w:rsidRDefault="00BA0A71" w:rsidP="00BA0A71">
            <w:pPr>
              <w:tabs>
                <w:tab w:val="left" w:pos="284"/>
              </w:tabs>
              <w:ind w:firstLine="2"/>
              <w:jc w:val="right"/>
              <w:rPr>
                <w:rFonts w:ascii="Times New Roman" w:eastAsia="Calibri" w:hAnsi="Times New Roman" w:cs="Times New Roman"/>
                <w:b/>
                <w:bCs/>
                <w:sz w:val="12"/>
                <w:szCs w:val="12"/>
              </w:rPr>
            </w:pPr>
          </w:p>
        </w:tc>
        <w:tc>
          <w:tcPr>
            <w:tcW w:w="851" w:type="dxa"/>
            <w:tcBorders>
              <w:top w:val="single" w:sz="4" w:space="0" w:color="auto"/>
              <w:left w:val="single" w:sz="4" w:space="0" w:color="auto"/>
              <w:bottom w:val="single" w:sz="4" w:space="0" w:color="auto"/>
              <w:right w:val="single" w:sz="4" w:space="0" w:color="auto"/>
            </w:tcBorders>
            <w:hideMark/>
          </w:tcPr>
          <w:p w:rsidR="00BA0A71" w:rsidRPr="00BA0A71" w:rsidRDefault="00BA0A71" w:rsidP="00CC4FB9">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областной бюджет</w:t>
            </w:r>
          </w:p>
        </w:tc>
        <w:tc>
          <w:tcPr>
            <w:tcW w:w="425"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b/>
                <w:bCs/>
                <w:sz w:val="12"/>
                <w:szCs w:val="12"/>
              </w:rPr>
            </w:pPr>
            <w:r w:rsidRPr="00BA0A71">
              <w:rPr>
                <w:rFonts w:ascii="Times New Roman" w:eastAsia="Calibri" w:hAnsi="Times New Roman" w:cs="Times New Roman"/>
                <w:b/>
                <w:bCs/>
                <w:sz w:val="12"/>
                <w:szCs w:val="12"/>
              </w:rPr>
              <w:t>1452,48800</w:t>
            </w:r>
          </w:p>
        </w:tc>
        <w:tc>
          <w:tcPr>
            <w:tcW w:w="284"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b/>
                <w:bCs/>
                <w:sz w:val="12"/>
                <w:szCs w:val="12"/>
              </w:rPr>
            </w:pPr>
            <w:r w:rsidRPr="00BA0A71">
              <w:rPr>
                <w:rFonts w:ascii="Times New Roman" w:eastAsia="Calibri" w:hAnsi="Times New Roman" w:cs="Times New Roman"/>
                <w:b/>
                <w:bCs/>
                <w:sz w:val="12"/>
                <w:szCs w:val="12"/>
              </w:rPr>
              <w:t>1270,90000</w:t>
            </w:r>
          </w:p>
        </w:tc>
        <w:tc>
          <w:tcPr>
            <w:tcW w:w="283"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b/>
                <w:bCs/>
                <w:sz w:val="12"/>
                <w:szCs w:val="12"/>
              </w:rPr>
            </w:pPr>
            <w:r w:rsidRPr="00BA0A71">
              <w:rPr>
                <w:rFonts w:ascii="Times New Roman" w:eastAsia="Calibri" w:hAnsi="Times New Roman" w:cs="Times New Roman"/>
                <w:b/>
                <w:bCs/>
                <w:sz w:val="12"/>
                <w:szCs w:val="12"/>
              </w:rPr>
              <w:t>274,50000</w:t>
            </w:r>
          </w:p>
        </w:tc>
        <w:tc>
          <w:tcPr>
            <w:tcW w:w="284"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b/>
                <w:bCs/>
                <w:sz w:val="12"/>
                <w:szCs w:val="12"/>
              </w:rPr>
            </w:pPr>
            <w:r w:rsidRPr="00BA0A71">
              <w:rPr>
                <w:rFonts w:ascii="Times New Roman" w:eastAsia="Calibri" w:hAnsi="Times New Roman" w:cs="Times New Roman"/>
                <w:b/>
                <w:bCs/>
                <w:sz w:val="12"/>
                <w:szCs w:val="12"/>
              </w:rPr>
              <w:t>2750,90000</w:t>
            </w:r>
          </w:p>
        </w:tc>
        <w:tc>
          <w:tcPr>
            <w:tcW w:w="425"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b/>
                <w:bCs/>
                <w:sz w:val="12"/>
                <w:szCs w:val="12"/>
              </w:rPr>
            </w:pPr>
            <w:r w:rsidRPr="00BA0A71">
              <w:rPr>
                <w:rFonts w:ascii="Times New Roman" w:eastAsia="Calibri" w:hAnsi="Times New Roman" w:cs="Times New Roman"/>
                <w:b/>
                <w:bCs/>
                <w:sz w:val="12"/>
                <w:szCs w:val="12"/>
              </w:rPr>
              <w:t>302,40000</w:t>
            </w:r>
          </w:p>
        </w:tc>
        <w:tc>
          <w:tcPr>
            <w:tcW w:w="425"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b/>
                <w:bCs/>
                <w:sz w:val="12"/>
                <w:szCs w:val="12"/>
              </w:rPr>
            </w:pPr>
            <w:r w:rsidRPr="00BA0A71">
              <w:rPr>
                <w:rFonts w:ascii="Times New Roman" w:eastAsia="Calibri" w:hAnsi="Times New Roman" w:cs="Times New Roman"/>
                <w:b/>
                <w:bCs/>
                <w:sz w:val="12"/>
                <w:szCs w:val="12"/>
              </w:rPr>
              <w:t>6051,18800</w:t>
            </w:r>
          </w:p>
        </w:tc>
      </w:tr>
      <w:tr w:rsidR="00BA0A71" w:rsidRPr="00BA0A71" w:rsidTr="00CC4FB9">
        <w:trPr>
          <w:cantSplit/>
          <w:trHeight w:val="417"/>
        </w:trPr>
        <w:tc>
          <w:tcPr>
            <w:tcW w:w="7621" w:type="dxa"/>
            <w:gridSpan w:val="13"/>
            <w:tcBorders>
              <w:top w:val="single" w:sz="4" w:space="0" w:color="auto"/>
              <w:left w:val="single" w:sz="4" w:space="0" w:color="auto"/>
              <w:bottom w:val="single" w:sz="4" w:space="0" w:color="auto"/>
              <w:right w:val="single" w:sz="4" w:space="0" w:color="auto"/>
            </w:tcBorders>
            <w:hideMark/>
          </w:tcPr>
          <w:p w:rsidR="00BA0A71" w:rsidRPr="00BA0A71" w:rsidRDefault="00BA0A71" w:rsidP="00CC4FB9">
            <w:pPr>
              <w:tabs>
                <w:tab w:val="left" w:pos="284"/>
              </w:tabs>
              <w:ind w:firstLine="2"/>
              <w:jc w:val="center"/>
              <w:rPr>
                <w:rFonts w:ascii="Times New Roman" w:eastAsia="Calibri" w:hAnsi="Times New Roman" w:cs="Times New Roman"/>
                <w:b/>
                <w:bCs/>
                <w:sz w:val="12"/>
                <w:szCs w:val="12"/>
              </w:rPr>
            </w:pPr>
            <w:r w:rsidRPr="00BA0A71">
              <w:rPr>
                <w:rFonts w:ascii="Times New Roman" w:eastAsia="Calibri" w:hAnsi="Times New Roman" w:cs="Times New Roman"/>
                <w:b/>
                <w:bCs/>
                <w:sz w:val="12"/>
                <w:szCs w:val="12"/>
              </w:rPr>
              <w:t>3. Одаренные дети.</w:t>
            </w:r>
            <w:r w:rsidRPr="00BA0A71">
              <w:rPr>
                <w:rFonts w:ascii="Times New Roman" w:eastAsia="Calibri" w:hAnsi="Times New Roman" w:cs="Times New Roman"/>
                <w:b/>
                <w:bCs/>
                <w:sz w:val="12"/>
                <w:szCs w:val="12"/>
              </w:rPr>
              <w:br/>
              <w:t>Создание системы выявления и развития талантливых детей и детей со скрытой одаренностью. Развитие системы дополнительных образовательных услуг на бесплатной основе, инфраструктуры творческого развития и воспитания.</w:t>
            </w:r>
          </w:p>
        </w:tc>
      </w:tr>
      <w:tr w:rsidR="00BA0A71" w:rsidRPr="00BA0A71" w:rsidTr="00CC4FB9">
        <w:trPr>
          <w:cantSplit/>
          <w:trHeight w:val="849"/>
        </w:trPr>
        <w:tc>
          <w:tcPr>
            <w:tcW w:w="369" w:type="dxa"/>
            <w:tcBorders>
              <w:right w:val="single" w:sz="4" w:space="0" w:color="auto"/>
            </w:tcBorders>
            <w:hideMark/>
          </w:tcPr>
          <w:p w:rsidR="00BA0A71" w:rsidRPr="00BA0A71" w:rsidRDefault="00BA0A71" w:rsidP="00BA0A71">
            <w:pPr>
              <w:tabs>
                <w:tab w:val="left" w:pos="284"/>
              </w:tabs>
              <w:ind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3.1</w:t>
            </w:r>
          </w:p>
        </w:tc>
        <w:tc>
          <w:tcPr>
            <w:tcW w:w="1582" w:type="dxa"/>
            <w:tcBorders>
              <w:top w:val="single" w:sz="4" w:space="0" w:color="auto"/>
              <w:left w:val="single" w:sz="4" w:space="0" w:color="auto"/>
              <w:bottom w:val="single" w:sz="4" w:space="0" w:color="auto"/>
              <w:right w:val="single" w:sz="4" w:space="0" w:color="auto"/>
            </w:tcBorders>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Проведение районных спартакиад, фестивалей, конкурсов среди воспитанников образовательных учреждений</w:t>
            </w:r>
          </w:p>
        </w:tc>
        <w:tc>
          <w:tcPr>
            <w:tcW w:w="709" w:type="dxa"/>
            <w:gridSpan w:val="2"/>
            <w:tcBorders>
              <w:top w:val="single" w:sz="4" w:space="0" w:color="auto"/>
              <w:left w:val="single" w:sz="4" w:space="0" w:color="auto"/>
              <w:bottom w:val="single" w:sz="4" w:space="0" w:color="auto"/>
              <w:right w:val="single" w:sz="4" w:space="0" w:color="auto"/>
            </w:tcBorders>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2016-2020</w:t>
            </w:r>
          </w:p>
        </w:tc>
        <w:tc>
          <w:tcPr>
            <w:tcW w:w="1984" w:type="dxa"/>
            <w:gridSpan w:val="2"/>
            <w:tcBorders>
              <w:top w:val="single" w:sz="4" w:space="0" w:color="auto"/>
              <w:left w:val="single" w:sz="4" w:space="0" w:color="auto"/>
              <w:bottom w:val="single" w:sz="4" w:space="0" w:color="auto"/>
              <w:right w:val="single" w:sz="4" w:space="0" w:color="auto"/>
            </w:tcBorders>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851" w:type="dxa"/>
            <w:tcBorders>
              <w:top w:val="single" w:sz="4" w:space="0" w:color="auto"/>
              <w:left w:val="single" w:sz="4" w:space="0" w:color="auto"/>
              <w:bottom w:val="single" w:sz="4" w:space="0" w:color="auto"/>
              <w:right w:val="single" w:sz="4" w:space="0" w:color="auto"/>
            </w:tcBorders>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местный бюджет</w:t>
            </w:r>
          </w:p>
        </w:tc>
        <w:tc>
          <w:tcPr>
            <w:tcW w:w="425"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0,00000</w:t>
            </w:r>
          </w:p>
        </w:tc>
        <w:tc>
          <w:tcPr>
            <w:tcW w:w="284"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0,00000</w:t>
            </w:r>
          </w:p>
        </w:tc>
        <w:tc>
          <w:tcPr>
            <w:tcW w:w="283"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0,00000</w:t>
            </w:r>
          </w:p>
        </w:tc>
        <w:tc>
          <w:tcPr>
            <w:tcW w:w="284"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0,00000</w:t>
            </w:r>
          </w:p>
        </w:tc>
        <w:tc>
          <w:tcPr>
            <w:tcW w:w="425"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0,00000</w:t>
            </w:r>
          </w:p>
        </w:tc>
        <w:tc>
          <w:tcPr>
            <w:tcW w:w="425"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0,00000</w:t>
            </w:r>
          </w:p>
        </w:tc>
      </w:tr>
      <w:tr w:rsidR="00BA0A71" w:rsidRPr="00BA0A71" w:rsidTr="00CC4FB9">
        <w:trPr>
          <w:cantSplit/>
          <w:trHeight w:val="1683"/>
        </w:trPr>
        <w:tc>
          <w:tcPr>
            <w:tcW w:w="369" w:type="dxa"/>
            <w:tcBorders>
              <w:right w:val="single" w:sz="4" w:space="0" w:color="auto"/>
            </w:tcBorders>
            <w:hideMark/>
          </w:tcPr>
          <w:p w:rsidR="00BA0A71" w:rsidRPr="00BA0A71" w:rsidRDefault="00BA0A71" w:rsidP="00BA0A71">
            <w:pPr>
              <w:tabs>
                <w:tab w:val="left" w:pos="284"/>
              </w:tabs>
              <w:ind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3.2</w:t>
            </w:r>
          </w:p>
        </w:tc>
        <w:tc>
          <w:tcPr>
            <w:tcW w:w="1582" w:type="dxa"/>
            <w:tcBorders>
              <w:top w:val="single" w:sz="4" w:space="0" w:color="auto"/>
              <w:left w:val="single" w:sz="4" w:space="0" w:color="auto"/>
              <w:bottom w:val="single" w:sz="4" w:space="0" w:color="auto"/>
              <w:right w:val="single" w:sz="4" w:space="0" w:color="auto"/>
            </w:tcBorders>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Награждение педагогов – победителей конкурсов профессионального мастерства, а также подготовивших победителей олимпиад, фестивалей, научно-практических конференций международного, российского, областного уровней.</w:t>
            </w:r>
          </w:p>
        </w:tc>
        <w:tc>
          <w:tcPr>
            <w:tcW w:w="709" w:type="dxa"/>
            <w:gridSpan w:val="2"/>
            <w:tcBorders>
              <w:top w:val="single" w:sz="4" w:space="0" w:color="auto"/>
              <w:left w:val="single" w:sz="4" w:space="0" w:color="auto"/>
              <w:bottom w:val="single" w:sz="4" w:space="0" w:color="auto"/>
              <w:right w:val="single" w:sz="4" w:space="0" w:color="auto"/>
            </w:tcBorders>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2016-2020</w:t>
            </w:r>
          </w:p>
        </w:tc>
        <w:tc>
          <w:tcPr>
            <w:tcW w:w="1984" w:type="dxa"/>
            <w:gridSpan w:val="2"/>
            <w:tcBorders>
              <w:top w:val="single" w:sz="4" w:space="0" w:color="auto"/>
              <w:left w:val="single" w:sz="4" w:space="0" w:color="auto"/>
              <w:bottom w:val="single" w:sz="4" w:space="0" w:color="auto"/>
              <w:right w:val="single" w:sz="4" w:space="0" w:color="auto"/>
            </w:tcBorders>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851" w:type="dxa"/>
            <w:tcBorders>
              <w:top w:val="single" w:sz="4" w:space="0" w:color="auto"/>
              <w:left w:val="single" w:sz="4" w:space="0" w:color="auto"/>
              <w:bottom w:val="single" w:sz="4" w:space="0" w:color="auto"/>
              <w:right w:val="single" w:sz="4" w:space="0" w:color="auto"/>
            </w:tcBorders>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местный бюджет</w:t>
            </w:r>
          </w:p>
        </w:tc>
        <w:tc>
          <w:tcPr>
            <w:tcW w:w="425"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24,00000</w:t>
            </w:r>
          </w:p>
        </w:tc>
        <w:tc>
          <w:tcPr>
            <w:tcW w:w="284"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72,00000</w:t>
            </w:r>
          </w:p>
        </w:tc>
        <w:tc>
          <w:tcPr>
            <w:tcW w:w="283"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65,00000</w:t>
            </w:r>
          </w:p>
        </w:tc>
        <w:tc>
          <w:tcPr>
            <w:tcW w:w="284"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24,00000</w:t>
            </w:r>
          </w:p>
        </w:tc>
        <w:tc>
          <w:tcPr>
            <w:tcW w:w="425"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24,00000</w:t>
            </w:r>
          </w:p>
        </w:tc>
        <w:tc>
          <w:tcPr>
            <w:tcW w:w="425"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209,00000</w:t>
            </w:r>
          </w:p>
        </w:tc>
      </w:tr>
      <w:tr w:rsidR="00BA0A71" w:rsidRPr="00BA0A71" w:rsidTr="00CC4FB9">
        <w:trPr>
          <w:cantSplit/>
          <w:trHeight w:val="856"/>
        </w:trPr>
        <w:tc>
          <w:tcPr>
            <w:tcW w:w="369" w:type="dxa"/>
            <w:vMerge w:val="restart"/>
            <w:tcBorders>
              <w:right w:val="single" w:sz="4" w:space="0" w:color="auto"/>
            </w:tcBorders>
            <w:hideMark/>
          </w:tcPr>
          <w:p w:rsidR="00BA0A71" w:rsidRPr="00BA0A71" w:rsidRDefault="00BA0A71" w:rsidP="00BA0A71">
            <w:pPr>
              <w:tabs>
                <w:tab w:val="left" w:pos="284"/>
              </w:tabs>
              <w:ind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3.3</w:t>
            </w:r>
          </w:p>
        </w:tc>
        <w:tc>
          <w:tcPr>
            <w:tcW w:w="1582" w:type="dxa"/>
            <w:vMerge w:val="restart"/>
            <w:tcBorders>
              <w:top w:val="single" w:sz="4" w:space="0" w:color="auto"/>
              <w:left w:val="single" w:sz="4" w:space="0" w:color="auto"/>
              <w:bottom w:val="single" w:sz="4" w:space="0" w:color="auto"/>
              <w:right w:val="single" w:sz="4" w:space="0" w:color="auto"/>
            </w:tcBorders>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Выплата ежегодных премий Главы администрации муниципального района Сергиевский одаренным школьникам за успехи в области образовательной деятельности, культуры и спорта, лучшим выпускникам образовательных учреждений</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2016-2020</w:t>
            </w:r>
          </w:p>
        </w:tc>
        <w:tc>
          <w:tcPr>
            <w:tcW w:w="1984" w:type="dxa"/>
            <w:gridSpan w:val="2"/>
            <w:tcBorders>
              <w:top w:val="single" w:sz="4" w:space="0" w:color="auto"/>
              <w:left w:val="single" w:sz="4" w:space="0" w:color="auto"/>
              <w:bottom w:val="single" w:sz="4" w:space="0" w:color="auto"/>
              <w:right w:val="single" w:sz="4" w:space="0" w:color="auto"/>
            </w:tcBorders>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851" w:type="dxa"/>
            <w:tcBorders>
              <w:top w:val="single" w:sz="4" w:space="0" w:color="auto"/>
              <w:left w:val="single" w:sz="4" w:space="0" w:color="auto"/>
              <w:bottom w:val="single" w:sz="4" w:space="0" w:color="auto"/>
              <w:right w:val="single" w:sz="4" w:space="0" w:color="auto"/>
            </w:tcBorders>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местный бюджет</w:t>
            </w:r>
          </w:p>
        </w:tc>
        <w:tc>
          <w:tcPr>
            <w:tcW w:w="425"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132,00000</w:t>
            </w:r>
          </w:p>
        </w:tc>
        <w:tc>
          <w:tcPr>
            <w:tcW w:w="284"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126,00000</w:t>
            </w:r>
          </w:p>
        </w:tc>
        <w:tc>
          <w:tcPr>
            <w:tcW w:w="283"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145,00000</w:t>
            </w:r>
          </w:p>
        </w:tc>
        <w:tc>
          <w:tcPr>
            <w:tcW w:w="284"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180,15000</w:t>
            </w:r>
          </w:p>
        </w:tc>
        <w:tc>
          <w:tcPr>
            <w:tcW w:w="425"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100,00000</w:t>
            </w:r>
          </w:p>
        </w:tc>
        <w:tc>
          <w:tcPr>
            <w:tcW w:w="425"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683,15000</w:t>
            </w:r>
          </w:p>
        </w:tc>
      </w:tr>
      <w:tr w:rsidR="00BA0A71" w:rsidRPr="00BA0A71" w:rsidTr="00CC4FB9">
        <w:trPr>
          <w:cantSplit/>
          <w:trHeight w:val="824"/>
        </w:trPr>
        <w:tc>
          <w:tcPr>
            <w:tcW w:w="369" w:type="dxa"/>
            <w:vMerge/>
            <w:tcBorders>
              <w:right w:val="single" w:sz="4" w:space="0" w:color="auto"/>
            </w:tcBorders>
            <w:hideMark/>
          </w:tcPr>
          <w:p w:rsidR="00BA0A71" w:rsidRPr="00BA0A71" w:rsidRDefault="00BA0A71" w:rsidP="00BA0A71">
            <w:pPr>
              <w:tabs>
                <w:tab w:val="left" w:pos="284"/>
              </w:tabs>
              <w:ind w:firstLine="2"/>
              <w:jc w:val="right"/>
              <w:rPr>
                <w:rFonts w:ascii="Times New Roman" w:eastAsia="Calibri" w:hAnsi="Times New Roman" w:cs="Times New Roman"/>
                <w:sz w:val="12"/>
                <w:szCs w:val="12"/>
              </w:rPr>
            </w:pPr>
          </w:p>
        </w:tc>
        <w:tc>
          <w:tcPr>
            <w:tcW w:w="1582" w:type="dxa"/>
            <w:vMerge/>
            <w:tcBorders>
              <w:top w:val="single" w:sz="4" w:space="0" w:color="auto"/>
              <w:left w:val="single" w:sz="4" w:space="0" w:color="auto"/>
              <w:bottom w:val="single" w:sz="4" w:space="0" w:color="auto"/>
              <w:right w:val="single" w:sz="4" w:space="0" w:color="auto"/>
            </w:tcBorders>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p>
        </w:tc>
        <w:tc>
          <w:tcPr>
            <w:tcW w:w="709" w:type="dxa"/>
            <w:gridSpan w:val="2"/>
            <w:vMerge/>
            <w:tcBorders>
              <w:top w:val="single" w:sz="4" w:space="0" w:color="auto"/>
              <w:left w:val="single" w:sz="4" w:space="0" w:color="auto"/>
              <w:bottom w:val="single" w:sz="4" w:space="0" w:color="auto"/>
              <w:right w:val="single" w:sz="4" w:space="0" w:color="auto"/>
            </w:tcBorders>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851" w:type="dxa"/>
            <w:tcBorders>
              <w:top w:val="single" w:sz="4" w:space="0" w:color="auto"/>
              <w:left w:val="single" w:sz="4" w:space="0" w:color="auto"/>
              <w:bottom w:val="single" w:sz="4" w:space="0" w:color="auto"/>
              <w:right w:val="single" w:sz="4" w:space="0" w:color="auto"/>
            </w:tcBorders>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местный бюджет</w:t>
            </w:r>
          </w:p>
        </w:tc>
        <w:tc>
          <w:tcPr>
            <w:tcW w:w="425"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0,00000</w:t>
            </w:r>
          </w:p>
        </w:tc>
        <w:tc>
          <w:tcPr>
            <w:tcW w:w="284"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15,00000</w:t>
            </w:r>
          </w:p>
        </w:tc>
        <w:tc>
          <w:tcPr>
            <w:tcW w:w="283"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15,00000</w:t>
            </w:r>
          </w:p>
        </w:tc>
        <w:tc>
          <w:tcPr>
            <w:tcW w:w="284"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15,00000</w:t>
            </w:r>
          </w:p>
        </w:tc>
        <w:tc>
          <w:tcPr>
            <w:tcW w:w="425"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0,00000</w:t>
            </w:r>
          </w:p>
        </w:tc>
        <w:tc>
          <w:tcPr>
            <w:tcW w:w="425"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45,00000</w:t>
            </w:r>
          </w:p>
        </w:tc>
      </w:tr>
      <w:tr w:rsidR="00BA0A71" w:rsidRPr="00BA0A71" w:rsidTr="00CC4FB9">
        <w:trPr>
          <w:cantSplit/>
          <w:trHeight w:val="786"/>
        </w:trPr>
        <w:tc>
          <w:tcPr>
            <w:tcW w:w="369" w:type="dxa"/>
            <w:vMerge w:val="restart"/>
            <w:tcBorders>
              <w:right w:val="single" w:sz="4" w:space="0" w:color="auto"/>
            </w:tcBorders>
            <w:hideMark/>
          </w:tcPr>
          <w:p w:rsidR="00BA0A71" w:rsidRPr="00BA0A71" w:rsidRDefault="00BA0A71" w:rsidP="00BA0A71">
            <w:pPr>
              <w:tabs>
                <w:tab w:val="left" w:pos="284"/>
              </w:tabs>
              <w:ind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3.4</w:t>
            </w:r>
          </w:p>
        </w:tc>
        <w:tc>
          <w:tcPr>
            <w:tcW w:w="1582" w:type="dxa"/>
            <w:vMerge w:val="restart"/>
            <w:tcBorders>
              <w:top w:val="single" w:sz="4" w:space="0" w:color="auto"/>
              <w:left w:val="single" w:sz="4" w:space="0" w:color="auto"/>
              <w:bottom w:val="single" w:sz="4" w:space="0" w:color="auto"/>
              <w:right w:val="single" w:sz="4" w:space="0" w:color="auto"/>
            </w:tcBorders>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Поддержка деятельности объединений дополнительного образования, клубов, патриотических объединений по различным направлениям, организация работы по выявлению и развитию способностей детей, организация и участие в конкурсах, фестивалях, конференциях различного уровня</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2016-2020</w:t>
            </w:r>
          </w:p>
        </w:tc>
        <w:tc>
          <w:tcPr>
            <w:tcW w:w="1984" w:type="dxa"/>
            <w:gridSpan w:val="2"/>
            <w:tcBorders>
              <w:top w:val="single" w:sz="4" w:space="0" w:color="auto"/>
              <w:left w:val="single" w:sz="4" w:space="0" w:color="auto"/>
              <w:bottom w:val="single" w:sz="4" w:space="0" w:color="auto"/>
              <w:right w:val="single" w:sz="4" w:space="0" w:color="auto"/>
            </w:tcBorders>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851" w:type="dxa"/>
            <w:tcBorders>
              <w:top w:val="single" w:sz="4" w:space="0" w:color="auto"/>
              <w:left w:val="single" w:sz="4" w:space="0" w:color="auto"/>
              <w:bottom w:val="single" w:sz="4" w:space="0" w:color="auto"/>
              <w:right w:val="single" w:sz="4" w:space="0" w:color="auto"/>
            </w:tcBorders>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местный бюджет</w:t>
            </w:r>
          </w:p>
        </w:tc>
        <w:tc>
          <w:tcPr>
            <w:tcW w:w="425"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100,00000</w:t>
            </w:r>
          </w:p>
        </w:tc>
        <w:tc>
          <w:tcPr>
            <w:tcW w:w="284"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58,55000</w:t>
            </w:r>
          </w:p>
        </w:tc>
        <w:tc>
          <w:tcPr>
            <w:tcW w:w="283"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45,00000</w:t>
            </w:r>
          </w:p>
        </w:tc>
        <w:tc>
          <w:tcPr>
            <w:tcW w:w="284"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50,00000</w:t>
            </w:r>
          </w:p>
        </w:tc>
        <w:tc>
          <w:tcPr>
            <w:tcW w:w="425"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0,00000</w:t>
            </w:r>
          </w:p>
        </w:tc>
        <w:tc>
          <w:tcPr>
            <w:tcW w:w="425"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253,55000</w:t>
            </w:r>
          </w:p>
        </w:tc>
      </w:tr>
      <w:tr w:rsidR="00BA0A71" w:rsidRPr="00BA0A71" w:rsidTr="00CC4FB9">
        <w:trPr>
          <w:cantSplit/>
          <w:trHeight w:val="699"/>
        </w:trPr>
        <w:tc>
          <w:tcPr>
            <w:tcW w:w="369" w:type="dxa"/>
            <w:vMerge/>
            <w:tcBorders>
              <w:right w:val="single" w:sz="4" w:space="0" w:color="auto"/>
            </w:tcBorders>
            <w:hideMark/>
          </w:tcPr>
          <w:p w:rsidR="00BA0A71" w:rsidRPr="00BA0A71" w:rsidRDefault="00BA0A71" w:rsidP="00BA0A71">
            <w:pPr>
              <w:tabs>
                <w:tab w:val="left" w:pos="284"/>
              </w:tabs>
              <w:ind w:firstLine="2"/>
              <w:jc w:val="right"/>
              <w:rPr>
                <w:rFonts w:ascii="Times New Roman" w:eastAsia="Calibri" w:hAnsi="Times New Roman" w:cs="Times New Roman"/>
                <w:sz w:val="12"/>
                <w:szCs w:val="12"/>
              </w:rPr>
            </w:pPr>
          </w:p>
        </w:tc>
        <w:tc>
          <w:tcPr>
            <w:tcW w:w="1582" w:type="dxa"/>
            <w:vMerge/>
            <w:tcBorders>
              <w:top w:val="single" w:sz="4" w:space="0" w:color="auto"/>
              <w:left w:val="single" w:sz="4" w:space="0" w:color="auto"/>
              <w:bottom w:val="single" w:sz="4" w:space="0" w:color="auto"/>
              <w:right w:val="single" w:sz="4" w:space="0" w:color="auto"/>
            </w:tcBorders>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p>
        </w:tc>
        <w:tc>
          <w:tcPr>
            <w:tcW w:w="709" w:type="dxa"/>
            <w:gridSpan w:val="2"/>
            <w:vMerge/>
            <w:tcBorders>
              <w:top w:val="single" w:sz="4" w:space="0" w:color="auto"/>
              <w:left w:val="single" w:sz="4" w:space="0" w:color="auto"/>
              <w:bottom w:val="single" w:sz="4" w:space="0" w:color="auto"/>
              <w:right w:val="single" w:sz="4" w:space="0" w:color="auto"/>
            </w:tcBorders>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851" w:type="dxa"/>
            <w:tcBorders>
              <w:top w:val="single" w:sz="4" w:space="0" w:color="auto"/>
              <w:left w:val="single" w:sz="4" w:space="0" w:color="auto"/>
              <w:bottom w:val="single" w:sz="4" w:space="0" w:color="auto"/>
              <w:right w:val="single" w:sz="4" w:space="0" w:color="auto"/>
            </w:tcBorders>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местный бюджет</w:t>
            </w:r>
          </w:p>
        </w:tc>
        <w:tc>
          <w:tcPr>
            <w:tcW w:w="425"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0,00000</w:t>
            </w:r>
          </w:p>
        </w:tc>
        <w:tc>
          <w:tcPr>
            <w:tcW w:w="284"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0,00000</w:t>
            </w:r>
          </w:p>
        </w:tc>
        <w:tc>
          <w:tcPr>
            <w:tcW w:w="283"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50,00000</w:t>
            </w:r>
          </w:p>
        </w:tc>
        <w:tc>
          <w:tcPr>
            <w:tcW w:w="284"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0,00000</w:t>
            </w:r>
          </w:p>
        </w:tc>
        <w:tc>
          <w:tcPr>
            <w:tcW w:w="425"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0,00000</w:t>
            </w:r>
          </w:p>
        </w:tc>
        <w:tc>
          <w:tcPr>
            <w:tcW w:w="425"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50,00000</w:t>
            </w:r>
          </w:p>
        </w:tc>
      </w:tr>
      <w:tr w:rsidR="00BA0A71" w:rsidRPr="00BA0A71" w:rsidTr="00CC4FB9">
        <w:trPr>
          <w:cantSplit/>
          <w:trHeight w:val="973"/>
        </w:trPr>
        <w:tc>
          <w:tcPr>
            <w:tcW w:w="369" w:type="dxa"/>
            <w:tcBorders>
              <w:right w:val="single" w:sz="4" w:space="0" w:color="auto"/>
            </w:tcBorders>
            <w:hideMark/>
          </w:tcPr>
          <w:p w:rsidR="00BA0A71" w:rsidRPr="00BA0A71" w:rsidRDefault="00BA0A71" w:rsidP="00BA0A71">
            <w:pPr>
              <w:tabs>
                <w:tab w:val="left" w:pos="284"/>
              </w:tabs>
              <w:ind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3.5</w:t>
            </w:r>
          </w:p>
        </w:tc>
        <w:tc>
          <w:tcPr>
            <w:tcW w:w="1582" w:type="dxa"/>
            <w:tcBorders>
              <w:top w:val="single" w:sz="4" w:space="0" w:color="auto"/>
              <w:left w:val="single" w:sz="4" w:space="0" w:color="auto"/>
              <w:bottom w:val="single" w:sz="4" w:space="0" w:color="auto"/>
              <w:right w:val="single" w:sz="4" w:space="0" w:color="auto"/>
            </w:tcBorders>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Поддержка деятельности образовательных учреждений района, направленной на всестороннее развитие детей, создание необходимых условий</w:t>
            </w:r>
          </w:p>
        </w:tc>
        <w:tc>
          <w:tcPr>
            <w:tcW w:w="709" w:type="dxa"/>
            <w:gridSpan w:val="2"/>
            <w:tcBorders>
              <w:top w:val="single" w:sz="4" w:space="0" w:color="auto"/>
              <w:left w:val="single" w:sz="4" w:space="0" w:color="auto"/>
              <w:bottom w:val="single" w:sz="4" w:space="0" w:color="auto"/>
              <w:right w:val="single" w:sz="4" w:space="0" w:color="auto"/>
            </w:tcBorders>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2016-2020</w:t>
            </w:r>
          </w:p>
        </w:tc>
        <w:tc>
          <w:tcPr>
            <w:tcW w:w="1984" w:type="dxa"/>
            <w:gridSpan w:val="2"/>
            <w:tcBorders>
              <w:top w:val="single" w:sz="4" w:space="0" w:color="auto"/>
              <w:left w:val="single" w:sz="4" w:space="0" w:color="auto"/>
              <w:bottom w:val="single" w:sz="4" w:space="0" w:color="auto"/>
              <w:right w:val="single" w:sz="4" w:space="0" w:color="auto"/>
            </w:tcBorders>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851" w:type="dxa"/>
            <w:tcBorders>
              <w:top w:val="single" w:sz="4" w:space="0" w:color="auto"/>
              <w:left w:val="single" w:sz="4" w:space="0" w:color="auto"/>
              <w:bottom w:val="single" w:sz="4" w:space="0" w:color="auto"/>
              <w:right w:val="single" w:sz="4" w:space="0" w:color="auto"/>
            </w:tcBorders>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местный бюджет</w:t>
            </w:r>
          </w:p>
        </w:tc>
        <w:tc>
          <w:tcPr>
            <w:tcW w:w="425"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65,00000</w:t>
            </w:r>
          </w:p>
        </w:tc>
        <w:tc>
          <w:tcPr>
            <w:tcW w:w="284"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65,00000</w:t>
            </w:r>
          </w:p>
        </w:tc>
        <w:tc>
          <w:tcPr>
            <w:tcW w:w="283"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100,00000</w:t>
            </w:r>
          </w:p>
        </w:tc>
        <w:tc>
          <w:tcPr>
            <w:tcW w:w="284"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90,00000</w:t>
            </w:r>
          </w:p>
        </w:tc>
        <w:tc>
          <w:tcPr>
            <w:tcW w:w="425"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0,00000</w:t>
            </w:r>
          </w:p>
        </w:tc>
        <w:tc>
          <w:tcPr>
            <w:tcW w:w="425"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320,00000</w:t>
            </w:r>
          </w:p>
        </w:tc>
      </w:tr>
      <w:tr w:rsidR="00BA0A71" w:rsidRPr="00BA0A71" w:rsidTr="00CC4FB9">
        <w:trPr>
          <w:cantSplit/>
          <w:trHeight w:val="844"/>
        </w:trPr>
        <w:tc>
          <w:tcPr>
            <w:tcW w:w="369" w:type="dxa"/>
            <w:tcBorders>
              <w:right w:val="single" w:sz="4" w:space="0" w:color="auto"/>
            </w:tcBorders>
            <w:hideMark/>
          </w:tcPr>
          <w:p w:rsidR="00BA0A71" w:rsidRPr="00BA0A71" w:rsidRDefault="00BA0A71" w:rsidP="00BA0A71">
            <w:pPr>
              <w:tabs>
                <w:tab w:val="left" w:pos="284"/>
              </w:tabs>
              <w:ind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3.6</w:t>
            </w:r>
          </w:p>
        </w:tc>
        <w:tc>
          <w:tcPr>
            <w:tcW w:w="1582" w:type="dxa"/>
            <w:tcBorders>
              <w:top w:val="single" w:sz="4" w:space="0" w:color="auto"/>
              <w:left w:val="single" w:sz="4" w:space="0" w:color="auto"/>
              <w:bottom w:val="single" w:sz="4" w:space="0" w:color="auto"/>
              <w:right w:val="single" w:sz="4" w:space="0" w:color="auto"/>
            </w:tcBorders>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Поощрение победителя «Супер читатель»</w:t>
            </w:r>
          </w:p>
        </w:tc>
        <w:tc>
          <w:tcPr>
            <w:tcW w:w="709" w:type="dxa"/>
            <w:gridSpan w:val="2"/>
            <w:tcBorders>
              <w:top w:val="single" w:sz="4" w:space="0" w:color="auto"/>
              <w:left w:val="single" w:sz="4" w:space="0" w:color="auto"/>
              <w:bottom w:val="single" w:sz="4" w:space="0" w:color="auto"/>
              <w:right w:val="single" w:sz="4" w:space="0" w:color="auto"/>
            </w:tcBorders>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2016-2020</w:t>
            </w:r>
          </w:p>
        </w:tc>
        <w:tc>
          <w:tcPr>
            <w:tcW w:w="1984" w:type="dxa"/>
            <w:gridSpan w:val="2"/>
            <w:tcBorders>
              <w:top w:val="single" w:sz="4" w:space="0" w:color="auto"/>
              <w:left w:val="single" w:sz="4" w:space="0" w:color="auto"/>
              <w:bottom w:val="single" w:sz="4" w:space="0" w:color="auto"/>
              <w:right w:val="single" w:sz="4" w:space="0" w:color="auto"/>
            </w:tcBorders>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851" w:type="dxa"/>
            <w:tcBorders>
              <w:top w:val="single" w:sz="4" w:space="0" w:color="auto"/>
              <w:left w:val="single" w:sz="4" w:space="0" w:color="auto"/>
              <w:bottom w:val="single" w:sz="4" w:space="0" w:color="auto"/>
              <w:right w:val="single" w:sz="4" w:space="0" w:color="auto"/>
            </w:tcBorders>
            <w:hideMark/>
          </w:tcPr>
          <w:p w:rsidR="00BA0A71" w:rsidRPr="00BA0A71" w:rsidRDefault="00BA0A71" w:rsidP="00BA0A71">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местный бюджет</w:t>
            </w:r>
          </w:p>
        </w:tc>
        <w:tc>
          <w:tcPr>
            <w:tcW w:w="425"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22,20000</w:t>
            </w:r>
          </w:p>
        </w:tc>
        <w:tc>
          <w:tcPr>
            <w:tcW w:w="284"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25,00000</w:t>
            </w:r>
          </w:p>
        </w:tc>
        <w:tc>
          <w:tcPr>
            <w:tcW w:w="283"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44,00000</w:t>
            </w:r>
          </w:p>
        </w:tc>
        <w:tc>
          <w:tcPr>
            <w:tcW w:w="284"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0,00000</w:t>
            </w:r>
          </w:p>
        </w:tc>
        <w:tc>
          <w:tcPr>
            <w:tcW w:w="425"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0,00000</w:t>
            </w:r>
          </w:p>
        </w:tc>
        <w:tc>
          <w:tcPr>
            <w:tcW w:w="425" w:type="dxa"/>
            <w:tcBorders>
              <w:top w:val="single" w:sz="4" w:space="0" w:color="auto"/>
              <w:left w:val="single" w:sz="4" w:space="0" w:color="auto"/>
              <w:bottom w:val="single" w:sz="4" w:space="0" w:color="auto"/>
              <w:right w:val="single" w:sz="4" w:space="0" w:color="auto"/>
            </w:tcBorders>
            <w:textDirection w:val="tbRl"/>
            <w:hideMark/>
          </w:tcPr>
          <w:p w:rsidR="00BA0A71" w:rsidRPr="00BA0A71" w:rsidRDefault="00BA0A71" w:rsidP="00BA0A71">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91,20000</w:t>
            </w:r>
          </w:p>
        </w:tc>
      </w:tr>
      <w:tr w:rsidR="00BA0A71" w:rsidRPr="00BA0A71" w:rsidTr="00CC4FB9">
        <w:trPr>
          <w:cantSplit/>
          <w:trHeight w:val="829"/>
        </w:trPr>
        <w:tc>
          <w:tcPr>
            <w:tcW w:w="4644" w:type="dxa"/>
            <w:gridSpan w:val="6"/>
            <w:vAlign w:val="center"/>
            <w:hideMark/>
          </w:tcPr>
          <w:p w:rsidR="00BA0A71" w:rsidRPr="00BA0A71" w:rsidRDefault="00BA0A71" w:rsidP="00CC4FB9">
            <w:pPr>
              <w:tabs>
                <w:tab w:val="left" w:pos="284"/>
              </w:tabs>
              <w:ind w:firstLine="2"/>
              <w:jc w:val="center"/>
              <w:rPr>
                <w:rFonts w:ascii="Times New Roman" w:eastAsia="Calibri" w:hAnsi="Times New Roman" w:cs="Times New Roman"/>
                <w:b/>
                <w:bCs/>
                <w:sz w:val="12"/>
                <w:szCs w:val="12"/>
              </w:rPr>
            </w:pPr>
            <w:r w:rsidRPr="00BA0A71">
              <w:rPr>
                <w:rFonts w:ascii="Times New Roman" w:eastAsia="Calibri" w:hAnsi="Times New Roman" w:cs="Times New Roman"/>
                <w:b/>
                <w:bCs/>
                <w:sz w:val="12"/>
                <w:szCs w:val="12"/>
              </w:rPr>
              <w:lastRenderedPageBreak/>
              <w:t>Итого по разделу 3:</w:t>
            </w:r>
          </w:p>
        </w:tc>
        <w:tc>
          <w:tcPr>
            <w:tcW w:w="851" w:type="dxa"/>
            <w:hideMark/>
          </w:tcPr>
          <w:p w:rsidR="00BA0A71" w:rsidRPr="00BA0A71" w:rsidRDefault="00BA0A71" w:rsidP="00CC4FB9">
            <w:pPr>
              <w:tabs>
                <w:tab w:val="left" w:pos="284"/>
              </w:tabs>
              <w:ind w:firstLine="2"/>
              <w:jc w:val="center"/>
              <w:rPr>
                <w:rFonts w:ascii="Times New Roman" w:eastAsia="Calibri" w:hAnsi="Times New Roman" w:cs="Times New Roman"/>
                <w:sz w:val="12"/>
                <w:szCs w:val="12"/>
              </w:rPr>
            </w:pPr>
            <w:r w:rsidRPr="00BA0A71">
              <w:rPr>
                <w:rFonts w:ascii="Times New Roman" w:eastAsia="Calibri" w:hAnsi="Times New Roman" w:cs="Times New Roman"/>
                <w:sz w:val="12"/>
                <w:szCs w:val="12"/>
              </w:rPr>
              <w:t>местный бюджет</w:t>
            </w:r>
          </w:p>
        </w:tc>
        <w:tc>
          <w:tcPr>
            <w:tcW w:w="425" w:type="dxa"/>
            <w:textDirection w:val="tbRl"/>
            <w:hideMark/>
          </w:tcPr>
          <w:p w:rsidR="00BA0A71" w:rsidRPr="00BA0A71" w:rsidRDefault="00BA0A71" w:rsidP="00CC4FB9">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343,20000</w:t>
            </w:r>
          </w:p>
        </w:tc>
        <w:tc>
          <w:tcPr>
            <w:tcW w:w="284" w:type="dxa"/>
            <w:textDirection w:val="tbRl"/>
            <w:hideMark/>
          </w:tcPr>
          <w:p w:rsidR="00BA0A71" w:rsidRPr="00BA0A71" w:rsidRDefault="00BA0A71" w:rsidP="00CC4FB9">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361,55000</w:t>
            </w:r>
          </w:p>
        </w:tc>
        <w:tc>
          <w:tcPr>
            <w:tcW w:w="283" w:type="dxa"/>
            <w:textDirection w:val="tbRl"/>
            <w:hideMark/>
          </w:tcPr>
          <w:p w:rsidR="00BA0A71" w:rsidRPr="00BA0A71" w:rsidRDefault="00BA0A71" w:rsidP="00CC4FB9">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464,00000</w:t>
            </w:r>
          </w:p>
        </w:tc>
        <w:tc>
          <w:tcPr>
            <w:tcW w:w="284" w:type="dxa"/>
            <w:textDirection w:val="tbRl"/>
            <w:hideMark/>
          </w:tcPr>
          <w:p w:rsidR="00BA0A71" w:rsidRPr="00BA0A71" w:rsidRDefault="00BA0A71" w:rsidP="00CC4FB9">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359,15000</w:t>
            </w:r>
          </w:p>
        </w:tc>
        <w:tc>
          <w:tcPr>
            <w:tcW w:w="425" w:type="dxa"/>
            <w:textDirection w:val="tbRl"/>
            <w:hideMark/>
          </w:tcPr>
          <w:p w:rsidR="00BA0A71" w:rsidRPr="00BA0A71" w:rsidRDefault="00BA0A71" w:rsidP="00CC4FB9">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124,00000</w:t>
            </w:r>
          </w:p>
        </w:tc>
        <w:tc>
          <w:tcPr>
            <w:tcW w:w="425" w:type="dxa"/>
            <w:textDirection w:val="tbRl"/>
            <w:hideMark/>
          </w:tcPr>
          <w:p w:rsidR="00BA0A71" w:rsidRPr="00BA0A71" w:rsidRDefault="00BA0A71" w:rsidP="00CC4FB9">
            <w:pPr>
              <w:tabs>
                <w:tab w:val="left" w:pos="284"/>
              </w:tabs>
              <w:ind w:right="113" w:firstLine="2"/>
              <w:jc w:val="right"/>
              <w:rPr>
                <w:rFonts w:ascii="Times New Roman" w:eastAsia="Calibri" w:hAnsi="Times New Roman" w:cs="Times New Roman"/>
                <w:sz w:val="12"/>
                <w:szCs w:val="12"/>
              </w:rPr>
            </w:pPr>
            <w:r w:rsidRPr="00BA0A71">
              <w:rPr>
                <w:rFonts w:ascii="Times New Roman" w:eastAsia="Calibri" w:hAnsi="Times New Roman" w:cs="Times New Roman"/>
                <w:sz w:val="12"/>
                <w:szCs w:val="12"/>
              </w:rPr>
              <w:t>1651,90000</w:t>
            </w:r>
          </w:p>
        </w:tc>
      </w:tr>
      <w:tr w:rsidR="00BA0A71" w:rsidRPr="00BA0A71" w:rsidTr="00CC4FB9">
        <w:trPr>
          <w:cantSplit/>
          <w:trHeight w:val="840"/>
        </w:trPr>
        <w:tc>
          <w:tcPr>
            <w:tcW w:w="4644" w:type="dxa"/>
            <w:gridSpan w:val="6"/>
            <w:vMerge w:val="restart"/>
            <w:vAlign w:val="center"/>
            <w:hideMark/>
          </w:tcPr>
          <w:p w:rsidR="00BA0A71" w:rsidRPr="00BA0A71" w:rsidRDefault="00BA0A71" w:rsidP="00CC4FB9">
            <w:pPr>
              <w:tabs>
                <w:tab w:val="left" w:pos="284"/>
              </w:tabs>
              <w:ind w:firstLine="2"/>
              <w:jc w:val="center"/>
              <w:rPr>
                <w:rFonts w:ascii="Times New Roman" w:eastAsia="Calibri" w:hAnsi="Times New Roman" w:cs="Times New Roman"/>
                <w:b/>
                <w:bCs/>
                <w:sz w:val="12"/>
                <w:szCs w:val="12"/>
              </w:rPr>
            </w:pPr>
            <w:r w:rsidRPr="00BA0A71">
              <w:rPr>
                <w:rFonts w:ascii="Times New Roman" w:eastAsia="Calibri" w:hAnsi="Times New Roman" w:cs="Times New Roman"/>
                <w:b/>
                <w:bCs/>
                <w:sz w:val="12"/>
                <w:szCs w:val="12"/>
              </w:rPr>
              <w:t>Итого по программе: из них</w:t>
            </w:r>
          </w:p>
        </w:tc>
        <w:tc>
          <w:tcPr>
            <w:tcW w:w="851" w:type="dxa"/>
            <w:hideMark/>
          </w:tcPr>
          <w:p w:rsidR="00BA0A71" w:rsidRPr="00BA0A71" w:rsidRDefault="00BA0A71" w:rsidP="00CC4FB9">
            <w:pPr>
              <w:tabs>
                <w:tab w:val="left" w:pos="284"/>
              </w:tabs>
              <w:ind w:firstLine="2"/>
              <w:jc w:val="center"/>
              <w:rPr>
                <w:rFonts w:ascii="Times New Roman" w:eastAsia="Calibri" w:hAnsi="Times New Roman" w:cs="Times New Roman"/>
                <w:b/>
                <w:bCs/>
                <w:sz w:val="12"/>
                <w:szCs w:val="12"/>
              </w:rPr>
            </w:pPr>
            <w:r w:rsidRPr="00BA0A71">
              <w:rPr>
                <w:rFonts w:ascii="Times New Roman" w:eastAsia="Calibri" w:hAnsi="Times New Roman" w:cs="Times New Roman"/>
                <w:b/>
                <w:bCs/>
                <w:sz w:val="12"/>
                <w:szCs w:val="12"/>
              </w:rPr>
              <w:t>местный, областной бюджет</w:t>
            </w:r>
          </w:p>
        </w:tc>
        <w:tc>
          <w:tcPr>
            <w:tcW w:w="425" w:type="dxa"/>
            <w:textDirection w:val="tbRl"/>
            <w:hideMark/>
          </w:tcPr>
          <w:p w:rsidR="00BA0A71" w:rsidRPr="00BA0A71" w:rsidRDefault="00BA0A71" w:rsidP="00CC4FB9">
            <w:pPr>
              <w:tabs>
                <w:tab w:val="left" w:pos="284"/>
              </w:tabs>
              <w:ind w:right="113" w:firstLine="2"/>
              <w:jc w:val="right"/>
              <w:rPr>
                <w:rFonts w:ascii="Times New Roman" w:eastAsia="Calibri" w:hAnsi="Times New Roman" w:cs="Times New Roman"/>
                <w:b/>
                <w:bCs/>
                <w:sz w:val="12"/>
                <w:szCs w:val="12"/>
              </w:rPr>
            </w:pPr>
            <w:r w:rsidRPr="00BA0A71">
              <w:rPr>
                <w:rFonts w:ascii="Times New Roman" w:eastAsia="Calibri" w:hAnsi="Times New Roman" w:cs="Times New Roman"/>
                <w:b/>
                <w:bCs/>
                <w:sz w:val="12"/>
                <w:szCs w:val="12"/>
              </w:rPr>
              <w:t>2982,48800</w:t>
            </w:r>
          </w:p>
        </w:tc>
        <w:tc>
          <w:tcPr>
            <w:tcW w:w="284" w:type="dxa"/>
            <w:textDirection w:val="tbRl"/>
            <w:hideMark/>
          </w:tcPr>
          <w:p w:rsidR="00BA0A71" w:rsidRPr="00BA0A71" w:rsidRDefault="00BA0A71" w:rsidP="00CC4FB9">
            <w:pPr>
              <w:tabs>
                <w:tab w:val="left" w:pos="284"/>
              </w:tabs>
              <w:ind w:right="113" w:firstLine="2"/>
              <w:jc w:val="right"/>
              <w:rPr>
                <w:rFonts w:ascii="Times New Roman" w:eastAsia="Calibri" w:hAnsi="Times New Roman" w:cs="Times New Roman"/>
                <w:b/>
                <w:bCs/>
                <w:sz w:val="12"/>
                <w:szCs w:val="12"/>
              </w:rPr>
            </w:pPr>
            <w:r w:rsidRPr="00BA0A71">
              <w:rPr>
                <w:rFonts w:ascii="Times New Roman" w:eastAsia="Calibri" w:hAnsi="Times New Roman" w:cs="Times New Roman"/>
                <w:b/>
                <w:bCs/>
                <w:sz w:val="12"/>
                <w:szCs w:val="12"/>
              </w:rPr>
              <w:t>2458,90000</w:t>
            </w:r>
          </w:p>
        </w:tc>
        <w:tc>
          <w:tcPr>
            <w:tcW w:w="283" w:type="dxa"/>
            <w:textDirection w:val="tbRl"/>
            <w:hideMark/>
          </w:tcPr>
          <w:p w:rsidR="00BA0A71" w:rsidRPr="00BA0A71" w:rsidRDefault="00BA0A71" w:rsidP="00CC4FB9">
            <w:pPr>
              <w:tabs>
                <w:tab w:val="left" w:pos="284"/>
              </w:tabs>
              <w:ind w:right="113" w:firstLine="2"/>
              <w:jc w:val="right"/>
              <w:rPr>
                <w:rFonts w:ascii="Times New Roman" w:eastAsia="Calibri" w:hAnsi="Times New Roman" w:cs="Times New Roman"/>
                <w:b/>
                <w:bCs/>
                <w:sz w:val="12"/>
                <w:szCs w:val="12"/>
              </w:rPr>
            </w:pPr>
            <w:r w:rsidRPr="00BA0A71">
              <w:rPr>
                <w:rFonts w:ascii="Times New Roman" w:eastAsia="Calibri" w:hAnsi="Times New Roman" w:cs="Times New Roman"/>
                <w:b/>
                <w:bCs/>
                <w:sz w:val="12"/>
                <w:szCs w:val="12"/>
              </w:rPr>
              <w:t>1374,50000</w:t>
            </w:r>
          </w:p>
        </w:tc>
        <w:tc>
          <w:tcPr>
            <w:tcW w:w="284" w:type="dxa"/>
            <w:textDirection w:val="tbRl"/>
            <w:hideMark/>
          </w:tcPr>
          <w:p w:rsidR="00BA0A71" w:rsidRPr="00BA0A71" w:rsidRDefault="00BA0A71" w:rsidP="00CC4FB9">
            <w:pPr>
              <w:tabs>
                <w:tab w:val="left" w:pos="284"/>
              </w:tabs>
              <w:ind w:right="113" w:firstLine="2"/>
              <w:jc w:val="right"/>
              <w:rPr>
                <w:rFonts w:ascii="Times New Roman" w:eastAsia="Calibri" w:hAnsi="Times New Roman" w:cs="Times New Roman"/>
                <w:b/>
                <w:bCs/>
                <w:sz w:val="12"/>
                <w:szCs w:val="12"/>
              </w:rPr>
            </w:pPr>
            <w:r w:rsidRPr="00BA0A71">
              <w:rPr>
                <w:rFonts w:ascii="Times New Roman" w:eastAsia="Calibri" w:hAnsi="Times New Roman" w:cs="Times New Roman"/>
                <w:b/>
                <w:bCs/>
                <w:sz w:val="12"/>
                <w:szCs w:val="12"/>
              </w:rPr>
              <w:t>3810,36556</w:t>
            </w:r>
          </w:p>
        </w:tc>
        <w:tc>
          <w:tcPr>
            <w:tcW w:w="425" w:type="dxa"/>
            <w:textDirection w:val="tbRl"/>
            <w:hideMark/>
          </w:tcPr>
          <w:p w:rsidR="00BA0A71" w:rsidRPr="00BA0A71" w:rsidRDefault="00BA0A71" w:rsidP="00CC4FB9">
            <w:pPr>
              <w:tabs>
                <w:tab w:val="left" w:pos="284"/>
              </w:tabs>
              <w:ind w:right="113" w:firstLine="2"/>
              <w:jc w:val="right"/>
              <w:rPr>
                <w:rFonts w:ascii="Times New Roman" w:eastAsia="Calibri" w:hAnsi="Times New Roman" w:cs="Times New Roman"/>
                <w:b/>
                <w:bCs/>
                <w:sz w:val="12"/>
                <w:szCs w:val="12"/>
              </w:rPr>
            </w:pPr>
            <w:r w:rsidRPr="00BA0A71">
              <w:rPr>
                <w:rFonts w:ascii="Times New Roman" w:eastAsia="Calibri" w:hAnsi="Times New Roman" w:cs="Times New Roman"/>
                <w:b/>
                <w:bCs/>
                <w:sz w:val="12"/>
                <w:szCs w:val="12"/>
              </w:rPr>
              <w:t>1102,40000</w:t>
            </w:r>
          </w:p>
        </w:tc>
        <w:tc>
          <w:tcPr>
            <w:tcW w:w="425" w:type="dxa"/>
            <w:textDirection w:val="tbRl"/>
            <w:hideMark/>
          </w:tcPr>
          <w:p w:rsidR="00BA0A71" w:rsidRPr="00BA0A71" w:rsidRDefault="00BA0A71" w:rsidP="00CC4FB9">
            <w:pPr>
              <w:tabs>
                <w:tab w:val="left" w:pos="284"/>
              </w:tabs>
              <w:ind w:right="113" w:firstLine="2"/>
              <w:jc w:val="right"/>
              <w:rPr>
                <w:rFonts w:ascii="Times New Roman" w:eastAsia="Calibri" w:hAnsi="Times New Roman" w:cs="Times New Roman"/>
                <w:b/>
                <w:bCs/>
                <w:sz w:val="12"/>
                <w:szCs w:val="12"/>
              </w:rPr>
            </w:pPr>
            <w:r w:rsidRPr="00BA0A71">
              <w:rPr>
                <w:rFonts w:ascii="Times New Roman" w:eastAsia="Calibri" w:hAnsi="Times New Roman" w:cs="Times New Roman"/>
                <w:b/>
                <w:bCs/>
                <w:sz w:val="12"/>
                <w:szCs w:val="12"/>
              </w:rPr>
              <w:t>11728,65356</w:t>
            </w:r>
          </w:p>
        </w:tc>
      </w:tr>
      <w:tr w:rsidR="00BA0A71" w:rsidRPr="00BA0A71" w:rsidTr="00CC4FB9">
        <w:trPr>
          <w:cantSplit/>
          <w:trHeight w:val="711"/>
        </w:trPr>
        <w:tc>
          <w:tcPr>
            <w:tcW w:w="4644" w:type="dxa"/>
            <w:gridSpan w:val="6"/>
            <w:vMerge/>
            <w:hideMark/>
          </w:tcPr>
          <w:p w:rsidR="00BA0A71" w:rsidRPr="00BA0A71" w:rsidRDefault="00BA0A71" w:rsidP="00BA0A71">
            <w:pPr>
              <w:tabs>
                <w:tab w:val="left" w:pos="284"/>
              </w:tabs>
              <w:ind w:firstLine="2"/>
              <w:jc w:val="right"/>
              <w:rPr>
                <w:rFonts w:ascii="Times New Roman" w:eastAsia="Calibri" w:hAnsi="Times New Roman" w:cs="Times New Roman"/>
                <w:b/>
                <w:bCs/>
                <w:sz w:val="12"/>
                <w:szCs w:val="12"/>
              </w:rPr>
            </w:pPr>
          </w:p>
        </w:tc>
        <w:tc>
          <w:tcPr>
            <w:tcW w:w="851" w:type="dxa"/>
            <w:hideMark/>
          </w:tcPr>
          <w:p w:rsidR="00BA0A71" w:rsidRPr="00BA0A71" w:rsidRDefault="00BA0A71" w:rsidP="00CC4FB9">
            <w:pPr>
              <w:tabs>
                <w:tab w:val="left" w:pos="284"/>
              </w:tabs>
              <w:ind w:firstLine="2"/>
              <w:jc w:val="center"/>
              <w:rPr>
                <w:rFonts w:ascii="Times New Roman" w:eastAsia="Calibri" w:hAnsi="Times New Roman" w:cs="Times New Roman"/>
                <w:b/>
                <w:bCs/>
                <w:sz w:val="12"/>
                <w:szCs w:val="12"/>
              </w:rPr>
            </w:pPr>
            <w:r w:rsidRPr="00BA0A71">
              <w:rPr>
                <w:rFonts w:ascii="Times New Roman" w:eastAsia="Calibri" w:hAnsi="Times New Roman" w:cs="Times New Roman"/>
                <w:b/>
                <w:bCs/>
                <w:sz w:val="12"/>
                <w:szCs w:val="12"/>
              </w:rPr>
              <w:t>местный бюджет</w:t>
            </w:r>
          </w:p>
        </w:tc>
        <w:tc>
          <w:tcPr>
            <w:tcW w:w="425" w:type="dxa"/>
            <w:textDirection w:val="tbRl"/>
            <w:hideMark/>
          </w:tcPr>
          <w:p w:rsidR="00BA0A71" w:rsidRPr="00BA0A71" w:rsidRDefault="00BA0A71" w:rsidP="00CC4FB9">
            <w:pPr>
              <w:tabs>
                <w:tab w:val="left" w:pos="284"/>
              </w:tabs>
              <w:ind w:right="113" w:firstLine="2"/>
              <w:jc w:val="right"/>
              <w:rPr>
                <w:rFonts w:ascii="Times New Roman" w:eastAsia="Calibri" w:hAnsi="Times New Roman" w:cs="Times New Roman"/>
                <w:b/>
                <w:bCs/>
                <w:sz w:val="12"/>
                <w:szCs w:val="12"/>
              </w:rPr>
            </w:pPr>
            <w:r w:rsidRPr="00BA0A71">
              <w:rPr>
                <w:rFonts w:ascii="Times New Roman" w:eastAsia="Calibri" w:hAnsi="Times New Roman" w:cs="Times New Roman"/>
                <w:b/>
                <w:bCs/>
                <w:sz w:val="12"/>
                <w:szCs w:val="12"/>
              </w:rPr>
              <w:t>1530,00000</w:t>
            </w:r>
          </w:p>
        </w:tc>
        <w:tc>
          <w:tcPr>
            <w:tcW w:w="284" w:type="dxa"/>
            <w:textDirection w:val="tbRl"/>
            <w:hideMark/>
          </w:tcPr>
          <w:p w:rsidR="00BA0A71" w:rsidRPr="00BA0A71" w:rsidRDefault="00BA0A71" w:rsidP="00CC4FB9">
            <w:pPr>
              <w:tabs>
                <w:tab w:val="left" w:pos="284"/>
              </w:tabs>
              <w:ind w:right="113" w:firstLine="2"/>
              <w:jc w:val="right"/>
              <w:rPr>
                <w:rFonts w:ascii="Times New Roman" w:eastAsia="Calibri" w:hAnsi="Times New Roman" w:cs="Times New Roman"/>
                <w:b/>
                <w:bCs/>
                <w:sz w:val="12"/>
                <w:szCs w:val="12"/>
              </w:rPr>
            </w:pPr>
            <w:r w:rsidRPr="00BA0A71">
              <w:rPr>
                <w:rFonts w:ascii="Times New Roman" w:eastAsia="Calibri" w:hAnsi="Times New Roman" w:cs="Times New Roman"/>
                <w:b/>
                <w:bCs/>
                <w:sz w:val="12"/>
                <w:szCs w:val="12"/>
              </w:rPr>
              <w:t>1188,00000</w:t>
            </w:r>
          </w:p>
        </w:tc>
        <w:tc>
          <w:tcPr>
            <w:tcW w:w="283" w:type="dxa"/>
            <w:textDirection w:val="tbRl"/>
            <w:hideMark/>
          </w:tcPr>
          <w:p w:rsidR="00BA0A71" w:rsidRPr="00BA0A71" w:rsidRDefault="00BA0A71" w:rsidP="00CC4FB9">
            <w:pPr>
              <w:tabs>
                <w:tab w:val="left" w:pos="284"/>
              </w:tabs>
              <w:ind w:right="113" w:firstLine="2"/>
              <w:jc w:val="right"/>
              <w:rPr>
                <w:rFonts w:ascii="Times New Roman" w:eastAsia="Calibri" w:hAnsi="Times New Roman" w:cs="Times New Roman"/>
                <w:b/>
                <w:bCs/>
                <w:sz w:val="12"/>
                <w:szCs w:val="12"/>
              </w:rPr>
            </w:pPr>
            <w:r w:rsidRPr="00BA0A71">
              <w:rPr>
                <w:rFonts w:ascii="Times New Roman" w:eastAsia="Calibri" w:hAnsi="Times New Roman" w:cs="Times New Roman"/>
                <w:b/>
                <w:bCs/>
                <w:sz w:val="12"/>
                <w:szCs w:val="12"/>
              </w:rPr>
              <w:t>1100,00000</w:t>
            </w:r>
          </w:p>
        </w:tc>
        <w:tc>
          <w:tcPr>
            <w:tcW w:w="284" w:type="dxa"/>
            <w:textDirection w:val="tbRl"/>
            <w:hideMark/>
          </w:tcPr>
          <w:p w:rsidR="00BA0A71" w:rsidRPr="00BA0A71" w:rsidRDefault="00BA0A71" w:rsidP="00CC4FB9">
            <w:pPr>
              <w:tabs>
                <w:tab w:val="left" w:pos="284"/>
              </w:tabs>
              <w:ind w:right="113" w:firstLine="2"/>
              <w:jc w:val="right"/>
              <w:rPr>
                <w:rFonts w:ascii="Times New Roman" w:eastAsia="Calibri" w:hAnsi="Times New Roman" w:cs="Times New Roman"/>
                <w:b/>
                <w:bCs/>
                <w:sz w:val="12"/>
                <w:szCs w:val="12"/>
              </w:rPr>
            </w:pPr>
            <w:r w:rsidRPr="00BA0A71">
              <w:rPr>
                <w:rFonts w:ascii="Times New Roman" w:eastAsia="Calibri" w:hAnsi="Times New Roman" w:cs="Times New Roman"/>
                <w:b/>
                <w:bCs/>
                <w:sz w:val="12"/>
                <w:szCs w:val="12"/>
              </w:rPr>
              <w:t>1059,46556</w:t>
            </w:r>
          </w:p>
        </w:tc>
        <w:tc>
          <w:tcPr>
            <w:tcW w:w="425" w:type="dxa"/>
            <w:textDirection w:val="tbRl"/>
            <w:hideMark/>
          </w:tcPr>
          <w:p w:rsidR="00BA0A71" w:rsidRPr="00BA0A71" w:rsidRDefault="00BA0A71" w:rsidP="00CC4FB9">
            <w:pPr>
              <w:tabs>
                <w:tab w:val="left" w:pos="284"/>
              </w:tabs>
              <w:ind w:right="113" w:firstLine="2"/>
              <w:jc w:val="right"/>
              <w:rPr>
                <w:rFonts w:ascii="Times New Roman" w:eastAsia="Calibri" w:hAnsi="Times New Roman" w:cs="Times New Roman"/>
                <w:b/>
                <w:bCs/>
                <w:sz w:val="12"/>
                <w:szCs w:val="12"/>
              </w:rPr>
            </w:pPr>
            <w:r w:rsidRPr="00BA0A71">
              <w:rPr>
                <w:rFonts w:ascii="Times New Roman" w:eastAsia="Calibri" w:hAnsi="Times New Roman" w:cs="Times New Roman"/>
                <w:b/>
                <w:bCs/>
                <w:sz w:val="12"/>
                <w:szCs w:val="12"/>
              </w:rPr>
              <w:t>800,00000</w:t>
            </w:r>
          </w:p>
        </w:tc>
        <w:tc>
          <w:tcPr>
            <w:tcW w:w="425" w:type="dxa"/>
            <w:textDirection w:val="tbRl"/>
            <w:hideMark/>
          </w:tcPr>
          <w:p w:rsidR="00BA0A71" w:rsidRPr="00BA0A71" w:rsidRDefault="00BA0A71" w:rsidP="00CC4FB9">
            <w:pPr>
              <w:tabs>
                <w:tab w:val="left" w:pos="284"/>
              </w:tabs>
              <w:ind w:right="113" w:firstLine="2"/>
              <w:jc w:val="right"/>
              <w:rPr>
                <w:rFonts w:ascii="Times New Roman" w:eastAsia="Calibri" w:hAnsi="Times New Roman" w:cs="Times New Roman"/>
                <w:b/>
                <w:bCs/>
                <w:sz w:val="12"/>
                <w:szCs w:val="12"/>
              </w:rPr>
            </w:pPr>
            <w:r w:rsidRPr="00BA0A71">
              <w:rPr>
                <w:rFonts w:ascii="Times New Roman" w:eastAsia="Calibri" w:hAnsi="Times New Roman" w:cs="Times New Roman"/>
                <w:b/>
                <w:bCs/>
                <w:sz w:val="12"/>
                <w:szCs w:val="12"/>
              </w:rPr>
              <w:t>5677,46556</w:t>
            </w:r>
          </w:p>
        </w:tc>
      </w:tr>
      <w:tr w:rsidR="00BA0A71" w:rsidRPr="00BA0A71" w:rsidTr="00CC4FB9">
        <w:trPr>
          <w:cantSplit/>
          <w:trHeight w:val="835"/>
        </w:trPr>
        <w:tc>
          <w:tcPr>
            <w:tcW w:w="4644" w:type="dxa"/>
            <w:gridSpan w:val="6"/>
            <w:vMerge/>
            <w:hideMark/>
          </w:tcPr>
          <w:p w:rsidR="00BA0A71" w:rsidRPr="00BA0A71" w:rsidRDefault="00BA0A71" w:rsidP="00BA0A71">
            <w:pPr>
              <w:tabs>
                <w:tab w:val="left" w:pos="284"/>
              </w:tabs>
              <w:ind w:firstLine="2"/>
              <w:jc w:val="right"/>
              <w:rPr>
                <w:rFonts w:ascii="Times New Roman" w:eastAsia="Calibri" w:hAnsi="Times New Roman" w:cs="Times New Roman"/>
                <w:b/>
                <w:bCs/>
                <w:sz w:val="12"/>
                <w:szCs w:val="12"/>
              </w:rPr>
            </w:pPr>
          </w:p>
        </w:tc>
        <w:tc>
          <w:tcPr>
            <w:tcW w:w="851" w:type="dxa"/>
            <w:hideMark/>
          </w:tcPr>
          <w:p w:rsidR="00BA0A71" w:rsidRPr="00BA0A71" w:rsidRDefault="00BA0A71" w:rsidP="00CC4FB9">
            <w:pPr>
              <w:tabs>
                <w:tab w:val="left" w:pos="284"/>
              </w:tabs>
              <w:ind w:firstLine="2"/>
              <w:jc w:val="center"/>
              <w:rPr>
                <w:rFonts w:ascii="Times New Roman" w:eastAsia="Calibri" w:hAnsi="Times New Roman" w:cs="Times New Roman"/>
                <w:b/>
                <w:bCs/>
                <w:sz w:val="12"/>
                <w:szCs w:val="12"/>
              </w:rPr>
            </w:pPr>
            <w:r w:rsidRPr="00BA0A71">
              <w:rPr>
                <w:rFonts w:ascii="Times New Roman" w:eastAsia="Calibri" w:hAnsi="Times New Roman" w:cs="Times New Roman"/>
                <w:b/>
                <w:bCs/>
                <w:sz w:val="12"/>
                <w:szCs w:val="12"/>
              </w:rPr>
              <w:t>областной бюджет</w:t>
            </w:r>
          </w:p>
        </w:tc>
        <w:tc>
          <w:tcPr>
            <w:tcW w:w="425" w:type="dxa"/>
            <w:textDirection w:val="tbRl"/>
            <w:hideMark/>
          </w:tcPr>
          <w:p w:rsidR="00BA0A71" w:rsidRPr="00BA0A71" w:rsidRDefault="00BA0A71" w:rsidP="00CC4FB9">
            <w:pPr>
              <w:tabs>
                <w:tab w:val="left" w:pos="284"/>
              </w:tabs>
              <w:ind w:right="113" w:firstLine="2"/>
              <w:jc w:val="right"/>
              <w:rPr>
                <w:rFonts w:ascii="Times New Roman" w:eastAsia="Calibri" w:hAnsi="Times New Roman" w:cs="Times New Roman"/>
                <w:b/>
                <w:bCs/>
                <w:sz w:val="12"/>
                <w:szCs w:val="12"/>
              </w:rPr>
            </w:pPr>
            <w:r w:rsidRPr="00BA0A71">
              <w:rPr>
                <w:rFonts w:ascii="Times New Roman" w:eastAsia="Calibri" w:hAnsi="Times New Roman" w:cs="Times New Roman"/>
                <w:b/>
                <w:bCs/>
                <w:sz w:val="12"/>
                <w:szCs w:val="12"/>
              </w:rPr>
              <w:t>1452,48800</w:t>
            </w:r>
          </w:p>
        </w:tc>
        <w:tc>
          <w:tcPr>
            <w:tcW w:w="284" w:type="dxa"/>
            <w:textDirection w:val="tbRl"/>
            <w:hideMark/>
          </w:tcPr>
          <w:p w:rsidR="00BA0A71" w:rsidRPr="00BA0A71" w:rsidRDefault="00BA0A71" w:rsidP="00CC4FB9">
            <w:pPr>
              <w:tabs>
                <w:tab w:val="left" w:pos="284"/>
              </w:tabs>
              <w:ind w:right="113" w:firstLine="2"/>
              <w:jc w:val="right"/>
              <w:rPr>
                <w:rFonts w:ascii="Times New Roman" w:eastAsia="Calibri" w:hAnsi="Times New Roman" w:cs="Times New Roman"/>
                <w:b/>
                <w:bCs/>
                <w:sz w:val="12"/>
                <w:szCs w:val="12"/>
              </w:rPr>
            </w:pPr>
            <w:r w:rsidRPr="00BA0A71">
              <w:rPr>
                <w:rFonts w:ascii="Times New Roman" w:eastAsia="Calibri" w:hAnsi="Times New Roman" w:cs="Times New Roman"/>
                <w:b/>
                <w:bCs/>
                <w:sz w:val="12"/>
                <w:szCs w:val="12"/>
              </w:rPr>
              <w:t>1270,90000</w:t>
            </w:r>
          </w:p>
        </w:tc>
        <w:tc>
          <w:tcPr>
            <w:tcW w:w="283" w:type="dxa"/>
            <w:textDirection w:val="tbRl"/>
            <w:hideMark/>
          </w:tcPr>
          <w:p w:rsidR="00BA0A71" w:rsidRPr="00BA0A71" w:rsidRDefault="00BA0A71" w:rsidP="00CC4FB9">
            <w:pPr>
              <w:tabs>
                <w:tab w:val="left" w:pos="284"/>
              </w:tabs>
              <w:ind w:right="113" w:firstLine="2"/>
              <w:jc w:val="right"/>
              <w:rPr>
                <w:rFonts w:ascii="Times New Roman" w:eastAsia="Calibri" w:hAnsi="Times New Roman" w:cs="Times New Roman"/>
                <w:b/>
                <w:bCs/>
                <w:sz w:val="12"/>
                <w:szCs w:val="12"/>
              </w:rPr>
            </w:pPr>
            <w:r w:rsidRPr="00BA0A71">
              <w:rPr>
                <w:rFonts w:ascii="Times New Roman" w:eastAsia="Calibri" w:hAnsi="Times New Roman" w:cs="Times New Roman"/>
                <w:b/>
                <w:bCs/>
                <w:sz w:val="12"/>
                <w:szCs w:val="12"/>
              </w:rPr>
              <w:t>274,50000</w:t>
            </w:r>
          </w:p>
        </w:tc>
        <w:tc>
          <w:tcPr>
            <w:tcW w:w="284" w:type="dxa"/>
            <w:textDirection w:val="tbRl"/>
            <w:hideMark/>
          </w:tcPr>
          <w:p w:rsidR="00BA0A71" w:rsidRPr="00BA0A71" w:rsidRDefault="00BA0A71" w:rsidP="00CC4FB9">
            <w:pPr>
              <w:tabs>
                <w:tab w:val="left" w:pos="284"/>
              </w:tabs>
              <w:ind w:right="113" w:firstLine="2"/>
              <w:jc w:val="right"/>
              <w:rPr>
                <w:rFonts w:ascii="Times New Roman" w:eastAsia="Calibri" w:hAnsi="Times New Roman" w:cs="Times New Roman"/>
                <w:b/>
                <w:bCs/>
                <w:sz w:val="12"/>
                <w:szCs w:val="12"/>
              </w:rPr>
            </w:pPr>
            <w:r w:rsidRPr="00BA0A71">
              <w:rPr>
                <w:rFonts w:ascii="Times New Roman" w:eastAsia="Calibri" w:hAnsi="Times New Roman" w:cs="Times New Roman"/>
                <w:b/>
                <w:bCs/>
                <w:sz w:val="12"/>
                <w:szCs w:val="12"/>
              </w:rPr>
              <w:t>2750,90000</w:t>
            </w:r>
          </w:p>
        </w:tc>
        <w:tc>
          <w:tcPr>
            <w:tcW w:w="425" w:type="dxa"/>
            <w:textDirection w:val="tbRl"/>
            <w:hideMark/>
          </w:tcPr>
          <w:p w:rsidR="00BA0A71" w:rsidRPr="00BA0A71" w:rsidRDefault="00BA0A71" w:rsidP="00CC4FB9">
            <w:pPr>
              <w:tabs>
                <w:tab w:val="left" w:pos="284"/>
              </w:tabs>
              <w:ind w:right="113" w:firstLine="2"/>
              <w:jc w:val="right"/>
              <w:rPr>
                <w:rFonts w:ascii="Times New Roman" w:eastAsia="Calibri" w:hAnsi="Times New Roman" w:cs="Times New Roman"/>
                <w:b/>
                <w:bCs/>
                <w:sz w:val="12"/>
                <w:szCs w:val="12"/>
              </w:rPr>
            </w:pPr>
            <w:r w:rsidRPr="00BA0A71">
              <w:rPr>
                <w:rFonts w:ascii="Times New Roman" w:eastAsia="Calibri" w:hAnsi="Times New Roman" w:cs="Times New Roman"/>
                <w:b/>
                <w:bCs/>
                <w:sz w:val="12"/>
                <w:szCs w:val="12"/>
              </w:rPr>
              <w:t>302,40000</w:t>
            </w:r>
          </w:p>
        </w:tc>
        <w:tc>
          <w:tcPr>
            <w:tcW w:w="425" w:type="dxa"/>
            <w:textDirection w:val="tbRl"/>
            <w:hideMark/>
          </w:tcPr>
          <w:p w:rsidR="00BA0A71" w:rsidRPr="00BA0A71" w:rsidRDefault="00BA0A71" w:rsidP="00CC4FB9">
            <w:pPr>
              <w:tabs>
                <w:tab w:val="left" w:pos="284"/>
              </w:tabs>
              <w:ind w:right="113" w:firstLine="2"/>
              <w:jc w:val="right"/>
              <w:rPr>
                <w:rFonts w:ascii="Times New Roman" w:eastAsia="Calibri" w:hAnsi="Times New Roman" w:cs="Times New Roman"/>
                <w:b/>
                <w:bCs/>
                <w:sz w:val="12"/>
                <w:szCs w:val="12"/>
              </w:rPr>
            </w:pPr>
            <w:r w:rsidRPr="00BA0A71">
              <w:rPr>
                <w:rFonts w:ascii="Times New Roman" w:eastAsia="Calibri" w:hAnsi="Times New Roman" w:cs="Times New Roman"/>
                <w:b/>
                <w:bCs/>
                <w:sz w:val="12"/>
                <w:szCs w:val="12"/>
              </w:rPr>
              <w:t>6051,18800</w:t>
            </w:r>
          </w:p>
        </w:tc>
      </w:tr>
    </w:tbl>
    <w:p w:rsidR="00174E2B" w:rsidRDefault="00BA0A71" w:rsidP="00174E2B">
      <w:pPr>
        <w:tabs>
          <w:tab w:val="left" w:pos="284"/>
        </w:tabs>
        <w:spacing w:after="0" w:line="240" w:lineRule="auto"/>
        <w:ind w:firstLine="2"/>
        <w:jc w:val="right"/>
        <w:rPr>
          <w:rFonts w:ascii="Times New Roman" w:eastAsia="Calibri" w:hAnsi="Times New Roman" w:cs="Times New Roman"/>
          <w:sz w:val="12"/>
          <w:szCs w:val="12"/>
        </w:rPr>
      </w:pPr>
      <w:r>
        <w:rPr>
          <w:rFonts w:ascii="Times New Roman" w:eastAsia="Calibri" w:hAnsi="Times New Roman" w:cs="Times New Roman"/>
          <w:sz w:val="12"/>
          <w:szCs w:val="12"/>
        </w:rPr>
        <w:fldChar w:fldCharType="end"/>
      </w:r>
    </w:p>
    <w:p w:rsidR="00174E2B" w:rsidRPr="00174E2B" w:rsidRDefault="00174E2B" w:rsidP="00174E2B">
      <w:pPr>
        <w:tabs>
          <w:tab w:val="left" w:pos="284"/>
        </w:tabs>
        <w:spacing w:after="0" w:line="240" w:lineRule="auto"/>
        <w:ind w:firstLine="2"/>
        <w:jc w:val="right"/>
        <w:rPr>
          <w:rFonts w:ascii="Times New Roman" w:eastAsia="Calibri" w:hAnsi="Times New Roman" w:cs="Times New Roman"/>
          <w:sz w:val="12"/>
          <w:szCs w:val="12"/>
        </w:rPr>
      </w:pPr>
    </w:p>
    <w:p w:rsidR="00174E2B" w:rsidRDefault="00174E2B" w:rsidP="00174E2B">
      <w:pPr>
        <w:tabs>
          <w:tab w:val="left" w:pos="284"/>
        </w:tabs>
        <w:spacing w:after="0" w:line="240" w:lineRule="auto"/>
        <w:ind w:firstLine="2"/>
        <w:jc w:val="right"/>
        <w:rPr>
          <w:rFonts w:ascii="Times New Roman" w:eastAsia="Calibri" w:hAnsi="Times New Roman" w:cs="Times New Roman"/>
          <w:sz w:val="12"/>
          <w:szCs w:val="12"/>
        </w:rPr>
      </w:pPr>
      <w:r w:rsidRPr="00174E2B">
        <w:rPr>
          <w:rFonts w:ascii="Times New Roman" w:eastAsia="Calibri" w:hAnsi="Times New Roman" w:cs="Times New Roman"/>
          <w:sz w:val="12"/>
          <w:szCs w:val="12"/>
        </w:rPr>
        <w:t xml:space="preserve">Приложение N 2                                                                      </w:t>
      </w:r>
    </w:p>
    <w:p w:rsidR="00C01A0D" w:rsidRPr="00174E2B" w:rsidRDefault="00174E2B" w:rsidP="00174E2B">
      <w:pPr>
        <w:tabs>
          <w:tab w:val="left" w:pos="284"/>
        </w:tabs>
        <w:spacing w:after="0" w:line="240" w:lineRule="auto"/>
        <w:ind w:firstLine="2"/>
        <w:jc w:val="right"/>
        <w:rPr>
          <w:rFonts w:ascii="Times New Roman" w:eastAsia="Calibri" w:hAnsi="Times New Roman" w:cs="Times New Roman"/>
          <w:sz w:val="12"/>
          <w:szCs w:val="12"/>
        </w:rPr>
      </w:pPr>
      <w:r w:rsidRPr="00174E2B">
        <w:rPr>
          <w:rFonts w:ascii="Times New Roman" w:eastAsia="Calibri" w:hAnsi="Times New Roman" w:cs="Times New Roman"/>
          <w:sz w:val="12"/>
          <w:szCs w:val="12"/>
        </w:rPr>
        <w:t xml:space="preserve"> к постановлению администрации муниципального района Сергиевский</w:t>
      </w:r>
    </w:p>
    <w:p w:rsidR="00C01A0D" w:rsidRDefault="00174E2B" w:rsidP="00174E2B">
      <w:pPr>
        <w:tabs>
          <w:tab w:val="left" w:pos="284"/>
        </w:tabs>
        <w:spacing w:after="0" w:line="240" w:lineRule="auto"/>
        <w:ind w:firstLine="2"/>
        <w:jc w:val="right"/>
        <w:rPr>
          <w:rFonts w:ascii="Times New Roman" w:eastAsia="Calibri" w:hAnsi="Times New Roman" w:cs="Times New Roman"/>
          <w:sz w:val="12"/>
          <w:szCs w:val="12"/>
        </w:rPr>
      </w:pPr>
      <w:r>
        <w:rPr>
          <w:rFonts w:ascii="Times New Roman" w:eastAsia="Calibri" w:hAnsi="Times New Roman" w:cs="Times New Roman"/>
          <w:sz w:val="12"/>
          <w:szCs w:val="12"/>
        </w:rPr>
        <w:t>№1364 от 08.10.2019г.</w:t>
      </w:r>
    </w:p>
    <w:p w:rsidR="00174E2B" w:rsidRDefault="00174E2B" w:rsidP="00174E2B">
      <w:pPr>
        <w:tabs>
          <w:tab w:val="left" w:pos="284"/>
        </w:tabs>
        <w:spacing w:after="0" w:line="240" w:lineRule="auto"/>
        <w:ind w:firstLine="2"/>
        <w:jc w:val="center"/>
        <w:rPr>
          <w:rFonts w:ascii="Times New Roman" w:eastAsia="Calibri" w:hAnsi="Times New Roman" w:cs="Times New Roman"/>
          <w:b/>
          <w:sz w:val="12"/>
          <w:szCs w:val="12"/>
        </w:rPr>
      </w:pPr>
      <w:r w:rsidRPr="00174E2B">
        <w:rPr>
          <w:rFonts w:ascii="Times New Roman" w:eastAsia="Calibri" w:hAnsi="Times New Roman" w:cs="Times New Roman"/>
          <w:b/>
          <w:sz w:val="12"/>
          <w:szCs w:val="12"/>
        </w:rPr>
        <w:t>Объемы финансирования из областного, местного бюджетов мероприятий муниципальной программы «Дети муниципального района Сергиевский на 2016-2020 годы» в разрезе исполнителей</w:t>
      </w:r>
    </w:p>
    <w:tbl>
      <w:tblPr>
        <w:tblStyle w:val="af7"/>
        <w:tblW w:w="0" w:type="auto"/>
        <w:tblLayout w:type="fixed"/>
        <w:tblLook w:val="04A0" w:firstRow="1" w:lastRow="0" w:firstColumn="1" w:lastColumn="0" w:noHBand="0" w:noVBand="1"/>
      </w:tblPr>
      <w:tblGrid>
        <w:gridCol w:w="1668"/>
        <w:gridCol w:w="924"/>
        <w:gridCol w:w="1024"/>
        <w:gridCol w:w="1024"/>
        <w:gridCol w:w="1024"/>
        <w:gridCol w:w="823"/>
        <w:gridCol w:w="1134"/>
      </w:tblGrid>
      <w:tr w:rsidR="00174E2B" w:rsidRPr="00174E2B" w:rsidTr="00174E2B">
        <w:trPr>
          <w:trHeight w:val="300"/>
        </w:trPr>
        <w:tc>
          <w:tcPr>
            <w:tcW w:w="1668" w:type="dxa"/>
            <w:vMerge w:val="restart"/>
            <w:hideMark/>
          </w:tcPr>
          <w:p w:rsidR="00174E2B" w:rsidRPr="00174E2B" w:rsidRDefault="00174E2B" w:rsidP="00174E2B">
            <w:pPr>
              <w:tabs>
                <w:tab w:val="left" w:pos="284"/>
              </w:tabs>
              <w:ind w:firstLine="2"/>
              <w:jc w:val="center"/>
              <w:rPr>
                <w:rFonts w:ascii="Times New Roman" w:eastAsia="Calibri" w:hAnsi="Times New Roman" w:cs="Times New Roman"/>
                <w:bCs/>
                <w:sz w:val="12"/>
                <w:szCs w:val="12"/>
              </w:rPr>
            </w:pPr>
            <w:r w:rsidRPr="00174E2B">
              <w:rPr>
                <w:rFonts w:ascii="Times New Roman" w:eastAsia="Calibri" w:hAnsi="Times New Roman" w:cs="Times New Roman"/>
                <w:bCs/>
                <w:sz w:val="12"/>
                <w:szCs w:val="12"/>
              </w:rPr>
              <w:t>Наименование исполнителя</w:t>
            </w:r>
          </w:p>
        </w:tc>
        <w:tc>
          <w:tcPr>
            <w:tcW w:w="5953" w:type="dxa"/>
            <w:gridSpan w:val="6"/>
            <w:vMerge w:val="restart"/>
            <w:vAlign w:val="center"/>
            <w:hideMark/>
          </w:tcPr>
          <w:p w:rsidR="00174E2B" w:rsidRPr="00174E2B" w:rsidRDefault="00174E2B" w:rsidP="00174E2B">
            <w:pPr>
              <w:tabs>
                <w:tab w:val="left" w:pos="284"/>
              </w:tabs>
              <w:ind w:firstLine="2"/>
              <w:jc w:val="center"/>
              <w:rPr>
                <w:rFonts w:ascii="Times New Roman" w:eastAsia="Calibri" w:hAnsi="Times New Roman" w:cs="Times New Roman"/>
                <w:bCs/>
                <w:sz w:val="12"/>
                <w:szCs w:val="12"/>
              </w:rPr>
            </w:pPr>
            <w:r w:rsidRPr="00174E2B">
              <w:rPr>
                <w:rFonts w:ascii="Times New Roman" w:eastAsia="Calibri" w:hAnsi="Times New Roman" w:cs="Times New Roman"/>
                <w:bCs/>
                <w:sz w:val="12"/>
                <w:szCs w:val="12"/>
              </w:rPr>
              <w:t>Объем финансирования, тыс. рублей</w:t>
            </w:r>
          </w:p>
        </w:tc>
      </w:tr>
      <w:tr w:rsidR="00174E2B" w:rsidRPr="00174E2B" w:rsidTr="00174E2B">
        <w:trPr>
          <w:trHeight w:val="138"/>
        </w:trPr>
        <w:tc>
          <w:tcPr>
            <w:tcW w:w="1668" w:type="dxa"/>
            <w:vMerge/>
            <w:hideMark/>
          </w:tcPr>
          <w:p w:rsidR="00174E2B" w:rsidRPr="00174E2B" w:rsidRDefault="00174E2B" w:rsidP="00174E2B">
            <w:pPr>
              <w:tabs>
                <w:tab w:val="left" w:pos="284"/>
              </w:tabs>
              <w:ind w:firstLine="2"/>
              <w:jc w:val="center"/>
              <w:rPr>
                <w:rFonts w:ascii="Times New Roman" w:eastAsia="Calibri" w:hAnsi="Times New Roman" w:cs="Times New Roman"/>
                <w:bCs/>
                <w:sz w:val="12"/>
                <w:szCs w:val="12"/>
              </w:rPr>
            </w:pPr>
          </w:p>
        </w:tc>
        <w:tc>
          <w:tcPr>
            <w:tcW w:w="5953" w:type="dxa"/>
            <w:gridSpan w:val="6"/>
            <w:vMerge/>
            <w:hideMark/>
          </w:tcPr>
          <w:p w:rsidR="00174E2B" w:rsidRPr="00174E2B" w:rsidRDefault="00174E2B" w:rsidP="00174E2B">
            <w:pPr>
              <w:tabs>
                <w:tab w:val="left" w:pos="284"/>
              </w:tabs>
              <w:ind w:firstLine="2"/>
              <w:jc w:val="center"/>
              <w:rPr>
                <w:rFonts w:ascii="Times New Roman" w:eastAsia="Calibri" w:hAnsi="Times New Roman" w:cs="Times New Roman"/>
                <w:bCs/>
                <w:sz w:val="12"/>
                <w:szCs w:val="12"/>
              </w:rPr>
            </w:pPr>
          </w:p>
        </w:tc>
      </w:tr>
      <w:tr w:rsidR="00174E2B" w:rsidRPr="00174E2B" w:rsidTr="00174E2B">
        <w:trPr>
          <w:trHeight w:val="137"/>
        </w:trPr>
        <w:tc>
          <w:tcPr>
            <w:tcW w:w="1668" w:type="dxa"/>
            <w:vMerge/>
            <w:hideMark/>
          </w:tcPr>
          <w:p w:rsidR="00174E2B" w:rsidRPr="00174E2B" w:rsidRDefault="00174E2B" w:rsidP="00174E2B">
            <w:pPr>
              <w:tabs>
                <w:tab w:val="left" w:pos="284"/>
              </w:tabs>
              <w:ind w:firstLine="2"/>
              <w:jc w:val="center"/>
              <w:rPr>
                <w:rFonts w:ascii="Times New Roman" w:eastAsia="Calibri" w:hAnsi="Times New Roman" w:cs="Times New Roman"/>
                <w:bCs/>
                <w:sz w:val="12"/>
                <w:szCs w:val="12"/>
              </w:rPr>
            </w:pPr>
          </w:p>
        </w:tc>
        <w:tc>
          <w:tcPr>
            <w:tcW w:w="924" w:type="dxa"/>
            <w:hideMark/>
          </w:tcPr>
          <w:p w:rsidR="00174E2B" w:rsidRPr="00174E2B" w:rsidRDefault="00174E2B" w:rsidP="00174E2B">
            <w:pPr>
              <w:tabs>
                <w:tab w:val="left" w:pos="284"/>
              </w:tabs>
              <w:ind w:firstLine="2"/>
              <w:jc w:val="center"/>
              <w:rPr>
                <w:rFonts w:ascii="Times New Roman" w:eastAsia="Calibri" w:hAnsi="Times New Roman" w:cs="Times New Roman"/>
                <w:sz w:val="12"/>
                <w:szCs w:val="12"/>
              </w:rPr>
            </w:pPr>
            <w:r w:rsidRPr="00174E2B">
              <w:rPr>
                <w:rFonts w:ascii="Times New Roman" w:eastAsia="Calibri" w:hAnsi="Times New Roman" w:cs="Times New Roman"/>
                <w:sz w:val="12"/>
                <w:szCs w:val="12"/>
              </w:rPr>
              <w:t>2016-2020</w:t>
            </w:r>
          </w:p>
        </w:tc>
        <w:tc>
          <w:tcPr>
            <w:tcW w:w="1024" w:type="dxa"/>
            <w:hideMark/>
          </w:tcPr>
          <w:p w:rsidR="00174E2B" w:rsidRPr="00174E2B" w:rsidRDefault="00174E2B" w:rsidP="00174E2B">
            <w:pPr>
              <w:tabs>
                <w:tab w:val="left" w:pos="284"/>
              </w:tabs>
              <w:ind w:firstLine="2"/>
              <w:jc w:val="center"/>
              <w:rPr>
                <w:rFonts w:ascii="Times New Roman" w:eastAsia="Calibri" w:hAnsi="Times New Roman" w:cs="Times New Roman"/>
                <w:sz w:val="12"/>
                <w:szCs w:val="12"/>
              </w:rPr>
            </w:pPr>
            <w:r w:rsidRPr="00174E2B">
              <w:rPr>
                <w:rFonts w:ascii="Times New Roman" w:eastAsia="Calibri" w:hAnsi="Times New Roman" w:cs="Times New Roman"/>
                <w:sz w:val="12"/>
                <w:szCs w:val="12"/>
              </w:rPr>
              <w:t>2016</w:t>
            </w:r>
          </w:p>
        </w:tc>
        <w:tc>
          <w:tcPr>
            <w:tcW w:w="1024" w:type="dxa"/>
            <w:hideMark/>
          </w:tcPr>
          <w:p w:rsidR="00174E2B" w:rsidRPr="00174E2B" w:rsidRDefault="00174E2B" w:rsidP="00174E2B">
            <w:pPr>
              <w:tabs>
                <w:tab w:val="left" w:pos="284"/>
              </w:tabs>
              <w:ind w:firstLine="2"/>
              <w:jc w:val="center"/>
              <w:rPr>
                <w:rFonts w:ascii="Times New Roman" w:eastAsia="Calibri" w:hAnsi="Times New Roman" w:cs="Times New Roman"/>
                <w:sz w:val="12"/>
                <w:szCs w:val="12"/>
              </w:rPr>
            </w:pPr>
            <w:r w:rsidRPr="00174E2B">
              <w:rPr>
                <w:rFonts w:ascii="Times New Roman" w:eastAsia="Calibri" w:hAnsi="Times New Roman" w:cs="Times New Roman"/>
                <w:sz w:val="12"/>
                <w:szCs w:val="12"/>
              </w:rPr>
              <w:t>2017</w:t>
            </w:r>
          </w:p>
        </w:tc>
        <w:tc>
          <w:tcPr>
            <w:tcW w:w="1024" w:type="dxa"/>
            <w:hideMark/>
          </w:tcPr>
          <w:p w:rsidR="00174E2B" w:rsidRPr="00174E2B" w:rsidRDefault="00174E2B" w:rsidP="00174E2B">
            <w:pPr>
              <w:tabs>
                <w:tab w:val="left" w:pos="284"/>
              </w:tabs>
              <w:ind w:firstLine="2"/>
              <w:jc w:val="center"/>
              <w:rPr>
                <w:rFonts w:ascii="Times New Roman" w:eastAsia="Calibri" w:hAnsi="Times New Roman" w:cs="Times New Roman"/>
                <w:sz w:val="12"/>
                <w:szCs w:val="12"/>
              </w:rPr>
            </w:pPr>
            <w:r w:rsidRPr="00174E2B">
              <w:rPr>
                <w:rFonts w:ascii="Times New Roman" w:eastAsia="Calibri" w:hAnsi="Times New Roman" w:cs="Times New Roman"/>
                <w:sz w:val="12"/>
                <w:szCs w:val="12"/>
              </w:rPr>
              <w:t>2018</w:t>
            </w:r>
          </w:p>
        </w:tc>
        <w:tc>
          <w:tcPr>
            <w:tcW w:w="823" w:type="dxa"/>
            <w:hideMark/>
          </w:tcPr>
          <w:p w:rsidR="00174E2B" w:rsidRPr="00174E2B" w:rsidRDefault="00174E2B" w:rsidP="00174E2B">
            <w:pPr>
              <w:tabs>
                <w:tab w:val="left" w:pos="284"/>
              </w:tabs>
              <w:ind w:firstLine="2"/>
              <w:jc w:val="center"/>
              <w:rPr>
                <w:rFonts w:ascii="Times New Roman" w:eastAsia="Calibri" w:hAnsi="Times New Roman" w:cs="Times New Roman"/>
                <w:sz w:val="12"/>
                <w:szCs w:val="12"/>
              </w:rPr>
            </w:pPr>
            <w:r w:rsidRPr="00174E2B">
              <w:rPr>
                <w:rFonts w:ascii="Times New Roman" w:eastAsia="Calibri" w:hAnsi="Times New Roman" w:cs="Times New Roman"/>
                <w:sz w:val="12"/>
                <w:szCs w:val="12"/>
              </w:rPr>
              <w:t>2019</w:t>
            </w:r>
          </w:p>
        </w:tc>
        <w:tc>
          <w:tcPr>
            <w:tcW w:w="1134" w:type="dxa"/>
            <w:hideMark/>
          </w:tcPr>
          <w:p w:rsidR="00174E2B" w:rsidRPr="00174E2B" w:rsidRDefault="00174E2B" w:rsidP="00174E2B">
            <w:pPr>
              <w:tabs>
                <w:tab w:val="left" w:pos="284"/>
              </w:tabs>
              <w:ind w:firstLine="2"/>
              <w:jc w:val="center"/>
              <w:rPr>
                <w:rFonts w:ascii="Times New Roman" w:eastAsia="Calibri" w:hAnsi="Times New Roman" w:cs="Times New Roman"/>
                <w:sz w:val="12"/>
                <w:szCs w:val="12"/>
              </w:rPr>
            </w:pPr>
            <w:r w:rsidRPr="00174E2B">
              <w:rPr>
                <w:rFonts w:ascii="Times New Roman" w:eastAsia="Calibri" w:hAnsi="Times New Roman" w:cs="Times New Roman"/>
                <w:sz w:val="12"/>
                <w:szCs w:val="12"/>
              </w:rPr>
              <w:t>2020</w:t>
            </w:r>
          </w:p>
        </w:tc>
      </w:tr>
      <w:tr w:rsidR="00174E2B" w:rsidRPr="00174E2B" w:rsidTr="00174E2B">
        <w:trPr>
          <w:trHeight w:val="667"/>
        </w:trPr>
        <w:tc>
          <w:tcPr>
            <w:tcW w:w="1668" w:type="dxa"/>
            <w:hideMark/>
          </w:tcPr>
          <w:p w:rsidR="00174E2B" w:rsidRPr="00174E2B" w:rsidRDefault="00174E2B" w:rsidP="00174E2B">
            <w:pPr>
              <w:tabs>
                <w:tab w:val="left" w:pos="284"/>
              </w:tabs>
              <w:ind w:firstLine="2"/>
              <w:jc w:val="center"/>
              <w:rPr>
                <w:rFonts w:ascii="Times New Roman" w:eastAsia="Calibri" w:hAnsi="Times New Roman" w:cs="Times New Roman"/>
                <w:sz w:val="12"/>
                <w:szCs w:val="12"/>
              </w:rPr>
            </w:pPr>
            <w:r w:rsidRPr="00174E2B">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924" w:type="dxa"/>
            <w:vAlign w:val="center"/>
            <w:hideMark/>
          </w:tcPr>
          <w:p w:rsidR="00174E2B" w:rsidRPr="00174E2B" w:rsidRDefault="00174E2B" w:rsidP="00174E2B">
            <w:pPr>
              <w:tabs>
                <w:tab w:val="left" w:pos="284"/>
              </w:tabs>
              <w:ind w:firstLine="2"/>
              <w:jc w:val="center"/>
              <w:rPr>
                <w:rFonts w:ascii="Times New Roman" w:eastAsia="Calibri" w:hAnsi="Times New Roman" w:cs="Times New Roman"/>
                <w:sz w:val="12"/>
                <w:szCs w:val="12"/>
              </w:rPr>
            </w:pPr>
            <w:r w:rsidRPr="00174E2B">
              <w:rPr>
                <w:rFonts w:ascii="Times New Roman" w:eastAsia="Calibri" w:hAnsi="Times New Roman" w:cs="Times New Roman"/>
                <w:sz w:val="12"/>
                <w:szCs w:val="12"/>
              </w:rPr>
              <w:t>9 392,18387</w:t>
            </w:r>
          </w:p>
        </w:tc>
        <w:tc>
          <w:tcPr>
            <w:tcW w:w="1024" w:type="dxa"/>
            <w:vAlign w:val="center"/>
            <w:hideMark/>
          </w:tcPr>
          <w:p w:rsidR="00174E2B" w:rsidRPr="00174E2B" w:rsidRDefault="00174E2B" w:rsidP="00174E2B">
            <w:pPr>
              <w:tabs>
                <w:tab w:val="left" w:pos="284"/>
              </w:tabs>
              <w:ind w:firstLine="2"/>
              <w:jc w:val="center"/>
              <w:rPr>
                <w:rFonts w:ascii="Times New Roman" w:eastAsia="Calibri" w:hAnsi="Times New Roman" w:cs="Times New Roman"/>
                <w:sz w:val="12"/>
                <w:szCs w:val="12"/>
              </w:rPr>
            </w:pPr>
            <w:r w:rsidRPr="00174E2B">
              <w:rPr>
                <w:rFonts w:ascii="Times New Roman" w:eastAsia="Calibri" w:hAnsi="Times New Roman" w:cs="Times New Roman"/>
                <w:sz w:val="12"/>
                <w:szCs w:val="12"/>
              </w:rPr>
              <w:t>2 528,32831</w:t>
            </w:r>
          </w:p>
        </w:tc>
        <w:tc>
          <w:tcPr>
            <w:tcW w:w="1024" w:type="dxa"/>
            <w:vAlign w:val="center"/>
            <w:hideMark/>
          </w:tcPr>
          <w:p w:rsidR="00174E2B" w:rsidRPr="00174E2B" w:rsidRDefault="00174E2B" w:rsidP="00174E2B">
            <w:pPr>
              <w:tabs>
                <w:tab w:val="left" w:pos="284"/>
              </w:tabs>
              <w:ind w:firstLine="2"/>
              <w:jc w:val="center"/>
              <w:rPr>
                <w:rFonts w:ascii="Times New Roman" w:eastAsia="Calibri" w:hAnsi="Times New Roman" w:cs="Times New Roman"/>
                <w:sz w:val="12"/>
                <w:szCs w:val="12"/>
              </w:rPr>
            </w:pPr>
            <w:r w:rsidRPr="00174E2B">
              <w:rPr>
                <w:rFonts w:ascii="Times New Roman" w:eastAsia="Calibri" w:hAnsi="Times New Roman" w:cs="Times New Roman"/>
                <w:sz w:val="12"/>
                <w:szCs w:val="12"/>
              </w:rPr>
              <w:t>1 980,74000</w:t>
            </w:r>
          </w:p>
        </w:tc>
        <w:tc>
          <w:tcPr>
            <w:tcW w:w="1024" w:type="dxa"/>
            <w:vAlign w:val="center"/>
            <w:hideMark/>
          </w:tcPr>
          <w:p w:rsidR="00174E2B" w:rsidRPr="00174E2B" w:rsidRDefault="00174E2B" w:rsidP="00174E2B">
            <w:pPr>
              <w:tabs>
                <w:tab w:val="left" w:pos="284"/>
              </w:tabs>
              <w:ind w:firstLine="2"/>
              <w:jc w:val="center"/>
              <w:rPr>
                <w:rFonts w:ascii="Times New Roman" w:eastAsia="Calibri" w:hAnsi="Times New Roman" w:cs="Times New Roman"/>
                <w:sz w:val="12"/>
                <w:szCs w:val="12"/>
              </w:rPr>
            </w:pPr>
            <w:r w:rsidRPr="00174E2B">
              <w:rPr>
                <w:rFonts w:ascii="Times New Roman" w:eastAsia="Calibri" w:hAnsi="Times New Roman" w:cs="Times New Roman"/>
                <w:sz w:val="12"/>
                <w:szCs w:val="12"/>
              </w:rPr>
              <w:t>819,50000</w:t>
            </w:r>
          </w:p>
        </w:tc>
        <w:tc>
          <w:tcPr>
            <w:tcW w:w="823" w:type="dxa"/>
            <w:vAlign w:val="center"/>
            <w:hideMark/>
          </w:tcPr>
          <w:p w:rsidR="00174E2B" w:rsidRPr="00174E2B" w:rsidRDefault="00174E2B" w:rsidP="00174E2B">
            <w:pPr>
              <w:tabs>
                <w:tab w:val="left" w:pos="284"/>
              </w:tabs>
              <w:ind w:firstLine="2"/>
              <w:jc w:val="center"/>
              <w:rPr>
                <w:rFonts w:ascii="Times New Roman" w:eastAsia="Calibri" w:hAnsi="Times New Roman" w:cs="Times New Roman"/>
                <w:sz w:val="12"/>
                <w:szCs w:val="12"/>
              </w:rPr>
            </w:pPr>
            <w:r w:rsidRPr="00174E2B">
              <w:rPr>
                <w:rFonts w:ascii="Times New Roman" w:eastAsia="Calibri" w:hAnsi="Times New Roman" w:cs="Times New Roman"/>
                <w:sz w:val="12"/>
                <w:szCs w:val="12"/>
              </w:rPr>
              <w:t>3 305,21556</w:t>
            </w:r>
          </w:p>
        </w:tc>
        <w:tc>
          <w:tcPr>
            <w:tcW w:w="1134" w:type="dxa"/>
            <w:vAlign w:val="center"/>
            <w:hideMark/>
          </w:tcPr>
          <w:p w:rsidR="00174E2B" w:rsidRPr="00174E2B" w:rsidRDefault="00174E2B" w:rsidP="00174E2B">
            <w:pPr>
              <w:tabs>
                <w:tab w:val="left" w:pos="284"/>
              </w:tabs>
              <w:ind w:firstLine="2"/>
              <w:jc w:val="center"/>
              <w:rPr>
                <w:rFonts w:ascii="Times New Roman" w:eastAsia="Calibri" w:hAnsi="Times New Roman" w:cs="Times New Roman"/>
                <w:sz w:val="12"/>
                <w:szCs w:val="12"/>
              </w:rPr>
            </w:pPr>
            <w:r w:rsidRPr="00174E2B">
              <w:rPr>
                <w:rFonts w:ascii="Times New Roman" w:eastAsia="Calibri" w:hAnsi="Times New Roman" w:cs="Times New Roman"/>
                <w:sz w:val="12"/>
                <w:szCs w:val="12"/>
              </w:rPr>
              <w:t>758,40000</w:t>
            </w:r>
          </w:p>
        </w:tc>
      </w:tr>
      <w:tr w:rsidR="00174E2B" w:rsidRPr="00174E2B" w:rsidTr="00174E2B">
        <w:trPr>
          <w:trHeight w:val="832"/>
        </w:trPr>
        <w:tc>
          <w:tcPr>
            <w:tcW w:w="1668" w:type="dxa"/>
            <w:hideMark/>
          </w:tcPr>
          <w:p w:rsidR="00174E2B" w:rsidRPr="00174E2B" w:rsidRDefault="00174E2B" w:rsidP="00174E2B">
            <w:pPr>
              <w:tabs>
                <w:tab w:val="left" w:pos="284"/>
              </w:tabs>
              <w:ind w:firstLine="2"/>
              <w:jc w:val="center"/>
              <w:rPr>
                <w:rFonts w:ascii="Times New Roman" w:eastAsia="Calibri" w:hAnsi="Times New Roman" w:cs="Times New Roman"/>
                <w:sz w:val="12"/>
                <w:szCs w:val="12"/>
              </w:rPr>
            </w:pPr>
            <w:r w:rsidRPr="00174E2B">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924" w:type="dxa"/>
            <w:vAlign w:val="center"/>
            <w:hideMark/>
          </w:tcPr>
          <w:p w:rsidR="00174E2B" w:rsidRPr="00174E2B" w:rsidRDefault="00174E2B" w:rsidP="00174E2B">
            <w:pPr>
              <w:tabs>
                <w:tab w:val="left" w:pos="284"/>
              </w:tabs>
              <w:ind w:firstLine="2"/>
              <w:jc w:val="center"/>
              <w:rPr>
                <w:rFonts w:ascii="Times New Roman" w:eastAsia="Calibri" w:hAnsi="Times New Roman" w:cs="Times New Roman"/>
                <w:sz w:val="12"/>
                <w:szCs w:val="12"/>
              </w:rPr>
            </w:pPr>
            <w:r w:rsidRPr="00174E2B">
              <w:rPr>
                <w:rFonts w:ascii="Times New Roman" w:eastAsia="Calibri" w:hAnsi="Times New Roman" w:cs="Times New Roman"/>
                <w:sz w:val="12"/>
                <w:szCs w:val="12"/>
              </w:rPr>
              <w:t>2 160,26969</w:t>
            </w:r>
          </w:p>
        </w:tc>
        <w:tc>
          <w:tcPr>
            <w:tcW w:w="1024" w:type="dxa"/>
            <w:vAlign w:val="center"/>
            <w:hideMark/>
          </w:tcPr>
          <w:p w:rsidR="00174E2B" w:rsidRPr="00174E2B" w:rsidRDefault="00174E2B" w:rsidP="00174E2B">
            <w:pPr>
              <w:tabs>
                <w:tab w:val="left" w:pos="284"/>
              </w:tabs>
              <w:ind w:firstLine="2"/>
              <w:jc w:val="center"/>
              <w:rPr>
                <w:rFonts w:ascii="Times New Roman" w:eastAsia="Calibri" w:hAnsi="Times New Roman" w:cs="Times New Roman"/>
                <w:sz w:val="12"/>
                <w:szCs w:val="12"/>
              </w:rPr>
            </w:pPr>
            <w:r w:rsidRPr="00174E2B">
              <w:rPr>
                <w:rFonts w:ascii="Times New Roman" w:eastAsia="Calibri" w:hAnsi="Times New Roman" w:cs="Times New Roman"/>
                <w:sz w:val="12"/>
                <w:szCs w:val="12"/>
              </w:rPr>
              <w:t>431,95969</w:t>
            </w:r>
          </w:p>
        </w:tc>
        <w:tc>
          <w:tcPr>
            <w:tcW w:w="1024" w:type="dxa"/>
            <w:vAlign w:val="center"/>
            <w:hideMark/>
          </w:tcPr>
          <w:p w:rsidR="00174E2B" w:rsidRPr="00174E2B" w:rsidRDefault="00174E2B" w:rsidP="00174E2B">
            <w:pPr>
              <w:tabs>
                <w:tab w:val="left" w:pos="284"/>
              </w:tabs>
              <w:ind w:firstLine="2"/>
              <w:jc w:val="center"/>
              <w:rPr>
                <w:rFonts w:ascii="Times New Roman" w:eastAsia="Calibri" w:hAnsi="Times New Roman" w:cs="Times New Roman"/>
                <w:sz w:val="12"/>
                <w:szCs w:val="12"/>
              </w:rPr>
            </w:pPr>
            <w:r w:rsidRPr="00174E2B">
              <w:rPr>
                <w:rFonts w:ascii="Times New Roman" w:eastAsia="Calibri" w:hAnsi="Times New Roman" w:cs="Times New Roman"/>
                <w:sz w:val="12"/>
                <w:szCs w:val="12"/>
              </w:rPr>
              <w:t>438,16000</w:t>
            </w:r>
          </w:p>
        </w:tc>
        <w:tc>
          <w:tcPr>
            <w:tcW w:w="1024" w:type="dxa"/>
            <w:vAlign w:val="center"/>
            <w:hideMark/>
          </w:tcPr>
          <w:p w:rsidR="00174E2B" w:rsidRPr="00174E2B" w:rsidRDefault="00174E2B" w:rsidP="00174E2B">
            <w:pPr>
              <w:tabs>
                <w:tab w:val="left" w:pos="284"/>
              </w:tabs>
              <w:ind w:firstLine="2"/>
              <w:jc w:val="center"/>
              <w:rPr>
                <w:rFonts w:ascii="Times New Roman" w:eastAsia="Calibri" w:hAnsi="Times New Roman" w:cs="Times New Roman"/>
                <w:sz w:val="12"/>
                <w:szCs w:val="12"/>
              </w:rPr>
            </w:pPr>
            <w:r w:rsidRPr="00174E2B">
              <w:rPr>
                <w:rFonts w:ascii="Times New Roman" w:eastAsia="Calibri" w:hAnsi="Times New Roman" w:cs="Times New Roman"/>
                <w:sz w:val="12"/>
                <w:szCs w:val="12"/>
              </w:rPr>
              <w:t>456,00000</w:t>
            </w:r>
          </w:p>
        </w:tc>
        <w:tc>
          <w:tcPr>
            <w:tcW w:w="823" w:type="dxa"/>
            <w:vAlign w:val="center"/>
            <w:hideMark/>
          </w:tcPr>
          <w:p w:rsidR="00174E2B" w:rsidRPr="00174E2B" w:rsidRDefault="00174E2B" w:rsidP="00174E2B">
            <w:pPr>
              <w:tabs>
                <w:tab w:val="left" w:pos="284"/>
              </w:tabs>
              <w:ind w:firstLine="2"/>
              <w:jc w:val="center"/>
              <w:rPr>
                <w:rFonts w:ascii="Times New Roman" w:eastAsia="Calibri" w:hAnsi="Times New Roman" w:cs="Times New Roman"/>
                <w:sz w:val="12"/>
                <w:szCs w:val="12"/>
              </w:rPr>
            </w:pPr>
            <w:r w:rsidRPr="00174E2B">
              <w:rPr>
                <w:rFonts w:ascii="Times New Roman" w:eastAsia="Calibri" w:hAnsi="Times New Roman" w:cs="Times New Roman"/>
                <w:sz w:val="12"/>
                <w:szCs w:val="12"/>
              </w:rPr>
              <w:t>490,15000</w:t>
            </w:r>
          </w:p>
        </w:tc>
        <w:tc>
          <w:tcPr>
            <w:tcW w:w="1134" w:type="dxa"/>
            <w:vAlign w:val="center"/>
            <w:hideMark/>
          </w:tcPr>
          <w:p w:rsidR="00174E2B" w:rsidRPr="00174E2B" w:rsidRDefault="00174E2B" w:rsidP="00174E2B">
            <w:pPr>
              <w:tabs>
                <w:tab w:val="left" w:pos="284"/>
              </w:tabs>
              <w:ind w:firstLine="2"/>
              <w:jc w:val="center"/>
              <w:rPr>
                <w:rFonts w:ascii="Times New Roman" w:eastAsia="Calibri" w:hAnsi="Times New Roman" w:cs="Times New Roman"/>
                <w:sz w:val="12"/>
                <w:szCs w:val="12"/>
              </w:rPr>
            </w:pPr>
            <w:r w:rsidRPr="00174E2B">
              <w:rPr>
                <w:rFonts w:ascii="Times New Roman" w:eastAsia="Calibri" w:hAnsi="Times New Roman" w:cs="Times New Roman"/>
                <w:sz w:val="12"/>
                <w:szCs w:val="12"/>
              </w:rPr>
              <w:t>344,00000</w:t>
            </w:r>
          </w:p>
        </w:tc>
      </w:tr>
      <w:tr w:rsidR="00174E2B" w:rsidRPr="00174E2B" w:rsidTr="00174E2B">
        <w:trPr>
          <w:trHeight w:val="986"/>
        </w:trPr>
        <w:tc>
          <w:tcPr>
            <w:tcW w:w="1668" w:type="dxa"/>
            <w:hideMark/>
          </w:tcPr>
          <w:p w:rsidR="00174E2B" w:rsidRPr="00174E2B" w:rsidRDefault="00174E2B" w:rsidP="00174E2B">
            <w:pPr>
              <w:tabs>
                <w:tab w:val="left" w:pos="284"/>
              </w:tabs>
              <w:ind w:firstLine="2"/>
              <w:jc w:val="center"/>
              <w:rPr>
                <w:rFonts w:ascii="Times New Roman" w:eastAsia="Calibri" w:hAnsi="Times New Roman" w:cs="Times New Roman"/>
                <w:sz w:val="12"/>
                <w:szCs w:val="12"/>
              </w:rPr>
            </w:pPr>
            <w:r w:rsidRPr="00174E2B">
              <w:rPr>
                <w:rFonts w:ascii="Times New Roman" w:eastAsia="Calibri" w:hAnsi="Times New Roman" w:cs="Times New Roman"/>
                <w:sz w:val="12"/>
                <w:szCs w:val="12"/>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924" w:type="dxa"/>
            <w:vAlign w:val="center"/>
            <w:hideMark/>
          </w:tcPr>
          <w:p w:rsidR="00174E2B" w:rsidRPr="00174E2B" w:rsidRDefault="00174E2B" w:rsidP="00174E2B">
            <w:pPr>
              <w:tabs>
                <w:tab w:val="left" w:pos="284"/>
              </w:tabs>
              <w:ind w:firstLine="2"/>
              <w:jc w:val="center"/>
              <w:rPr>
                <w:rFonts w:ascii="Times New Roman" w:eastAsia="Calibri" w:hAnsi="Times New Roman" w:cs="Times New Roman"/>
                <w:sz w:val="12"/>
                <w:szCs w:val="12"/>
              </w:rPr>
            </w:pPr>
            <w:r w:rsidRPr="00174E2B">
              <w:rPr>
                <w:rFonts w:ascii="Times New Roman" w:eastAsia="Calibri" w:hAnsi="Times New Roman" w:cs="Times New Roman"/>
                <w:sz w:val="12"/>
                <w:szCs w:val="12"/>
              </w:rPr>
              <w:t>176,20000</w:t>
            </w:r>
          </w:p>
        </w:tc>
        <w:tc>
          <w:tcPr>
            <w:tcW w:w="1024" w:type="dxa"/>
            <w:vAlign w:val="center"/>
            <w:hideMark/>
          </w:tcPr>
          <w:p w:rsidR="00174E2B" w:rsidRPr="00174E2B" w:rsidRDefault="00174E2B" w:rsidP="00174E2B">
            <w:pPr>
              <w:tabs>
                <w:tab w:val="left" w:pos="284"/>
              </w:tabs>
              <w:ind w:firstLine="2"/>
              <w:jc w:val="center"/>
              <w:rPr>
                <w:rFonts w:ascii="Times New Roman" w:eastAsia="Calibri" w:hAnsi="Times New Roman" w:cs="Times New Roman"/>
                <w:sz w:val="12"/>
                <w:szCs w:val="12"/>
              </w:rPr>
            </w:pPr>
            <w:r w:rsidRPr="00174E2B">
              <w:rPr>
                <w:rFonts w:ascii="Times New Roman" w:eastAsia="Calibri" w:hAnsi="Times New Roman" w:cs="Times New Roman"/>
                <w:sz w:val="12"/>
                <w:szCs w:val="12"/>
              </w:rPr>
              <w:t>22,20000</w:t>
            </w:r>
          </w:p>
        </w:tc>
        <w:tc>
          <w:tcPr>
            <w:tcW w:w="1024" w:type="dxa"/>
            <w:vAlign w:val="center"/>
            <w:hideMark/>
          </w:tcPr>
          <w:p w:rsidR="00174E2B" w:rsidRPr="00174E2B" w:rsidRDefault="00174E2B" w:rsidP="00174E2B">
            <w:pPr>
              <w:tabs>
                <w:tab w:val="left" w:pos="284"/>
              </w:tabs>
              <w:ind w:firstLine="2"/>
              <w:jc w:val="center"/>
              <w:rPr>
                <w:rFonts w:ascii="Times New Roman" w:eastAsia="Calibri" w:hAnsi="Times New Roman" w:cs="Times New Roman"/>
                <w:sz w:val="12"/>
                <w:szCs w:val="12"/>
              </w:rPr>
            </w:pPr>
            <w:r w:rsidRPr="00174E2B">
              <w:rPr>
                <w:rFonts w:ascii="Times New Roman" w:eastAsia="Calibri" w:hAnsi="Times New Roman" w:cs="Times New Roman"/>
                <w:sz w:val="12"/>
                <w:szCs w:val="12"/>
              </w:rPr>
              <w:t>40,00000</w:t>
            </w:r>
          </w:p>
        </w:tc>
        <w:tc>
          <w:tcPr>
            <w:tcW w:w="1024" w:type="dxa"/>
            <w:vAlign w:val="center"/>
            <w:hideMark/>
          </w:tcPr>
          <w:p w:rsidR="00174E2B" w:rsidRPr="00174E2B" w:rsidRDefault="00174E2B" w:rsidP="00174E2B">
            <w:pPr>
              <w:tabs>
                <w:tab w:val="left" w:pos="284"/>
              </w:tabs>
              <w:ind w:firstLine="2"/>
              <w:jc w:val="center"/>
              <w:rPr>
                <w:rFonts w:ascii="Times New Roman" w:eastAsia="Calibri" w:hAnsi="Times New Roman" w:cs="Times New Roman"/>
                <w:sz w:val="12"/>
                <w:szCs w:val="12"/>
              </w:rPr>
            </w:pPr>
            <w:r w:rsidRPr="00174E2B">
              <w:rPr>
                <w:rFonts w:ascii="Times New Roman" w:eastAsia="Calibri" w:hAnsi="Times New Roman" w:cs="Times New Roman"/>
                <w:sz w:val="12"/>
                <w:szCs w:val="12"/>
              </w:rPr>
              <w:t>99,00000</w:t>
            </w:r>
          </w:p>
        </w:tc>
        <w:tc>
          <w:tcPr>
            <w:tcW w:w="823" w:type="dxa"/>
            <w:vAlign w:val="center"/>
            <w:hideMark/>
          </w:tcPr>
          <w:p w:rsidR="00174E2B" w:rsidRPr="00174E2B" w:rsidRDefault="00174E2B" w:rsidP="00174E2B">
            <w:pPr>
              <w:tabs>
                <w:tab w:val="left" w:pos="284"/>
              </w:tabs>
              <w:ind w:firstLine="2"/>
              <w:jc w:val="center"/>
              <w:rPr>
                <w:rFonts w:ascii="Times New Roman" w:eastAsia="Calibri" w:hAnsi="Times New Roman" w:cs="Times New Roman"/>
                <w:sz w:val="12"/>
                <w:szCs w:val="12"/>
              </w:rPr>
            </w:pPr>
            <w:r w:rsidRPr="00174E2B">
              <w:rPr>
                <w:rFonts w:ascii="Times New Roman" w:eastAsia="Calibri" w:hAnsi="Times New Roman" w:cs="Times New Roman"/>
                <w:sz w:val="12"/>
                <w:szCs w:val="12"/>
              </w:rPr>
              <w:t>15,00000</w:t>
            </w:r>
          </w:p>
        </w:tc>
        <w:tc>
          <w:tcPr>
            <w:tcW w:w="1134" w:type="dxa"/>
            <w:vAlign w:val="center"/>
            <w:hideMark/>
          </w:tcPr>
          <w:p w:rsidR="00174E2B" w:rsidRPr="00174E2B" w:rsidRDefault="00174E2B" w:rsidP="00174E2B">
            <w:pPr>
              <w:tabs>
                <w:tab w:val="left" w:pos="284"/>
              </w:tabs>
              <w:ind w:firstLine="2"/>
              <w:jc w:val="center"/>
              <w:rPr>
                <w:rFonts w:ascii="Times New Roman" w:eastAsia="Calibri" w:hAnsi="Times New Roman" w:cs="Times New Roman"/>
                <w:sz w:val="12"/>
                <w:szCs w:val="12"/>
              </w:rPr>
            </w:pPr>
            <w:r w:rsidRPr="00174E2B">
              <w:rPr>
                <w:rFonts w:ascii="Times New Roman" w:eastAsia="Calibri" w:hAnsi="Times New Roman" w:cs="Times New Roman"/>
                <w:sz w:val="12"/>
                <w:szCs w:val="12"/>
              </w:rPr>
              <w:t>0,00000</w:t>
            </w:r>
          </w:p>
        </w:tc>
      </w:tr>
      <w:tr w:rsidR="00174E2B" w:rsidRPr="00174E2B" w:rsidTr="00174E2B">
        <w:trPr>
          <w:trHeight w:val="135"/>
        </w:trPr>
        <w:tc>
          <w:tcPr>
            <w:tcW w:w="1668" w:type="dxa"/>
            <w:hideMark/>
          </w:tcPr>
          <w:p w:rsidR="00174E2B" w:rsidRPr="00174E2B" w:rsidRDefault="00174E2B" w:rsidP="00174E2B">
            <w:pPr>
              <w:tabs>
                <w:tab w:val="left" w:pos="284"/>
              </w:tabs>
              <w:ind w:firstLine="2"/>
              <w:jc w:val="center"/>
              <w:rPr>
                <w:rFonts w:ascii="Times New Roman" w:eastAsia="Calibri" w:hAnsi="Times New Roman" w:cs="Times New Roman"/>
                <w:b/>
                <w:bCs/>
                <w:sz w:val="12"/>
                <w:szCs w:val="12"/>
              </w:rPr>
            </w:pPr>
            <w:r w:rsidRPr="00174E2B">
              <w:rPr>
                <w:rFonts w:ascii="Times New Roman" w:eastAsia="Calibri" w:hAnsi="Times New Roman" w:cs="Times New Roman"/>
                <w:b/>
                <w:bCs/>
                <w:sz w:val="12"/>
                <w:szCs w:val="12"/>
              </w:rPr>
              <w:t>ИТОГО:</w:t>
            </w:r>
          </w:p>
        </w:tc>
        <w:tc>
          <w:tcPr>
            <w:tcW w:w="924" w:type="dxa"/>
            <w:vAlign w:val="center"/>
            <w:hideMark/>
          </w:tcPr>
          <w:p w:rsidR="00174E2B" w:rsidRPr="00174E2B" w:rsidRDefault="00174E2B" w:rsidP="00174E2B">
            <w:pPr>
              <w:tabs>
                <w:tab w:val="left" w:pos="284"/>
              </w:tabs>
              <w:ind w:firstLine="2"/>
              <w:jc w:val="center"/>
              <w:rPr>
                <w:rFonts w:ascii="Times New Roman" w:eastAsia="Calibri" w:hAnsi="Times New Roman" w:cs="Times New Roman"/>
                <w:b/>
                <w:bCs/>
                <w:sz w:val="12"/>
                <w:szCs w:val="12"/>
              </w:rPr>
            </w:pPr>
            <w:r w:rsidRPr="00174E2B">
              <w:rPr>
                <w:rFonts w:ascii="Times New Roman" w:eastAsia="Calibri" w:hAnsi="Times New Roman" w:cs="Times New Roman"/>
                <w:b/>
                <w:bCs/>
                <w:sz w:val="12"/>
                <w:szCs w:val="12"/>
              </w:rPr>
              <w:t>11 728,65356</w:t>
            </w:r>
          </w:p>
        </w:tc>
        <w:tc>
          <w:tcPr>
            <w:tcW w:w="1024" w:type="dxa"/>
            <w:vAlign w:val="center"/>
            <w:hideMark/>
          </w:tcPr>
          <w:p w:rsidR="00174E2B" w:rsidRPr="00174E2B" w:rsidRDefault="00174E2B" w:rsidP="00174E2B">
            <w:pPr>
              <w:tabs>
                <w:tab w:val="left" w:pos="284"/>
              </w:tabs>
              <w:ind w:firstLine="2"/>
              <w:jc w:val="center"/>
              <w:rPr>
                <w:rFonts w:ascii="Times New Roman" w:eastAsia="Calibri" w:hAnsi="Times New Roman" w:cs="Times New Roman"/>
                <w:b/>
                <w:bCs/>
                <w:sz w:val="12"/>
                <w:szCs w:val="12"/>
              </w:rPr>
            </w:pPr>
            <w:r w:rsidRPr="00174E2B">
              <w:rPr>
                <w:rFonts w:ascii="Times New Roman" w:eastAsia="Calibri" w:hAnsi="Times New Roman" w:cs="Times New Roman"/>
                <w:b/>
                <w:bCs/>
                <w:sz w:val="12"/>
                <w:szCs w:val="12"/>
              </w:rPr>
              <w:t>2 982,48800</w:t>
            </w:r>
          </w:p>
        </w:tc>
        <w:tc>
          <w:tcPr>
            <w:tcW w:w="1024" w:type="dxa"/>
            <w:vAlign w:val="center"/>
            <w:hideMark/>
          </w:tcPr>
          <w:p w:rsidR="00174E2B" w:rsidRPr="00174E2B" w:rsidRDefault="00174E2B" w:rsidP="00174E2B">
            <w:pPr>
              <w:tabs>
                <w:tab w:val="left" w:pos="284"/>
              </w:tabs>
              <w:ind w:firstLine="2"/>
              <w:jc w:val="center"/>
              <w:rPr>
                <w:rFonts w:ascii="Times New Roman" w:eastAsia="Calibri" w:hAnsi="Times New Roman" w:cs="Times New Roman"/>
                <w:b/>
                <w:bCs/>
                <w:sz w:val="12"/>
                <w:szCs w:val="12"/>
              </w:rPr>
            </w:pPr>
            <w:r w:rsidRPr="00174E2B">
              <w:rPr>
                <w:rFonts w:ascii="Times New Roman" w:eastAsia="Calibri" w:hAnsi="Times New Roman" w:cs="Times New Roman"/>
                <w:b/>
                <w:bCs/>
                <w:sz w:val="12"/>
                <w:szCs w:val="12"/>
              </w:rPr>
              <w:t>2 458,90000</w:t>
            </w:r>
          </w:p>
        </w:tc>
        <w:tc>
          <w:tcPr>
            <w:tcW w:w="1024" w:type="dxa"/>
            <w:vAlign w:val="center"/>
            <w:hideMark/>
          </w:tcPr>
          <w:p w:rsidR="00174E2B" w:rsidRPr="00174E2B" w:rsidRDefault="00174E2B" w:rsidP="00174E2B">
            <w:pPr>
              <w:tabs>
                <w:tab w:val="left" w:pos="284"/>
              </w:tabs>
              <w:ind w:firstLine="2"/>
              <w:jc w:val="center"/>
              <w:rPr>
                <w:rFonts w:ascii="Times New Roman" w:eastAsia="Calibri" w:hAnsi="Times New Roman" w:cs="Times New Roman"/>
                <w:b/>
                <w:bCs/>
                <w:sz w:val="12"/>
                <w:szCs w:val="12"/>
              </w:rPr>
            </w:pPr>
            <w:r w:rsidRPr="00174E2B">
              <w:rPr>
                <w:rFonts w:ascii="Times New Roman" w:eastAsia="Calibri" w:hAnsi="Times New Roman" w:cs="Times New Roman"/>
                <w:b/>
                <w:bCs/>
                <w:sz w:val="12"/>
                <w:szCs w:val="12"/>
              </w:rPr>
              <w:t>1 374,50000</w:t>
            </w:r>
          </w:p>
        </w:tc>
        <w:tc>
          <w:tcPr>
            <w:tcW w:w="823" w:type="dxa"/>
            <w:vAlign w:val="center"/>
            <w:hideMark/>
          </w:tcPr>
          <w:p w:rsidR="00174E2B" w:rsidRPr="00174E2B" w:rsidRDefault="00174E2B" w:rsidP="00174E2B">
            <w:pPr>
              <w:tabs>
                <w:tab w:val="left" w:pos="284"/>
              </w:tabs>
              <w:ind w:firstLine="2"/>
              <w:jc w:val="center"/>
              <w:rPr>
                <w:rFonts w:ascii="Times New Roman" w:eastAsia="Calibri" w:hAnsi="Times New Roman" w:cs="Times New Roman"/>
                <w:b/>
                <w:bCs/>
                <w:sz w:val="12"/>
                <w:szCs w:val="12"/>
              </w:rPr>
            </w:pPr>
            <w:r w:rsidRPr="00174E2B">
              <w:rPr>
                <w:rFonts w:ascii="Times New Roman" w:eastAsia="Calibri" w:hAnsi="Times New Roman" w:cs="Times New Roman"/>
                <w:b/>
                <w:bCs/>
                <w:sz w:val="12"/>
                <w:szCs w:val="12"/>
              </w:rPr>
              <w:t>3 810,36556</w:t>
            </w:r>
          </w:p>
        </w:tc>
        <w:tc>
          <w:tcPr>
            <w:tcW w:w="1134" w:type="dxa"/>
            <w:vAlign w:val="center"/>
            <w:hideMark/>
          </w:tcPr>
          <w:p w:rsidR="00174E2B" w:rsidRPr="00174E2B" w:rsidRDefault="00174E2B" w:rsidP="00174E2B">
            <w:pPr>
              <w:tabs>
                <w:tab w:val="left" w:pos="284"/>
              </w:tabs>
              <w:ind w:firstLine="2"/>
              <w:jc w:val="center"/>
              <w:rPr>
                <w:rFonts w:ascii="Times New Roman" w:eastAsia="Calibri" w:hAnsi="Times New Roman" w:cs="Times New Roman"/>
                <w:b/>
                <w:bCs/>
                <w:sz w:val="12"/>
                <w:szCs w:val="12"/>
              </w:rPr>
            </w:pPr>
            <w:r w:rsidRPr="00174E2B">
              <w:rPr>
                <w:rFonts w:ascii="Times New Roman" w:eastAsia="Calibri" w:hAnsi="Times New Roman" w:cs="Times New Roman"/>
                <w:b/>
                <w:bCs/>
                <w:sz w:val="12"/>
                <w:szCs w:val="12"/>
              </w:rPr>
              <w:t>1 102,40000</w:t>
            </w:r>
          </w:p>
        </w:tc>
      </w:tr>
    </w:tbl>
    <w:p w:rsidR="00174E2B" w:rsidRPr="00174E2B" w:rsidRDefault="00174E2B" w:rsidP="00174E2B">
      <w:pPr>
        <w:tabs>
          <w:tab w:val="left" w:pos="284"/>
        </w:tabs>
        <w:spacing w:after="0" w:line="240" w:lineRule="auto"/>
        <w:ind w:firstLine="2"/>
        <w:jc w:val="center"/>
        <w:rPr>
          <w:rFonts w:ascii="Times New Roman" w:eastAsia="Calibri" w:hAnsi="Times New Roman" w:cs="Times New Roman"/>
          <w:b/>
          <w:sz w:val="12"/>
          <w:szCs w:val="12"/>
        </w:rPr>
      </w:pPr>
    </w:p>
    <w:p w:rsidR="001D4C4C" w:rsidRPr="001D4C4C" w:rsidRDefault="001D4C4C" w:rsidP="001D4C4C">
      <w:pPr>
        <w:tabs>
          <w:tab w:val="left" w:pos="284"/>
        </w:tabs>
        <w:spacing w:after="0" w:line="240" w:lineRule="auto"/>
        <w:ind w:firstLine="2"/>
        <w:jc w:val="center"/>
        <w:rPr>
          <w:rFonts w:ascii="Times New Roman" w:eastAsia="Calibri" w:hAnsi="Times New Roman" w:cs="Times New Roman"/>
          <w:b/>
          <w:sz w:val="12"/>
          <w:szCs w:val="12"/>
        </w:rPr>
      </w:pPr>
      <w:r w:rsidRPr="001D4C4C">
        <w:rPr>
          <w:rFonts w:ascii="Times New Roman" w:eastAsia="Calibri" w:hAnsi="Times New Roman" w:cs="Times New Roman"/>
          <w:b/>
          <w:sz w:val="12"/>
          <w:szCs w:val="12"/>
        </w:rPr>
        <w:t>ИНФОРМАЦИОННОЕ СООБЩЕНИЕ</w:t>
      </w:r>
    </w:p>
    <w:p w:rsidR="001D4C4C" w:rsidRDefault="001D4C4C" w:rsidP="00AF2829">
      <w:pPr>
        <w:tabs>
          <w:tab w:val="left" w:pos="284"/>
        </w:tabs>
        <w:spacing w:after="0" w:line="240" w:lineRule="auto"/>
        <w:ind w:firstLine="227"/>
        <w:jc w:val="both"/>
        <w:rPr>
          <w:rFonts w:ascii="Times New Roman" w:eastAsia="Calibri" w:hAnsi="Times New Roman" w:cs="Times New Roman"/>
          <w:sz w:val="12"/>
          <w:szCs w:val="12"/>
        </w:rPr>
      </w:pPr>
      <w:r w:rsidRPr="001D4C4C">
        <w:rPr>
          <w:rFonts w:ascii="Times New Roman" w:eastAsia="Calibri" w:hAnsi="Times New Roman" w:cs="Times New Roman"/>
          <w:sz w:val="12"/>
          <w:szCs w:val="12"/>
        </w:rPr>
        <w:t xml:space="preserve">Руководствуясь п. 1 ч. 8 ст. 5.1 ГрК РФ, главой 5 пункта 16 Порядка организации и проведения публичных слушаний по вопросам градостроительной деятельности на территории сельского поселения Антоновка муниципального района Сергиевский Самарской области, утвержденного решением Собрания представителей сельского поселения Антоновка муниципального района Сергиевский Самарской области от 29.07.2019 № 22, в соответствии с Постановлением Главы сельского поселения Антоновка муниципального района Сергиевский Самарской области «О проведении публичных слушаний по проекту изменений в Генеральный план сельского поселения Антоновка муниципального района Сергиевский Самарской области» от 27.09.2019 г. № 3, Администрация сельского поселения Антоновка муниципального района Сергиевский Самарской области осуществляет опубликование проекта в газете «Сергиевский вестник» Решения Собрания Представителей сельского поселения Антоновка муниципального района Сергиевский Самарской области «О внесении изменений в Генеральный план сельского поселения Антоновка муниципального района Сергиевский Самарской области» с размещением указанного проекта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9" w:history="1">
        <w:r w:rsidRPr="000607D7">
          <w:rPr>
            <w:rStyle w:val="af4"/>
            <w:rFonts w:ascii="Times New Roman" w:eastAsia="Calibri" w:hAnsi="Times New Roman" w:cs="Times New Roman"/>
            <w:sz w:val="12"/>
            <w:szCs w:val="12"/>
          </w:rPr>
          <w:t>http://sergievsk.ru/</w:t>
        </w:r>
      </w:hyperlink>
      <w:r w:rsidRPr="001D4C4C">
        <w:rPr>
          <w:rFonts w:ascii="Times New Roman" w:eastAsia="Calibri" w:hAnsi="Times New Roman" w:cs="Times New Roman"/>
          <w:sz w:val="12"/>
          <w:szCs w:val="12"/>
        </w:rPr>
        <w:t>.</w:t>
      </w:r>
    </w:p>
    <w:p w:rsidR="001D4C4C" w:rsidRPr="001D4C4C" w:rsidRDefault="001D4C4C" w:rsidP="001D4C4C">
      <w:pPr>
        <w:tabs>
          <w:tab w:val="left" w:pos="284"/>
        </w:tabs>
        <w:spacing w:after="0" w:line="240" w:lineRule="auto"/>
        <w:ind w:firstLine="227"/>
        <w:jc w:val="right"/>
        <w:rPr>
          <w:rFonts w:ascii="Times New Roman" w:eastAsia="Calibri" w:hAnsi="Times New Roman" w:cs="Times New Roman"/>
          <w:sz w:val="12"/>
          <w:szCs w:val="12"/>
        </w:rPr>
      </w:pPr>
      <w:r w:rsidRPr="001D4C4C">
        <w:rPr>
          <w:rFonts w:ascii="Times New Roman" w:eastAsia="Calibri" w:hAnsi="Times New Roman" w:cs="Times New Roman"/>
          <w:sz w:val="12"/>
          <w:szCs w:val="12"/>
        </w:rPr>
        <w:t>ПРОЕКТ</w:t>
      </w:r>
    </w:p>
    <w:p w:rsidR="001D4C4C" w:rsidRPr="001D4C4C" w:rsidRDefault="001D4C4C" w:rsidP="001D4C4C">
      <w:pPr>
        <w:tabs>
          <w:tab w:val="left" w:pos="284"/>
        </w:tabs>
        <w:spacing w:after="0" w:line="240" w:lineRule="auto"/>
        <w:ind w:firstLine="227"/>
        <w:jc w:val="both"/>
        <w:rPr>
          <w:rFonts w:ascii="Times New Roman" w:eastAsia="Calibri" w:hAnsi="Times New Roman" w:cs="Times New Roman"/>
          <w:sz w:val="12"/>
          <w:szCs w:val="12"/>
        </w:rPr>
      </w:pPr>
    </w:p>
    <w:p w:rsidR="001D4C4C" w:rsidRPr="001D4C4C" w:rsidRDefault="001D4C4C" w:rsidP="001D4C4C">
      <w:pPr>
        <w:tabs>
          <w:tab w:val="left" w:pos="284"/>
        </w:tabs>
        <w:spacing w:after="0" w:line="240" w:lineRule="auto"/>
        <w:ind w:firstLine="227"/>
        <w:jc w:val="center"/>
        <w:rPr>
          <w:rFonts w:ascii="Times New Roman" w:eastAsia="Calibri" w:hAnsi="Times New Roman" w:cs="Times New Roman"/>
          <w:sz w:val="12"/>
          <w:szCs w:val="12"/>
        </w:rPr>
      </w:pPr>
      <w:r w:rsidRPr="001D4C4C">
        <w:rPr>
          <w:rFonts w:ascii="Times New Roman" w:eastAsia="Calibri" w:hAnsi="Times New Roman" w:cs="Times New Roman"/>
          <w:sz w:val="12"/>
          <w:szCs w:val="12"/>
        </w:rPr>
        <w:t>СОБРАНИЕ ПРЕДСТАВИТЕЛЕЙ</w:t>
      </w:r>
    </w:p>
    <w:p w:rsidR="001D4C4C" w:rsidRPr="001D4C4C" w:rsidRDefault="001D4C4C" w:rsidP="001D4C4C">
      <w:pPr>
        <w:tabs>
          <w:tab w:val="left" w:pos="284"/>
        </w:tabs>
        <w:spacing w:after="0" w:line="240" w:lineRule="auto"/>
        <w:ind w:firstLine="227"/>
        <w:jc w:val="center"/>
        <w:rPr>
          <w:rFonts w:ascii="Times New Roman" w:eastAsia="Calibri" w:hAnsi="Times New Roman" w:cs="Times New Roman"/>
          <w:sz w:val="12"/>
          <w:szCs w:val="12"/>
        </w:rPr>
      </w:pPr>
      <w:r w:rsidRPr="001D4C4C">
        <w:rPr>
          <w:rFonts w:ascii="Times New Roman" w:eastAsia="Calibri" w:hAnsi="Times New Roman" w:cs="Times New Roman"/>
          <w:sz w:val="12"/>
          <w:szCs w:val="12"/>
        </w:rPr>
        <w:t>СЕЛЬСКОГО ПОСЕЛЕНИЯ АНТОНОВКА</w:t>
      </w:r>
    </w:p>
    <w:p w:rsidR="001D4C4C" w:rsidRPr="001D4C4C" w:rsidRDefault="001D4C4C" w:rsidP="001D4C4C">
      <w:pPr>
        <w:tabs>
          <w:tab w:val="left" w:pos="284"/>
        </w:tabs>
        <w:spacing w:after="0" w:line="240" w:lineRule="auto"/>
        <w:ind w:firstLine="227"/>
        <w:jc w:val="center"/>
        <w:rPr>
          <w:rFonts w:ascii="Times New Roman" w:eastAsia="Calibri" w:hAnsi="Times New Roman" w:cs="Times New Roman"/>
          <w:sz w:val="12"/>
          <w:szCs w:val="12"/>
        </w:rPr>
      </w:pPr>
      <w:r w:rsidRPr="001D4C4C">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А СЕРГИЕВСКИЙ САМАРСКОЙ ОБЛАСТИ</w:t>
      </w:r>
    </w:p>
    <w:p w:rsidR="001D4C4C" w:rsidRPr="001D4C4C" w:rsidRDefault="001D4C4C" w:rsidP="001D4C4C">
      <w:pPr>
        <w:tabs>
          <w:tab w:val="left" w:pos="284"/>
        </w:tabs>
        <w:spacing w:after="0" w:line="240" w:lineRule="auto"/>
        <w:ind w:firstLine="227"/>
        <w:jc w:val="center"/>
        <w:rPr>
          <w:rFonts w:ascii="Times New Roman" w:eastAsia="Calibri" w:hAnsi="Times New Roman" w:cs="Times New Roman"/>
          <w:sz w:val="12"/>
          <w:szCs w:val="12"/>
        </w:rPr>
      </w:pPr>
      <w:r w:rsidRPr="001D4C4C">
        <w:rPr>
          <w:rFonts w:ascii="Times New Roman" w:eastAsia="Calibri" w:hAnsi="Times New Roman" w:cs="Times New Roman"/>
          <w:sz w:val="12"/>
          <w:szCs w:val="12"/>
        </w:rPr>
        <w:t>РЕШЕНИЕ</w:t>
      </w:r>
    </w:p>
    <w:p w:rsidR="001D4C4C" w:rsidRPr="001D4C4C" w:rsidRDefault="001D4C4C" w:rsidP="001D4C4C">
      <w:pPr>
        <w:tabs>
          <w:tab w:val="left" w:pos="284"/>
        </w:tabs>
        <w:spacing w:after="0" w:line="240" w:lineRule="auto"/>
        <w:ind w:firstLine="227"/>
        <w:jc w:val="both"/>
        <w:rPr>
          <w:rFonts w:ascii="Times New Roman" w:eastAsia="Calibri" w:hAnsi="Times New Roman" w:cs="Times New Roman"/>
          <w:sz w:val="12"/>
          <w:szCs w:val="12"/>
        </w:rPr>
      </w:pPr>
      <w:r w:rsidRPr="001D4C4C">
        <w:rPr>
          <w:rFonts w:ascii="Times New Roman" w:eastAsia="Calibri" w:hAnsi="Times New Roman" w:cs="Times New Roman"/>
          <w:sz w:val="12"/>
          <w:szCs w:val="12"/>
        </w:rPr>
        <w:t xml:space="preserve">от __________2019 года </w:t>
      </w:r>
      <w:r>
        <w:rPr>
          <w:rFonts w:ascii="Times New Roman" w:eastAsia="Calibri" w:hAnsi="Times New Roman" w:cs="Times New Roman"/>
          <w:sz w:val="12"/>
          <w:szCs w:val="12"/>
        </w:rPr>
        <w:t xml:space="preserve">                                                                                                                                                                                            № ___</w:t>
      </w:r>
    </w:p>
    <w:p w:rsidR="001D4C4C" w:rsidRPr="001D4C4C" w:rsidRDefault="001D4C4C" w:rsidP="001D4C4C">
      <w:pPr>
        <w:tabs>
          <w:tab w:val="left" w:pos="284"/>
        </w:tabs>
        <w:spacing w:after="0" w:line="240" w:lineRule="auto"/>
        <w:ind w:firstLine="227"/>
        <w:jc w:val="center"/>
        <w:rPr>
          <w:rFonts w:ascii="Times New Roman" w:eastAsia="Calibri" w:hAnsi="Times New Roman" w:cs="Times New Roman"/>
          <w:sz w:val="12"/>
          <w:szCs w:val="12"/>
        </w:rPr>
      </w:pPr>
      <w:r w:rsidRPr="001D4C4C">
        <w:rPr>
          <w:rFonts w:ascii="Times New Roman" w:eastAsia="Calibri" w:hAnsi="Times New Roman" w:cs="Times New Roman"/>
          <w:sz w:val="12"/>
          <w:szCs w:val="12"/>
        </w:rPr>
        <w:t>О внесении изменений в Генеральный план сельского поселения Антоновка му</w:t>
      </w:r>
      <w:r>
        <w:rPr>
          <w:rFonts w:ascii="Times New Roman" w:eastAsia="Calibri" w:hAnsi="Times New Roman" w:cs="Times New Roman"/>
          <w:sz w:val="12"/>
          <w:szCs w:val="12"/>
        </w:rPr>
        <w:t xml:space="preserve">ниципального района Сергиевский </w:t>
      </w:r>
      <w:r w:rsidRPr="001D4C4C">
        <w:rPr>
          <w:rFonts w:ascii="Times New Roman" w:eastAsia="Calibri" w:hAnsi="Times New Roman" w:cs="Times New Roman"/>
          <w:sz w:val="12"/>
          <w:szCs w:val="12"/>
        </w:rPr>
        <w:t>Самарской области</w:t>
      </w:r>
    </w:p>
    <w:p w:rsidR="001D4C4C" w:rsidRPr="001D4C4C" w:rsidRDefault="001D4C4C" w:rsidP="001D4C4C">
      <w:pPr>
        <w:tabs>
          <w:tab w:val="left" w:pos="284"/>
        </w:tabs>
        <w:spacing w:after="0" w:line="240" w:lineRule="auto"/>
        <w:ind w:firstLine="227"/>
        <w:jc w:val="both"/>
        <w:rPr>
          <w:rFonts w:ascii="Times New Roman" w:eastAsia="Calibri" w:hAnsi="Times New Roman" w:cs="Times New Roman"/>
          <w:sz w:val="12"/>
          <w:szCs w:val="12"/>
        </w:rPr>
      </w:pPr>
      <w:r w:rsidRPr="001D4C4C">
        <w:rPr>
          <w:rFonts w:ascii="Times New Roman" w:eastAsia="Calibri" w:hAnsi="Times New Roman" w:cs="Times New Roman"/>
          <w:sz w:val="12"/>
          <w:szCs w:val="12"/>
        </w:rPr>
        <w:lastRenderedPageBreak/>
        <w:t xml:space="preserve">В соответствии со статьей 24 Градостроительного кодекса Российской Федерации, пунктом 20 части 1 статьи 14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в сельском поселении Антоновка муниципального района Сергиевский Самарской области по вопросу о внесении изменений в Генеральный план сельского поселения Антоновка муниципального района Сергиевский Самарской области от 05.11.2019 г., Собрание представителей сельского поселения Антоновка муниципального района Сергиевский Самарской области </w:t>
      </w:r>
    </w:p>
    <w:p w:rsidR="001D4C4C" w:rsidRPr="001D4C4C" w:rsidRDefault="001D4C4C" w:rsidP="001D4C4C">
      <w:pPr>
        <w:tabs>
          <w:tab w:val="left" w:pos="284"/>
        </w:tabs>
        <w:spacing w:after="0" w:line="240" w:lineRule="auto"/>
        <w:ind w:firstLine="227"/>
        <w:jc w:val="both"/>
        <w:rPr>
          <w:rFonts w:ascii="Times New Roman" w:eastAsia="Calibri" w:hAnsi="Times New Roman" w:cs="Times New Roman"/>
          <w:sz w:val="12"/>
          <w:szCs w:val="12"/>
        </w:rPr>
      </w:pPr>
      <w:r w:rsidRPr="001D4C4C">
        <w:rPr>
          <w:rFonts w:ascii="Times New Roman" w:eastAsia="Calibri" w:hAnsi="Times New Roman" w:cs="Times New Roman"/>
          <w:sz w:val="12"/>
          <w:szCs w:val="12"/>
        </w:rPr>
        <w:t>РЕШИЛО:</w:t>
      </w:r>
    </w:p>
    <w:p w:rsidR="001D4C4C" w:rsidRPr="001D4C4C" w:rsidRDefault="001D4C4C" w:rsidP="001D4C4C">
      <w:pPr>
        <w:tabs>
          <w:tab w:val="left" w:pos="284"/>
        </w:tabs>
        <w:spacing w:after="0" w:line="240" w:lineRule="auto"/>
        <w:ind w:firstLine="227"/>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D4C4C">
        <w:rPr>
          <w:rFonts w:ascii="Times New Roman" w:eastAsia="Calibri" w:hAnsi="Times New Roman" w:cs="Times New Roman"/>
          <w:sz w:val="12"/>
          <w:szCs w:val="12"/>
        </w:rPr>
        <w:t xml:space="preserve">Внести изменений в Генеральный план сельского поселения Антоновка муниципального района Сергиевский Самарской области, утвержденный решением Собрания представителей сельского поселения Антоновка муниципального района Сергиевский Самарской области №23 от 04.12.2013, изложив его в новой редакции согласно приложениям (далее – изменения в Генеральный план) в следующем составе: </w:t>
      </w:r>
    </w:p>
    <w:p w:rsidR="001D4C4C" w:rsidRPr="001D4C4C" w:rsidRDefault="001D4C4C" w:rsidP="001D4C4C">
      <w:pPr>
        <w:tabs>
          <w:tab w:val="left" w:pos="284"/>
        </w:tabs>
        <w:spacing w:after="0" w:line="240" w:lineRule="auto"/>
        <w:ind w:firstLine="227"/>
        <w:jc w:val="both"/>
        <w:rPr>
          <w:rFonts w:ascii="Times New Roman" w:eastAsia="Calibri" w:hAnsi="Times New Roman" w:cs="Times New Roman"/>
          <w:sz w:val="12"/>
          <w:szCs w:val="12"/>
        </w:rPr>
      </w:pPr>
      <w:r w:rsidRPr="001D4C4C">
        <w:rPr>
          <w:rFonts w:ascii="Times New Roman" w:eastAsia="Calibri" w:hAnsi="Times New Roman" w:cs="Times New Roman"/>
          <w:sz w:val="12"/>
          <w:szCs w:val="12"/>
        </w:rPr>
        <w:t>Положение о территориальном планировании сельского поселения Антоновка муниципального района Сергиевский Самарской области;</w:t>
      </w:r>
    </w:p>
    <w:p w:rsidR="001D4C4C" w:rsidRPr="001D4C4C" w:rsidRDefault="001D4C4C" w:rsidP="001D4C4C">
      <w:pPr>
        <w:tabs>
          <w:tab w:val="left" w:pos="284"/>
        </w:tabs>
        <w:spacing w:after="0" w:line="240" w:lineRule="auto"/>
        <w:ind w:firstLine="227"/>
        <w:jc w:val="both"/>
        <w:rPr>
          <w:rFonts w:ascii="Times New Roman" w:eastAsia="Calibri" w:hAnsi="Times New Roman" w:cs="Times New Roman"/>
          <w:sz w:val="12"/>
          <w:szCs w:val="12"/>
        </w:rPr>
      </w:pPr>
      <w:r w:rsidRPr="001D4C4C">
        <w:rPr>
          <w:rFonts w:ascii="Times New Roman" w:eastAsia="Calibri" w:hAnsi="Times New Roman" w:cs="Times New Roman"/>
          <w:sz w:val="12"/>
          <w:szCs w:val="12"/>
        </w:rPr>
        <w:t>Карта границ населенных пунктов, входящих в состав сельского поселения Антоновка муниципального района Сергиевский Самарской области;</w:t>
      </w:r>
    </w:p>
    <w:p w:rsidR="001D4C4C" w:rsidRPr="001D4C4C" w:rsidRDefault="001D4C4C" w:rsidP="001D4C4C">
      <w:pPr>
        <w:tabs>
          <w:tab w:val="left" w:pos="284"/>
        </w:tabs>
        <w:spacing w:after="0" w:line="240" w:lineRule="auto"/>
        <w:ind w:firstLine="227"/>
        <w:jc w:val="both"/>
        <w:rPr>
          <w:rFonts w:ascii="Times New Roman" w:eastAsia="Calibri" w:hAnsi="Times New Roman" w:cs="Times New Roman"/>
          <w:sz w:val="12"/>
          <w:szCs w:val="12"/>
        </w:rPr>
      </w:pPr>
      <w:r w:rsidRPr="001D4C4C">
        <w:rPr>
          <w:rFonts w:ascii="Times New Roman" w:eastAsia="Calibri" w:hAnsi="Times New Roman" w:cs="Times New Roman"/>
          <w:sz w:val="12"/>
          <w:szCs w:val="12"/>
        </w:rPr>
        <w:t xml:space="preserve">Карта функциональных зон сельского поселения Антоновка муниципального района Сергиевский Самарской области; </w:t>
      </w:r>
    </w:p>
    <w:p w:rsidR="001D4C4C" w:rsidRPr="001D4C4C" w:rsidRDefault="001D4C4C" w:rsidP="001D4C4C">
      <w:pPr>
        <w:tabs>
          <w:tab w:val="left" w:pos="284"/>
        </w:tabs>
        <w:spacing w:after="0" w:line="240" w:lineRule="auto"/>
        <w:ind w:firstLine="227"/>
        <w:jc w:val="both"/>
        <w:rPr>
          <w:rFonts w:ascii="Times New Roman" w:eastAsia="Calibri" w:hAnsi="Times New Roman" w:cs="Times New Roman"/>
          <w:sz w:val="12"/>
          <w:szCs w:val="12"/>
        </w:rPr>
      </w:pPr>
      <w:r w:rsidRPr="001D4C4C">
        <w:rPr>
          <w:rFonts w:ascii="Times New Roman" w:eastAsia="Calibri" w:hAnsi="Times New Roman" w:cs="Times New Roman"/>
          <w:sz w:val="12"/>
          <w:szCs w:val="12"/>
        </w:rPr>
        <w:t xml:space="preserve">Карта планируемого размещения объектов местного значения сельского поселения Антоновка муниципального района Сергиевский Самарской области; </w:t>
      </w:r>
    </w:p>
    <w:p w:rsidR="001D4C4C" w:rsidRPr="001D4C4C" w:rsidRDefault="001D4C4C" w:rsidP="001D4C4C">
      <w:pPr>
        <w:tabs>
          <w:tab w:val="left" w:pos="284"/>
        </w:tabs>
        <w:spacing w:after="0" w:line="240" w:lineRule="auto"/>
        <w:ind w:firstLine="227"/>
        <w:jc w:val="both"/>
        <w:rPr>
          <w:rFonts w:ascii="Times New Roman" w:eastAsia="Calibri" w:hAnsi="Times New Roman" w:cs="Times New Roman"/>
          <w:sz w:val="12"/>
          <w:szCs w:val="12"/>
        </w:rPr>
      </w:pPr>
      <w:r w:rsidRPr="001D4C4C">
        <w:rPr>
          <w:rFonts w:ascii="Times New Roman" w:eastAsia="Calibri" w:hAnsi="Times New Roman" w:cs="Times New Roman"/>
          <w:sz w:val="12"/>
          <w:szCs w:val="12"/>
        </w:rPr>
        <w:t xml:space="preserve">Карта планируемого размещения объектов инженерной инфраструктуры местного значения сельского поселения Антоновка муниципального района Сергиевский Самарской области; </w:t>
      </w:r>
    </w:p>
    <w:p w:rsidR="001D4C4C" w:rsidRPr="001D4C4C" w:rsidRDefault="001D4C4C" w:rsidP="001D4C4C">
      <w:pPr>
        <w:tabs>
          <w:tab w:val="left" w:pos="284"/>
        </w:tabs>
        <w:spacing w:after="0" w:line="240" w:lineRule="auto"/>
        <w:ind w:firstLine="227"/>
        <w:jc w:val="both"/>
        <w:rPr>
          <w:rFonts w:ascii="Times New Roman" w:eastAsia="Calibri" w:hAnsi="Times New Roman" w:cs="Times New Roman"/>
          <w:sz w:val="12"/>
          <w:szCs w:val="12"/>
        </w:rPr>
      </w:pPr>
      <w:r w:rsidRPr="001D4C4C">
        <w:rPr>
          <w:rFonts w:ascii="Times New Roman" w:eastAsia="Calibri" w:hAnsi="Times New Roman" w:cs="Times New Roman"/>
          <w:sz w:val="12"/>
          <w:szCs w:val="12"/>
        </w:rPr>
        <w:t>Обязательное приложение к Генеральному плану - сведения о границах населенных пунктов сельского поселения Антоновка муниципального района Сергиевский Самарской области.</w:t>
      </w:r>
    </w:p>
    <w:p w:rsidR="001D4C4C" w:rsidRPr="001D4C4C" w:rsidRDefault="001D4C4C" w:rsidP="001D4C4C">
      <w:pPr>
        <w:tabs>
          <w:tab w:val="left" w:pos="284"/>
        </w:tabs>
        <w:spacing w:after="0" w:line="240" w:lineRule="auto"/>
        <w:ind w:firstLine="227"/>
        <w:jc w:val="both"/>
        <w:rPr>
          <w:rFonts w:ascii="Times New Roman" w:eastAsia="Calibri" w:hAnsi="Times New Roman" w:cs="Times New Roman"/>
          <w:sz w:val="12"/>
          <w:szCs w:val="12"/>
        </w:rPr>
      </w:pPr>
      <w:r w:rsidRPr="001D4C4C">
        <w:rPr>
          <w:rFonts w:ascii="Times New Roman" w:eastAsia="Calibri" w:hAnsi="Times New Roman" w:cs="Times New Roman"/>
          <w:sz w:val="12"/>
          <w:szCs w:val="12"/>
        </w:rPr>
        <w:t>2. Опубликовать настоящее решение, а также приложения в газете «Сергиевский вестник» и на официальном сайте Администрации муниципального района Сергиевский Самарской области: http://sergievsk.ru/.</w:t>
      </w:r>
    </w:p>
    <w:p w:rsidR="001D4C4C" w:rsidRPr="001D4C4C" w:rsidRDefault="001D4C4C" w:rsidP="001D4C4C">
      <w:pPr>
        <w:tabs>
          <w:tab w:val="left" w:pos="284"/>
        </w:tabs>
        <w:spacing w:after="0" w:line="240" w:lineRule="auto"/>
        <w:ind w:firstLine="227"/>
        <w:jc w:val="both"/>
        <w:rPr>
          <w:rFonts w:ascii="Times New Roman" w:eastAsia="Calibri" w:hAnsi="Times New Roman" w:cs="Times New Roman"/>
          <w:sz w:val="12"/>
          <w:szCs w:val="12"/>
        </w:rPr>
      </w:pPr>
      <w:r w:rsidRPr="001D4C4C">
        <w:rPr>
          <w:rFonts w:ascii="Times New Roman" w:eastAsia="Calibri" w:hAnsi="Times New Roman" w:cs="Times New Roman"/>
          <w:sz w:val="12"/>
          <w:szCs w:val="12"/>
        </w:rPr>
        <w:t>3. Разместить настоящее решение и изменения в Генеральный план во ФГИС ТП.</w:t>
      </w:r>
    </w:p>
    <w:p w:rsidR="001D4C4C" w:rsidRPr="001D4C4C" w:rsidRDefault="001D4C4C" w:rsidP="001D4C4C">
      <w:pPr>
        <w:tabs>
          <w:tab w:val="left" w:pos="284"/>
        </w:tabs>
        <w:spacing w:after="0" w:line="240" w:lineRule="auto"/>
        <w:ind w:firstLine="227"/>
        <w:jc w:val="both"/>
        <w:rPr>
          <w:rFonts w:ascii="Times New Roman" w:eastAsia="Calibri" w:hAnsi="Times New Roman" w:cs="Times New Roman"/>
          <w:sz w:val="12"/>
          <w:szCs w:val="12"/>
        </w:rPr>
      </w:pPr>
      <w:r w:rsidRPr="001D4C4C">
        <w:rPr>
          <w:rFonts w:ascii="Times New Roman" w:eastAsia="Calibri" w:hAnsi="Times New Roman" w:cs="Times New Roman"/>
          <w:sz w:val="12"/>
          <w:szCs w:val="12"/>
        </w:rPr>
        <w:t xml:space="preserve">4.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1D4C4C" w:rsidRPr="001D4C4C" w:rsidRDefault="001D4C4C" w:rsidP="001D4C4C">
      <w:pPr>
        <w:tabs>
          <w:tab w:val="left" w:pos="284"/>
        </w:tabs>
        <w:spacing w:after="0" w:line="240" w:lineRule="auto"/>
        <w:ind w:firstLine="227"/>
        <w:jc w:val="right"/>
        <w:rPr>
          <w:rFonts w:ascii="Times New Roman" w:eastAsia="Calibri" w:hAnsi="Times New Roman" w:cs="Times New Roman"/>
          <w:sz w:val="12"/>
          <w:szCs w:val="12"/>
        </w:rPr>
      </w:pPr>
      <w:r w:rsidRPr="001D4C4C">
        <w:rPr>
          <w:rFonts w:ascii="Times New Roman" w:eastAsia="Calibri" w:hAnsi="Times New Roman" w:cs="Times New Roman"/>
          <w:sz w:val="12"/>
          <w:szCs w:val="12"/>
        </w:rPr>
        <w:t>Председатель</w:t>
      </w:r>
    </w:p>
    <w:p w:rsidR="001D4C4C" w:rsidRPr="001D4C4C" w:rsidRDefault="001D4C4C" w:rsidP="001D4C4C">
      <w:pPr>
        <w:tabs>
          <w:tab w:val="left" w:pos="284"/>
        </w:tabs>
        <w:spacing w:after="0" w:line="240" w:lineRule="auto"/>
        <w:ind w:firstLine="227"/>
        <w:jc w:val="right"/>
        <w:rPr>
          <w:rFonts w:ascii="Times New Roman" w:eastAsia="Calibri" w:hAnsi="Times New Roman" w:cs="Times New Roman"/>
          <w:sz w:val="12"/>
          <w:szCs w:val="12"/>
        </w:rPr>
      </w:pPr>
      <w:r w:rsidRPr="001D4C4C">
        <w:rPr>
          <w:rFonts w:ascii="Times New Roman" w:eastAsia="Calibri" w:hAnsi="Times New Roman" w:cs="Times New Roman"/>
          <w:sz w:val="12"/>
          <w:szCs w:val="12"/>
        </w:rPr>
        <w:t>Собрания представителей</w:t>
      </w:r>
    </w:p>
    <w:p w:rsidR="001D4C4C" w:rsidRDefault="001D4C4C" w:rsidP="001D4C4C">
      <w:pPr>
        <w:tabs>
          <w:tab w:val="left" w:pos="284"/>
        </w:tabs>
        <w:spacing w:after="0" w:line="240" w:lineRule="auto"/>
        <w:ind w:firstLine="227"/>
        <w:jc w:val="right"/>
        <w:rPr>
          <w:rFonts w:ascii="Times New Roman" w:eastAsia="Calibri" w:hAnsi="Times New Roman" w:cs="Times New Roman"/>
          <w:sz w:val="12"/>
          <w:szCs w:val="12"/>
        </w:rPr>
      </w:pPr>
      <w:r>
        <w:rPr>
          <w:rFonts w:ascii="Times New Roman" w:eastAsia="Calibri" w:hAnsi="Times New Roman" w:cs="Times New Roman"/>
          <w:sz w:val="12"/>
          <w:szCs w:val="12"/>
        </w:rPr>
        <w:t>сельского поселения Антоновка</w:t>
      </w:r>
    </w:p>
    <w:p w:rsidR="001D4C4C" w:rsidRPr="001D4C4C" w:rsidRDefault="001D4C4C" w:rsidP="001D4C4C">
      <w:pPr>
        <w:tabs>
          <w:tab w:val="left" w:pos="284"/>
        </w:tabs>
        <w:spacing w:after="0" w:line="240" w:lineRule="auto"/>
        <w:ind w:firstLine="227"/>
        <w:jc w:val="right"/>
        <w:rPr>
          <w:rFonts w:ascii="Times New Roman" w:eastAsia="Calibri" w:hAnsi="Times New Roman" w:cs="Times New Roman"/>
          <w:sz w:val="12"/>
          <w:szCs w:val="12"/>
        </w:rPr>
      </w:pPr>
      <w:r w:rsidRPr="001D4C4C">
        <w:rPr>
          <w:rFonts w:ascii="Times New Roman" w:eastAsia="Calibri" w:hAnsi="Times New Roman" w:cs="Times New Roman"/>
          <w:sz w:val="12"/>
          <w:szCs w:val="12"/>
        </w:rPr>
        <w:tab/>
      </w:r>
      <w:r w:rsidRPr="001D4C4C">
        <w:rPr>
          <w:rFonts w:ascii="Times New Roman" w:eastAsia="Calibri" w:hAnsi="Times New Roman" w:cs="Times New Roman"/>
          <w:sz w:val="12"/>
          <w:szCs w:val="12"/>
        </w:rPr>
        <w:tab/>
      </w:r>
      <w:r w:rsidRPr="001D4C4C">
        <w:rPr>
          <w:rFonts w:ascii="Times New Roman" w:eastAsia="Calibri" w:hAnsi="Times New Roman" w:cs="Times New Roman"/>
          <w:sz w:val="12"/>
          <w:szCs w:val="12"/>
        </w:rPr>
        <w:tab/>
      </w:r>
      <w:r>
        <w:rPr>
          <w:rFonts w:ascii="Times New Roman" w:eastAsia="Calibri" w:hAnsi="Times New Roman" w:cs="Times New Roman"/>
          <w:sz w:val="12"/>
          <w:szCs w:val="12"/>
        </w:rPr>
        <w:t xml:space="preserve">    </w:t>
      </w:r>
      <w:r>
        <w:rPr>
          <w:rFonts w:ascii="Times New Roman" w:eastAsia="Calibri" w:hAnsi="Times New Roman" w:cs="Times New Roman"/>
          <w:sz w:val="12"/>
          <w:szCs w:val="12"/>
        </w:rPr>
        <w:tab/>
      </w:r>
      <w:r>
        <w:rPr>
          <w:rFonts w:ascii="Times New Roman" w:eastAsia="Calibri" w:hAnsi="Times New Roman" w:cs="Times New Roman"/>
          <w:sz w:val="12"/>
          <w:szCs w:val="12"/>
        </w:rPr>
        <w:tab/>
        <w:t xml:space="preserve">          Н.Д. Лужнов</w:t>
      </w:r>
    </w:p>
    <w:p w:rsidR="001D4C4C" w:rsidRDefault="001D4C4C" w:rsidP="001D4C4C">
      <w:pPr>
        <w:tabs>
          <w:tab w:val="left" w:pos="284"/>
        </w:tabs>
        <w:spacing w:after="0" w:line="240" w:lineRule="auto"/>
        <w:ind w:firstLine="227"/>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Глава сельского поселения </w:t>
      </w:r>
      <w:r w:rsidRPr="001D4C4C">
        <w:rPr>
          <w:rFonts w:ascii="Times New Roman" w:eastAsia="Calibri" w:hAnsi="Times New Roman" w:cs="Times New Roman"/>
          <w:sz w:val="12"/>
          <w:szCs w:val="12"/>
        </w:rPr>
        <w:t>Ант</w:t>
      </w:r>
      <w:r>
        <w:rPr>
          <w:rFonts w:ascii="Times New Roman" w:eastAsia="Calibri" w:hAnsi="Times New Roman" w:cs="Times New Roman"/>
          <w:sz w:val="12"/>
          <w:szCs w:val="12"/>
        </w:rPr>
        <w:t>оновка</w:t>
      </w:r>
    </w:p>
    <w:p w:rsidR="001D4C4C" w:rsidRDefault="001D4C4C" w:rsidP="001D4C4C">
      <w:pPr>
        <w:tabs>
          <w:tab w:val="left" w:pos="284"/>
        </w:tabs>
        <w:spacing w:after="0" w:line="240" w:lineRule="auto"/>
        <w:ind w:firstLine="227"/>
        <w:jc w:val="right"/>
        <w:rPr>
          <w:rFonts w:ascii="Times New Roman" w:eastAsia="Calibri" w:hAnsi="Times New Roman" w:cs="Times New Roman"/>
          <w:sz w:val="12"/>
          <w:szCs w:val="12"/>
        </w:rPr>
      </w:pPr>
      <w:r>
        <w:rPr>
          <w:rFonts w:ascii="Times New Roman" w:eastAsia="Calibri" w:hAnsi="Times New Roman" w:cs="Times New Roman"/>
          <w:sz w:val="12"/>
          <w:szCs w:val="12"/>
        </w:rPr>
        <w:t>К.Е. Долгаев</w:t>
      </w:r>
    </w:p>
    <w:p w:rsidR="00AF2829" w:rsidRDefault="00AF2829" w:rsidP="001D4C4C">
      <w:pPr>
        <w:tabs>
          <w:tab w:val="left" w:pos="284"/>
        </w:tabs>
        <w:spacing w:after="0" w:line="240" w:lineRule="auto"/>
        <w:ind w:firstLine="227"/>
        <w:jc w:val="right"/>
        <w:rPr>
          <w:rFonts w:ascii="Times New Roman" w:eastAsia="Calibri" w:hAnsi="Times New Roman" w:cs="Times New Roman"/>
          <w:sz w:val="12"/>
          <w:szCs w:val="12"/>
        </w:rPr>
      </w:pPr>
    </w:p>
    <w:p w:rsidR="00AF2829" w:rsidRPr="00AF2829" w:rsidRDefault="00AF2829" w:rsidP="00AF2829">
      <w:pPr>
        <w:tabs>
          <w:tab w:val="left" w:pos="284"/>
        </w:tabs>
        <w:spacing w:after="0" w:line="240" w:lineRule="auto"/>
        <w:ind w:firstLine="227"/>
        <w:jc w:val="center"/>
        <w:rPr>
          <w:rFonts w:ascii="Times New Roman" w:eastAsia="Calibri" w:hAnsi="Times New Roman" w:cs="Times New Roman"/>
          <w:sz w:val="12"/>
          <w:szCs w:val="12"/>
        </w:rPr>
      </w:pPr>
      <w:r w:rsidRPr="00AF2829">
        <w:rPr>
          <w:rFonts w:ascii="Times New Roman" w:eastAsia="Calibri" w:hAnsi="Times New Roman" w:cs="Times New Roman"/>
          <w:sz w:val="12"/>
          <w:szCs w:val="12"/>
        </w:rPr>
        <w:t>ИНФОРМАЦИОННОЕ СООБЩЕНИЕ</w:t>
      </w:r>
    </w:p>
    <w:p w:rsidR="00AF2829" w:rsidRDefault="00AF2829" w:rsidP="00AF2829">
      <w:pPr>
        <w:tabs>
          <w:tab w:val="left" w:pos="284"/>
        </w:tabs>
        <w:spacing w:after="0" w:line="240" w:lineRule="auto"/>
        <w:ind w:firstLine="227"/>
        <w:jc w:val="both"/>
        <w:rPr>
          <w:rFonts w:ascii="Times New Roman" w:eastAsia="Calibri" w:hAnsi="Times New Roman" w:cs="Times New Roman"/>
          <w:sz w:val="12"/>
          <w:szCs w:val="12"/>
        </w:rPr>
      </w:pPr>
      <w:r w:rsidRPr="00AF2829">
        <w:rPr>
          <w:rFonts w:ascii="Times New Roman" w:eastAsia="Calibri" w:hAnsi="Times New Roman" w:cs="Times New Roman"/>
          <w:sz w:val="12"/>
          <w:szCs w:val="12"/>
        </w:rPr>
        <w:t>Руководствуясь п. 1 ч. 8 ст. 5.1 ГрК РФ, главой 5 пункта 16 Порядка организации и проведения публичных слушаний по вопросам градостроительной деятельности на территории сельского поселения Верхняя Орлянка муниципального района Сергиевский Самарской области, утвержденного решением Собрания представителей сельского поселения Верхняя Орлянка муниципального района Сергиевский Самарской области от 29.07.2019 № 22, в соответствии с Постановлением Главы сельского поселения Верхняя Орлянка муниципального района Сергиевский Самарской области «О проведении публичных слушаний по проекту изменений в Генеральный план сельского поселения Верхняя Орлянка муниципального района Сергиевский Самарской области» от 27.09.2019 г. № 3, Администрация сельского поселения Верхняя Орлянка муниципального района Сергиевский Самарской области осуществляет опубликование проекта в газете «Сергиевский вестник» Решения Собрания Представителей сельского поселения Верхняя Орлянка муниципального района Сергиевский Самарской области «О внесении изменений в Генеральный план сельского поселения Верхняя Орлянка му</w:t>
      </w:r>
      <w:r>
        <w:rPr>
          <w:rFonts w:ascii="Times New Roman" w:eastAsia="Calibri" w:hAnsi="Times New Roman" w:cs="Times New Roman"/>
          <w:sz w:val="12"/>
          <w:szCs w:val="12"/>
        </w:rPr>
        <w:t xml:space="preserve">ниципального района Сергиевский </w:t>
      </w:r>
      <w:r w:rsidRPr="00AF2829">
        <w:rPr>
          <w:rFonts w:ascii="Times New Roman" w:eastAsia="Calibri" w:hAnsi="Times New Roman" w:cs="Times New Roman"/>
          <w:sz w:val="12"/>
          <w:szCs w:val="12"/>
        </w:rPr>
        <w:t xml:space="preserve">Самарской области» с размещением указанного проекта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10" w:history="1">
        <w:r w:rsidRPr="000607D7">
          <w:rPr>
            <w:rStyle w:val="af4"/>
            <w:rFonts w:ascii="Times New Roman" w:eastAsia="Calibri" w:hAnsi="Times New Roman" w:cs="Times New Roman"/>
            <w:sz w:val="12"/>
            <w:szCs w:val="12"/>
          </w:rPr>
          <w:t>http://sergievsk.ru/</w:t>
        </w:r>
      </w:hyperlink>
      <w:r w:rsidRPr="00AF2829">
        <w:rPr>
          <w:rFonts w:ascii="Times New Roman" w:eastAsia="Calibri" w:hAnsi="Times New Roman" w:cs="Times New Roman"/>
          <w:sz w:val="12"/>
          <w:szCs w:val="12"/>
        </w:rPr>
        <w:t>.</w:t>
      </w:r>
    </w:p>
    <w:p w:rsidR="00AF2829" w:rsidRPr="001D4C4C" w:rsidRDefault="00AF2829" w:rsidP="00AF2829">
      <w:pPr>
        <w:tabs>
          <w:tab w:val="left" w:pos="284"/>
        </w:tabs>
        <w:spacing w:after="0" w:line="240" w:lineRule="auto"/>
        <w:ind w:firstLine="227"/>
        <w:jc w:val="both"/>
        <w:rPr>
          <w:rFonts w:ascii="Times New Roman" w:eastAsia="Calibri" w:hAnsi="Times New Roman" w:cs="Times New Roman"/>
          <w:sz w:val="12"/>
          <w:szCs w:val="12"/>
        </w:rPr>
      </w:pPr>
    </w:p>
    <w:p w:rsidR="00AF2829" w:rsidRPr="00AF2829" w:rsidRDefault="00AF2829" w:rsidP="00AF2829">
      <w:pPr>
        <w:tabs>
          <w:tab w:val="left" w:pos="284"/>
        </w:tabs>
        <w:spacing w:after="0" w:line="240" w:lineRule="auto"/>
        <w:ind w:firstLine="227"/>
        <w:jc w:val="right"/>
        <w:rPr>
          <w:rFonts w:ascii="Times New Roman" w:eastAsia="Calibri" w:hAnsi="Times New Roman" w:cs="Times New Roman"/>
          <w:sz w:val="12"/>
          <w:szCs w:val="12"/>
        </w:rPr>
      </w:pPr>
      <w:r w:rsidRPr="00AF2829">
        <w:rPr>
          <w:rFonts w:ascii="Times New Roman" w:eastAsia="Calibri" w:hAnsi="Times New Roman" w:cs="Times New Roman"/>
          <w:sz w:val="12"/>
          <w:szCs w:val="12"/>
        </w:rPr>
        <w:t>ПРОЕКТ</w:t>
      </w:r>
    </w:p>
    <w:p w:rsidR="00AF2829" w:rsidRPr="00AF2829" w:rsidRDefault="00AF2829" w:rsidP="00AF2829">
      <w:pPr>
        <w:tabs>
          <w:tab w:val="left" w:pos="284"/>
        </w:tabs>
        <w:spacing w:after="0" w:line="240" w:lineRule="auto"/>
        <w:ind w:firstLine="227"/>
        <w:jc w:val="center"/>
        <w:rPr>
          <w:rFonts w:ascii="Times New Roman" w:eastAsia="Calibri" w:hAnsi="Times New Roman" w:cs="Times New Roman"/>
          <w:sz w:val="12"/>
          <w:szCs w:val="12"/>
        </w:rPr>
      </w:pPr>
      <w:r w:rsidRPr="00AF2829">
        <w:rPr>
          <w:rFonts w:ascii="Times New Roman" w:eastAsia="Calibri" w:hAnsi="Times New Roman" w:cs="Times New Roman"/>
          <w:sz w:val="12"/>
          <w:szCs w:val="12"/>
        </w:rPr>
        <w:t>СОБРАНИЕ ПРЕДСТАВИТЕЛЕЙ</w:t>
      </w:r>
    </w:p>
    <w:p w:rsidR="00AF2829" w:rsidRPr="00AF2829" w:rsidRDefault="00AF2829" w:rsidP="00AF2829">
      <w:pPr>
        <w:tabs>
          <w:tab w:val="left" w:pos="284"/>
        </w:tabs>
        <w:spacing w:after="0" w:line="240" w:lineRule="auto"/>
        <w:ind w:firstLine="227"/>
        <w:jc w:val="center"/>
        <w:rPr>
          <w:rFonts w:ascii="Times New Roman" w:eastAsia="Calibri" w:hAnsi="Times New Roman" w:cs="Times New Roman"/>
          <w:sz w:val="12"/>
          <w:szCs w:val="12"/>
        </w:rPr>
      </w:pPr>
      <w:r w:rsidRPr="00AF2829">
        <w:rPr>
          <w:rFonts w:ascii="Times New Roman" w:eastAsia="Calibri" w:hAnsi="Times New Roman" w:cs="Times New Roman"/>
          <w:sz w:val="12"/>
          <w:szCs w:val="12"/>
        </w:rPr>
        <w:t>СЕЛЬСКОГО ПОСЕЛЕНИЯ ВЕРХНЯЯ ОРЛЯНКА</w:t>
      </w:r>
    </w:p>
    <w:p w:rsidR="00AF2829" w:rsidRPr="00AF2829" w:rsidRDefault="00AF2829" w:rsidP="00AF2829">
      <w:pPr>
        <w:tabs>
          <w:tab w:val="left" w:pos="284"/>
        </w:tabs>
        <w:spacing w:after="0" w:line="240" w:lineRule="auto"/>
        <w:ind w:firstLine="227"/>
        <w:jc w:val="center"/>
        <w:rPr>
          <w:rFonts w:ascii="Times New Roman" w:eastAsia="Calibri" w:hAnsi="Times New Roman" w:cs="Times New Roman"/>
          <w:sz w:val="12"/>
          <w:szCs w:val="12"/>
        </w:rPr>
      </w:pPr>
      <w:r w:rsidRPr="00AF2829">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А СЕРГИЕВСКИЙ САМАРСКОЙ ОБЛАСТИ</w:t>
      </w:r>
    </w:p>
    <w:p w:rsidR="00AF2829" w:rsidRPr="00AF2829" w:rsidRDefault="00AF2829" w:rsidP="00AF2829">
      <w:pPr>
        <w:tabs>
          <w:tab w:val="left" w:pos="284"/>
        </w:tabs>
        <w:spacing w:after="0" w:line="240" w:lineRule="auto"/>
        <w:ind w:firstLine="227"/>
        <w:jc w:val="center"/>
        <w:rPr>
          <w:rFonts w:ascii="Times New Roman" w:eastAsia="Calibri" w:hAnsi="Times New Roman" w:cs="Times New Roman"/>
          <w:sz w:val="12"/>
          <w:szCs w:val="12"/>
        </w:rPr>
      </w:pPr>
      <w:r w:rsidRPr="00AF2829">
        <w:rPr>
          <w:rFonts w:ascii="Times New Roman" w:eastAsia="Calibri" w:hAnsi="Times New Roman" w:cs="Times New Roman"/>
          <w:sz w:val="12"/>
          <w:szCs w:val="12"/>
        </w:rPr>
        <w:t>РЕШЕНИЕ</w:t>
      </w:r>
    </w:p>
    <w:p w:rsidR="00AF2829" w:rsidRPr="00AF2829" w:rsidRDefault="00AF2829" w:rsidP="00AF2829">
      <w:pPr>
        <w:tabs>
          <w:tab w:val="left" w:pos="284"/>
        </w:tabs>
        <w:spacing w:after="0" w:line="240" w:lineRule="auto"/>
        <w:ind w:firstLine="227"/>
        <w:rPr>
          <w:rFonts w:ascii="Times New Roman" w:eastAsia="Calibri" w:hAnsi="Times New Roman" w:cs="Times New Roman"/>
          <w:sz w:val="12"/>
          <w:szCs w:val="12"/>
        </w:rPr>
      </w:pPr>
      <w:r w:rsidRPr="00AF2829">
        <w:rPr>
          <w:rFonts w:ascii="Times New Roman" w:eastAsia="Calibri" w:hAnsi="Times New Roman" w:cs="Times New Roman"/>
          <w:sz w:val="12"/>
          <w:szCs w:val="12"/>
        </w:rPr>
        <w:t>от ___________2019 года</w:t>
      </w:r>
      <w:r>
        <w:rPr>
          <w:rFonts w:ascii="Times New Roman" w:eastAsia="Calibri" w:hAnsi="Times New Roman" w:cs="Times New Roman"/>
          <w:sz w:val="12"/>
          <w:szCs w:val="12"/>
        </w:rPr>
        <w:t xml:space="preserve">                                                                                                                                                                                         </w:t>
      </w:r>
      <w:r w:rsidRPr="00AF2829">
        <w:rPr>
          <w:rFonts w:ascii="Times New Roman" w:eastAsia="Calibri" w:hAnsi="Times New Roman" w:cs="Times New Roman"/>
          <w:sz w:val="12"/>
          <w:szCs w:val="12"/>
        </w:rPr>
        <w:t xml:space="preserve"> № ____</w:t>
      </w:r>
    </w:p>
    <w:p w:rsidR="00AF2829" w:rsidRPr="00AF2829" w:rsidRDefault="00AF2829" w:rsidP="00AF2829">
      <w:pPr>
        <w:tabs>
          <w:tab w:val="left" w:pos="284"/>
        </w:tabs>
        <w:spacing w:after="0" w:line="240" w:lineRule="auto"/>
        <w:ind w:firstLine="227"/>
        <w:jc w:val="center"/>
        <w:rPr>
          <w:rFonts w:ascii="Times New Roman" w:eastAsia="Calibri" w:hAnsi="Times New Roman" w:cs="Times New Roman"/>
          <w:sz w:val="12"/>
          <w:szCs w:val="12"/>
        </w:rPr>
      </w:pPr>
      <w:r w:rsidRPr="00AF2829">
        <w:rPr>
          <w:rFonts w:ascii="Times New Roman" w:eastAsia="Calibri" w:hAnsi="Times New Roman" w:cs="Times New Roman"/>
          <w:sz w:val="12"/>
          <w:szCs w:val="12"/>
        </w:rPr>
        <w:t>О внесении изменений в Генеральный план сельского поселения Верхняя Орлянка му</w:t>
      </w:r>
      <w:r>
        <w:rPr>
          <w:rFonts w:ascii="Times New Roman" w:eastAsia="Calibri" w:hAnsi="Times New Roman" w:cs="Times New Roman"/>
          <w:sz w:val="12"/>
          <w:szCs w:val="12"/>
        </w:rPr>
        <w:t xml:space="preserve">ниципального района Сергиевский </w:t>
      </w:r>
      <w:r w:rsidRPr="00AF2829">
        <w:rPr>
          <w:rFonts w:ascii="Times New Roman" w:eastAsia="Calibri" w:hAnsi="Times New Roman" w:cs="Times New Roman"/>
          <w:sz w:val="12"/>
          <w:szCs w:val="12"/>
        </w:rPr>
        <w:t>Самарской области</w:t>
      </w:r>
    </w:p>
    <w:p w:rsidR="00AF2829" w:rsidRPr="00AF2829" w:rsidRDefault="00AF2829" w:rsidP="00AF2829">
      <w:pPr>
        <w:tabs>
          <w:tab w:val="left" w:pos="284"/>
        </w:tabs>
        <w:spacing w:after="0" w:line="240" w:lineRule="auto"/>
        <w:ind w:firstLine="227"/>
        <w:jc w:val="both"/>
        <w:rPr>
          <w:rFonts w:ascii="Times New Roman" w:eastAsia="Calibri" w:hAnsi="Times New Roman" w:cs="Times New Roman"/>
          <w:sz w:val="12"/>
          <w:szCs w:val="12"/>
        </w:rPr>
      </w:pPr>
      <w:r w:rsidRPr="00AF2829">
        <w:rPr>
          <w:rFonts w:ascii="Times New Roman" w:eastAsia="Calibri" w:hAnsi="Times New Roman" w:cs="Times New Roman"/>
          <w:sz w:val="12"/>
          <w:szCs w:val="12"/>
        </w:rPr>
        <w:t xml:space="preserve">В соответствии со статьей 24 Градостроительного кодекса Российской Федерации, пунктом 20 части 1 статьи 14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в сельском поселении Верхняя Орлянка муниципального района Сергиевский Самарской области по вопросу о внесении изменений в Генеральный план сельского поселения Верхняя Орлянка муниципального района Сергиевский Самарской области от 05.11.2019 г., Собрание представителей сельского поселения Верхняя Орлянка муниципального района Сергиевский Самарской области </w:t>
      </w:r>
    </w:p>
    <w:p w:rsidR="00AF2829" w:rsidRPr="00AF2829" w:rsidRDefault="00AF2829" w:rsidP="00AF2829">
      <w:pPr>
        <w:tabs>
          <w:tab w:val="left" w:pos="284"/>
        </w:tabs>
        <w:spacing w:after="0" w:line="240" w:lineRule="auto"/>
        <w:ind w:firstLine="227"/>
        <w:jc w:val="both"/>
        <w:rPr>
          <w:rFonts w:ascii="Times New Roman" w:eastAsia="Calibri" w:hAnsi="Times New Roman" w:cs="Times New Roman"/>
          <w:sz w:val="12"/>
          <w:szCs w:val="12"/>
        </w:rPr>
      </w:pPr>
      <w:r w:rsidRPr="00AF2829">
        <w:rPr>
          <w:rFonts w:ascii="Times New Roman" w:eastAsia="Calibri" w:hAnsi="Times New Roman" w:cs="Times New Roman"/>
          <w:sz w:val="12"/>
          <w:szCs w:val="12"/>
        </w:rPr>
        <w:t>РЕШИЛО:</w:t>
      </w:r>
    </w:p>
    <w:p w:rsidR="00AF2829" w:rsidRPr="00AF2829" w:rsidRDefault="00AF2829" w:rsidP="00AF2829">
      <w:pPr>
        <w:tabs>
          <w:tab w:val="left" w:pos="284"/>
        </w:tabs>
        <w:spacing w:after="0" w:line="240" w:lineRule="auto"/>
        <w:ind w:firstLine="227"/>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F2829">
        <w:rPr>
          <w:rFonts w:ascii="Times New Roman" w:eastAsia="Calibri" w:hAnsi="Times New Roman" w:cs="Times New Roman"/>
          <w:sz w:val="12"/>
          <w:szCs w:val="12"/>
        </w:rPr>
        <w:t xml:space="preserve">Внести изменений в Генеральный план сельского поселения Верхняя Орлянка муниципального района Сергиевский Самарской области, утвержденный решением Собрания представителей сельского поселения Верхняя Орлянка муниципального района Сергиевский Самарской области       № 21 от 11.12.2013, изложив его в новой редакции согласно приложениям (далее – изменения в генеральный план) в следующем составе: </w:t>
      </w:r>
    </w:p>
    <w:p w:rsidR="00AF2829" w:rsidRPr="00AF2829" w:rsidRDefault="00AF2829" w:rsidP="00AF2829">
      <w:pPr>
        <w:tabs>
          <w:tab w:val="left" w:pos="284"/>
        </w:tabs>
        <w:spacing w:after="0" w:line="240" w:lineRule="auto"/>
        <w:ind w:firstLine="227"/>
        <w:jc w:val="both"/>
        <w:rPr>
          <w:rFonts w:ascii="Times New Roman" w:eastAsia="Calibri" w:hAnsi="Times New Roman" w:cs="Times New Roman"/>
          <w:sz w:val="12"/>
          <w:szCs w:val="12"/>
        </w:rPr>
      </w:pPr>
      <w:r w:rsidRPr="00AF2829">
        <w:rPr>
          <w:rFonts w:ascii="Times New Roman" w:eastAsia="Calibri" w:hAnsi="Times New Roman" w:cs="Times New Roman"/>
          <w:sz w:val="12"/>
          <w:szCs w:val="12"/>
        </w:rPr>
        <w:t>Положение о территориальном планировании сельского поселения Верхняя Орлянка муниципального района Сергиевский Самарской области;</w:t>
      </w:r>
    </w:p>
    <w:p w:rsidR="00AF2829" w:rsidRPr="00AF2829" w:rsidRDefault="00AF2829" w:rsidP="00AF2829">
      <w:pPr>
        <w:tabs>
          <w:tab w:val="left" w:pos="284"/>
        </w:tabs>
        <w:spacing w:after="0" w:line="240" w:lineRule="auto"/>
        <w:ind w:firstLine="227"/>
        <w:jc w:val="both"/>
        <w:rPr>
          <w:rFonts w:ascii="Times New Roman" w:eastAsia="Calibri" w:hAnsi="Times New Roman" w:cs="Times New Roman"/>
          <w:sz w:val="12"/>
          <w:szCs w:val="12"/>
        </w:rPr>
      </w:pPr>
      <w:r w:rsidRPr="00AF2829">
        <w:rPr>
          <w:rFonts w:ascii="Times New Roman" w:eastAsia="Calibri" w:hAnsi="Times New Roman" w:cs="Times New Roman"/>
          <w:sz w:val="12"/>
          <w:szCs w:val="12"/>
        </w:rPr>
        <w:t>Карта границ населенных пунктов, входящих в состав сельского поселения Верхняя Орлянка муниципального района Сергиевский Самарской области;</w:t>
      </w:r>
    </w:p>
    <w:p w:rsidR="00AF2829" w:rsidRPr="00AF2829" w:rsidRDefault="00AF2829" w:rsidP="00AF2829">
      <w:pPr>
        <w:tabs>
          <w:tab w:val="left" w:pos="284"/>
        </w:tabs>
        <w:spacing w:after="0" w:line="240" w:lineRule="auto"/>
        <w:ind w:firstLine="227"/>
        <w:jc w:val="both"/>
        <w:rPr>
          <w:rFonts w:ascii="Times New Roman" w:eastAsia="Calibri" w:hAnsi="Times New Roman" w:cs="Times New Roman"/>
          <w:sz w:val="12"/>
          <w:szCs w:val="12"/>
        </w:rPr>
      </w:pPr>
      <w:r w:rsidRPr="00AF2829">
        <w:rPr>
          <w:rFonts w:ascii="Times New Roman" w:eastAsia="Calibri" w:hAnsi="Times New Roman" w:cs="Times New Roman"/>
          <w:sz w:val="12"/>
          <w:szCs w:val="12"/>
        </w:rPr>
        <w:t xml:space="preserve">Карта функциональных зон сельского поселения Верхняя Орлянка муниципального района Сергиевский Самарской области; </w:t>
      </w:r>
    </w:p>
    <w:p w:rsidR="00AF2829" w:rsidRPr="00AF2829" w:rsidRDefault="00AF2829" w:rsidP="00AF2829">
      <w:pPr>
        <w:tabs>
          <w:tab w:val="left" w:pos="284"/>
        </w:tabs>
        <w:spacing w:after="0" w:line="240" w:lineRule="auto"/>
        <w:ind w:firstLine="227"/>
        <w:jc w:val="both"/>
        <w:rPr>
          <w:rFonts w:ascii="Times New Roman" w:eastAsia="Calibri" w:hAnsi="Times New Roman" w:cs="Times New Roman"/>
          <w:sz w:val="12"/>
          <w:szCs w:val="12"/>
        </w:rPr>
      </w:pPr>
      <w:r w:rsidRPr="00AF2829">
        <w:rPr>
          <w:rFonts w:ascii="Times New Roman" w:eastAsia="Calibri" w:hAnsi="Times New Roman" w:cs="Times New Roman"/>
          <w:sz w:val="12"/>
          <w:szCs w:val="12"/>
        </w:rPr>
        <w:t xml:space="preserve">Карта планируемого размещения объектов местного значения сельского поселения Верхняя Орлянка муниципального района Сергиевский Самарской области; </w:t>
      </w:r>
    </w:p>
    <w:p w:rsidR="00AF2829" w:rsidRPr="00AF2829" w:rsidRDefault="00AF2829" w:rsidP="00AF2829">
      <w:pPr>
        <w:tabs>
          <w:tab w:val="left" w:pos="284"/>
        </w:tabs>
        <w:spacing w:after="0" w:line="240" w:lineRule="auto"/>
        <w:ind w:firstLine="227"/>
        <w:jc w:val="both"/>
        <w:rPr>
          <w:rFonts w:ascii="Times New Roman" w:eastAsia="Calibri" w:hAnsi="Times New Roman" w:cs="Times New Roman"/>
          <w:sz w:val="12"/>
          <w:szCs w:val="12"/>
        </w:rPr>
      </w:pPr>
      <w:r w:rsidRPr="00AF2829">
        <w:rPr>
          <w:rFonts w:ascii="Times New Roman" w:eastAsia="Calibri" w:hAnsi="Times New Roman" w:cs="Times New Roman"/>
          <w:sz w:val="12"/>
          <w:szCs w:val="12"/>
        </w:rPr>
        <w:t xml:space="preserve">Карта планируемого размещения объектов инженерной инфраструктуры местного значения сельского поселения Верхняя Орлянка муниципального района Сергиевский Самарской области; </w:t>
      </w:r>
    </w:p>
    <w:p w:rsidR="00AF2829" w:rsidRPr="00AF2829" w:rsidRDefault="00AF2829" w:rsidP="00AF2829">
      <w:pPr>
        <w:tabs>
          <w:tab w:val="left" w:pos="284"/>
        </w:tabs>
        <w:spacing w:after="0" w:line="240" w:lineRule="auto"/>
        <w:ind w:firstLine="227"/>
        <w:jc w:val="both"/>
        <w:rPr>
          <w:rFonts w:ascii="Times New Roman" w:eastAsia="Calibri" w:hAnsi="Times New Roman" w:cs="Times New Roman"/>
          <w:sz w:val="12"/>
          <w:szCs w:val="12"/>
        </w:rPr>
      </w:pPr>
      <w:r w:rsidRPr="00AF2829">
        <w:rPr>
          <w:rFonts w:ascii="Times New Roman" w:eastAsia="Calibri" w:hAnsi="Times New Roman" w:cs="Times New Roman"/>
          <w:sz w:val="12"/>
          <w:szCs w:val="12"/>
        </w:rPr>
        <w:t>Обязательное приложение к Генеральному плану - сведения о границах населенных пунктов сельского поселения Верхняя Орлянка муниципального района Сергиевский Самарской области.</w:t>
      </w:r>
    </w:p>
    <w:p w:rsidR="00AF2829" w:rsidRPr="00AF2829" w:rsidRDefault="00AF2829" w:rsidP="00AF2829">
      <w:pPr>
        <w:tabs>
          <w:tab w:val="left" w:pos="284"/>
        </w:tabs>
        <w:spacing w:after="0" w:line="240" w:lineRule="auto"/>
        <w:ind w:firstLine="227"/>
        <w:jc w:val="both"/>
        <w:rPr>
          <w:rFonts w:ascii="Times New Roman" w:eastAsia="Calibri" w:hAnsi="Times New Roman" w:cs="Times New Roman"/>
          <w:sz w:val="12"/>
          <w:szCs w:val="12"/>
        </w:rPr>
      </w:pPr>
      <w:r w:rsidRPr="00AF2829">
        <w:rPr>
          <w:rFonts w:ascii="Times New Roman" w:eastAsia="Calibri" w:hAnsi="Times New Roman" w:cs="Times New Roman"/>
          <w:sz w:val="12"/>
          <w:szCs w:val="12"/>
        </w:rPr>
        <w:t>2. Опубликовать настоящее решение, а также приложения в газете «Сергиевский вестник» и на официальном сайте Администрации муниципального района Сергиевский Самарской области: http://sergievsk.ru/.</w:t>
      </w:r>
    </w:p>
    <w:p w:rsidR="00AF2829" w:rsidRPr="00AF2829" w:rsidRDefault="00AF2829" w:rsidP="00AF2829">
      <w:pPr>
        <w:tabs>
          <w:tab w:val="left" w:pos="284"/>
        </w:tabs>
        <w:spacing w:after="0" w:line="240" w:lineRule="auto"/>
        <w:ind w:firstLine="227"/>
        <w:jc w:val="both"/>
        <w:rPr>
          <w:rFonts w:ascii="Times New Roman" w:eastAsia="Calibri" w:hAnsi="Times New Roman" w:cs="Times New Roman"/>
          <w:sz w:val="12"/>
          <w:szCs w:val="12"/>
        </w:rPr>
      </w:pPr>
      <w:r w:rsidRPr="00AF2829">
        <w:rPr>
          <w:rFonts w:ascii="Times New Roman" w:eastAsia="Calibri" w:hAnsi="Times New Roman" w:cs="Times New Roman"/>
          <w:sz w:val="12"/>
          <w:szCs w:val="12"/>
        </w:rPr>
        <w:t>3. Разместить настоящее решение и изменения в Генеральный план во ФГИС ТП.</w:t>
      </w:r>
    </w:p>
    <w:p w:rsidR="00AF2829" w:rsidRPr="00AF2829" w:rsidRDefault="00AF2829" w:rsidP="00AF2829">
      <w:pPr>
        <w:tabs>
          <w:tab w:val="left" w:pos="284"/>
        </w:tabs>
        <w:spacing w:after="0" w:line="240" w:lineRule="auto"/>
        <w:ind w:firstLine="227"/>
        <w:jc w:val="both"/>
        <w:rPr>
          <w:rFonts w:ascii="Times New Roman" w:eastAsia="Calibri" w:hAnsi="Times New Roman" w:cs="Times New Roman"/>
          <w:sz w:val="12"/>
          <w:szCs w:val="12"/>
        </w:rPr>
      </w:pPr>
      <w:r w:rsidRPr="00AF2829">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AF2829" w:rsidRPr="00AF2829" w:rsidRDefault="00AF2829" w:rsidP="00AF2829">
      <w:pPr>
        <w:tabs>
          <w:tab w:val="left" w:pos="284"/>
        </w:tabs>
        <w:spacing w:after="0" w:line="240" w:lineRule="auto"/>
        <w:ind w:firstLine="227"/>
        <w:jc w:val="right"/>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Председатель </w:t>
      </w:r>
      <w:r w:rsidRPr="00AF2829">
        <w:rPr>
          <w:rFonts w:ascii="Times New Roman" w:eastAsia="Calibri" w:hAnsi="Times New Roman" w:cs="Times New Roman"/>
          <w:sz w:val="12"/>
          <w:szCs w:val="12"/>
        </w:rPr>
        <w:t>Собрания представителей</w:t>
      </w:r>
    </w:p>
    <w:p w:rsidR="00AF2829" w:rsidRDefault="00AF2829" w:rsidP="00AF2829">
      <w:pPr>
        <w:tabs>
          <w:tab w:val="left" w:pos="284"/>
        </w:tabs>
        <w:spacing w:after="0" w:line="240" w:lineRule="auto"/>
        <w:ind w:firstLine="227"/>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сельского поселения </w:t>
      </w:r>
      <w:r w:rsidRPr="00AF2829">
        <w:rPr>
          <w:rFonts w:ascii="Times New Roman" w:eastAsia="Calibri" w:hAnsi="Times New Roman" w:cs="Times New Roman"/>
          <w:sz w:val="12"/>
          <w:szCs w:val="12"/>
        </w:rPr>
        <w:t>Верхняя Орлянка</w:t>
      </w:r>
    </w:p>
    <w:p w:rsidR="00AF2829" w:rsidRPr="00AF2829" w:rsidRDefault="00AF2829" w:rsidP="00AF2829">
      <w:pPr>
        <w:tabs>
          <w:tab w:val="left" w:pos="284"/>
        </w:tabs>
        <w:spacing w:after="0" w:line="240" w:lineRule="auto"/>
        <w:ind w:firstLine="227"/>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Т.В.Исмагилова </w:t>
      </w:r>
    </w:p>
    <w:p w:rsidR="00AF2829" w:rsidRDefault="00AF2829" w:rsidP="00AF2829">
      <w:pPr>
        <w:tabs>
          <w:tab w:val="left" w:pos="284"/>
        </w:tabs>
        <w:spacing w:after="0" w:line="240" w:lineRule="auto"/>
        <w:ind w:firstLine="227"/>
        <w:jc w:val="right"/>
        <w:rPr>
          <w:rFonts w:ascii="Times New Roman" w:eastAsia="Calibri" w:hAnsi="Times New Roman" w:cs="Times New Roman"/>
          <w:sz w:val="12"/>
          <w:szCs w:val="12"/>
        </w:rPr>
      </w:pPr>
      <w:r>
        <w:rPr>
          <w:rFonts w:ascii="Times New Roman" w:eastAsia="Calibri" w:hAnsi="Times New Roman" w:cs="Times New Roman"/>
          <w:sz w:val="12"/>
          <w:szCs w:val="12"/>
        </w:rPr>
        <w:t>Глава сельского поселения Верхняя Орлянка</w:t>
      </w:r>
    </w:p>
    <w:p w:rsidR="001D4C4C" w:rsidRDefault="00AF2829" w:rsidP="00AF2829">
      <w:pPr>
        <w:tabs>
          <w:tab w:val="left" w:pos="284"/>
        </w:tabs>
        <w:spacing w:after="0" w:line="240" w:lineRule="auto"/>
        <w:ind w:firstLine="227"/>
        <w:jc w:val="right"/>
        <w:rPr>
          <w:rFonts w:ascii="Times New Roman" w:eastAsia="Calibri" w:hAnsi="Times New Roman" w:cs="Times New Roman"/>
          <w:sz w:val="12"/>
          <w:szCs w:val="12"/>
        </w:rPr>
      </w:pPr>
      <w:r w:rsidRPr="00AF2829">
        <w:rPr>
          <w:rFonts w:ascii="Times New Roman" w:eastAsia="Calibri" w:hAnsi="Times New Roman" w:cs="Times New Roman"/>
          <w:sz w:val="12"/>
          <w:szCs w:val="12"/>
        </w:rPr>
        <w:t xml:space="preserve">      Р.Р.Исмагилов</w:t>
      </w:r>
    </w:p>
    <w:p w:rsidR="00AF2829" w:rsidRDefault="00AF2829" w:rsidP="00AF2829">
      <w:pPr>
        <w:tabs>
          <w:tab w:val="left" w:pos="284"/>
        </w:tabs>
        <w:spacing w:after="0" w:line="240" w:lineRule="auto"/>
        <w:ind w:firstLine="227"/>
        <w:jc w:val="both"/>
        <w:rPr>
          <w:rFonts w:ascii="Times New Roman" w:eastAsia="Calibri" w:hAnsi="Times New Roman" w:cs="Times New Roman"/>
          <w:sz w:val="12"/>
          <w:szCs w:val="12"/>
        </w:rPr>
      </w:pPr>
    </w:p>
    <w:p w:rsidR="00AF2829" w:rsidRPr="00AF2829" w:rsidRDefault="00AF2829" w:rsidP="00AF2829">
      <w:pPr>
        <w:tabs>
          <w:tab w:val="left" w:pos="284"/>
        </w:tabs>
        <w:spacing w:after="0" w:line="240" w:lineRule="auto"/>
        <w:ind w:firstLine="227"/>
        <w:jc w:val="center"/>
        <w:rPr>
          <w:rFonts w:ascii="Times New Roman" w:eastAsia="Calibri" w:hAnsi="Times New Roman" w:cs="Times New Roman"/>
          <w:sz w:val="12"/>
          <w:szCs w:val="12"/>
        </w:rPr>
      </w:pPr>
      <w:r w:rsidRPr="00AF2829">
        <w:rPr>
          <w:rFonts w:ascii="Times New Roman" w:eastAsia="Calibri" w:hAnsi="Times New Roman" w:cs="Times New Roman"/>
          <w:sz w:val="12"/>
          <w:szCs w:val="12"/>
        </w:rPr>
        <w:t>ИНФОРМАЦИОННОЕ СООБЩЕНИЕ</w:t>
      </w:r>
    </w:p>
    <w:p w:rsidR="00AF2829" w:rsidRDefault="00AF2829" w:rsidP="00AF2829">
      <w:pPr>
        <w:tabs>
          <w:tab w:val="left" w:pos="284"/>
        </w:tabs>
        <w:spacing w:after="0" w:line="240" w:lineRule="auto"/>
        <w:ind w:firstLine="227"/>
        <w:jc w:val="both"/>
        <w:rPr>
          <w:rFonts w:ascii="Times New Roman" w:eastAsia="Calibri" w:hAnsi="Times New Roman" w:cs="Times New Roman"/>
          <w:sz w:val="12"/>
          <w:szCs w:val="12"/>
        </w:rPr>
      </w:pPr>
      <w:r w:rsidRPr="00AF2829">
        <w:rPr>
          <w:rFonts w:ascii="Times New Roman" w:eastAsia="Calibri" w:hAnsi="Times New Roman" w:cs="Times New Roman"/>
          <w:sz w:val="12"/>
          <w:szCs w:val="12"/>
        </w:rPr>
        <w:t>Руководствуясь п. 1 ч. 8 ст. 5.1 ГрК РФ, главой 5 пункта 16 Порядка организации и проведения публичных слушаний по вопросам градостроительной деятельности на территории сельского поселения Воротнее муниципального района Сергиевский Самарской области, утвержденного решением Собрания представителей сельского поселения Воротнее муниципального района Сергиевский Самарской области от 29.07.2019 № 22, в соответствии с Постановлением Главы сельского поселения Воротнее муниципального района Сергиевский Самарской области «О проведении публичных слушаний по проекту изменений в Генеральный план сельского поселения Воротнее муниципального района Сергиевский Самарской области» от 27.09.2019 г. № 5, Администрация сельского поселения Воротнее муниципального района Сергиевский Самарской области осуществляет опубликование проекта в газете «Сергиевский вестник» Решения Собрания Представителей сельского поселения Воротнее муниципального района Сергиевский Самарской области «О внесении изменений в Генеральный план сельского поселения Воротнее му</w:t>
      </w:r>
      <w:r>
        <w:rPr>
          <w:rFonts w:ascii="Times New Roman" w:eastAsia="Calibri" w:hAnsi="Times New Roman" w:cs="Times New Roman"/>
          <w:sz w:val="12"/>
          <w:szCs w:val="12"/>
        </w:rPr>
        <w:t xml:space="preserve">ниципального района Сергиевский </w:t>
      </w:r>
      <w:r w:rsidRPr="00AF2829">
        <w:rPr>
          <w:rFonts w:ascii="Times New Roman" w:eastAsia="Calibri" w:hAnsi="Times New Roman" w:cs="Times New Roman"/>
          <w:sz w:val="12"/>
          <w:szCs w:val="12"/>
        </w:rPr>
        <w:t xml:space="preserve">Самарской области» с размещением указанного проекта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11" w:history="1">
        <w:r w:rsidRPr="000607D7">
          <w:rPr>
            <w:rStyle w:val="af4"/>
            <w:rFonts w:ascii="Times New Roman" w:eastAsia="Calibri" w:hAnsi="Times New Roman" w:cs="Times New Roman"/>
            <w:sz w:val="12"/>
            <w:szCs w:val="12"/>
          </w:rPr>
          <w:t>http://sergievsk.ru/</w:t>
        </w:r>
      </w:hyperlink>
      <w:r w:rsidRPr="00AF2829">
        <w:rPr>
          <w:rFonts w:ascii="Times New Roman" w:eastAsia="Calibri" w:hAnsi="Times New Roman" w:cs="Times New Roman"/>
          <w:sz w:val="12"/>
          <w:szCs w:val="12"/>
        </w:rPr>
        <w:t>.</w:t>
      </w:r>
    </w:p>
    <w:p w:rsidR="00AF2829" w:rsidRDefault="00AF2829" w:rsidP="00AF2829">
      <w:pPr>
        <w:tabs>
          <w:tab w:val="left" w:pos="284"/>
        </w:tabs>
        <w:spacing w:after="0" w:line="240" w:lineRule="auto"/>
        <w:ind w:firstLine="227"/>
        <w:jc w:val="both"/>
        <w:rPr>
          <w:rFonts w:ascii="Times New Roman" w:eastAsia="Calibri" w:hAnsi="Times New Roman" w:cs="Times New Roman"/>
          <w:sz w:val="12"/>
          <w:szCs w:val="12"/>
        </w:rPr>
      </w:pPr>
    </w:p>
    <w:p w:rsidR="00AF2829" w:rsidRPr="00AF2829" w:rsidRDefault="00AF2829" w:rsidP="00AF2829">
      <w:pPr>
        <w:tabs>
          <w:tab w:val="left" w:pos="284"/>
        </w:tabs>
        <w:spacing w:after="0" w:line="240" w:lineRule="auto"/>
        <w:ind w:firstLine="227"/>
        <w:jc w:val="right"/>
        <w:rPr>
          <w:rFonts w:ascii="Times New Roman" w:eastAsia="Calibri" w:hAnsi="Times New Roman" w:cs="Times New Roman"/>
          <w:sz w:val="12"/>
          <w:szCs w:val="12"/>
        </w:rPr>
      </w:pPr>
      <w:r w:rsidRPr="00AF2829">
        <w:rPr>
          <w:rFonts w:ascii="Times New Roman" w:eastAsia="Calibri" w:hAnsi="Times New Roman" w:cs="Times New Roman"/>
          <w:sz w:val="12"/>
          <w:szCs w:val="12"/>
        </w:rPr>
        <w:t>ПРОЕКТ</w:t>
      </w:r>
    </w:p>
    <w:p w:rsidR="00AF2829" w:rsidRPr="00AF2829" w:rsidRDefault="00AF2829" w:rsidP="00AF2829">
      <w:pPr>
        <w:tabs>
          <w:tab w:val="left" w:pos="284"/>
        </w:tabs>
        <w:spacing w:after="0" w:line="240" w:lineRule="auto"/>
        <w:ind w:firstLine="227"/>
        <w:jc w:val="both"/>
        <w:rPr>
          <w:rFonts w:ascii="Times New Roman" w:eastAsia="Calibri" w:hAnsi="Times New Roman" w:cs="Times New Roman"/>
          <w:sz w:val="12"/>
          <w:szCs w:val="12"/>
        </w:rPr>
      </w:pPr>
    </w:p>
    <w:p w:rsidR="00AF2829" w:rsidRPr="00AF2829" w:rsidRDefault="00AF2829" w:rsidP="00AF2829">
      <w:pPr>
        <w:tabs>
          <w:tab w:val="left" w:pos="284"/>
        </w:tabs>
        <w:spacing w:after="0" w:line="240" w:lineRule="auto"/>
        <w:ind w:firstLine="227"/>
        <w:jc w:val="center"/>
        <w:rPr>
          <w:rFonts w:ascii="Times New Roman" w:eastAsia="Calibri" w:hAnsi="Times New Roman" w:cs="Times New Roman"/>
          <w:sz w:val="12"/>
          <w:szCs w:val="12"/>
        </w:rPr>
      </w:pPr>
      <w:r w:rsidRPr="00AF2829">
        <w:rPr>
          <w:rFonts w:ascii="Times New Roman" w:eastAsia="Calibri" w:hAnsi="Times New Roman" w:cs="Times New Roman"/>
          <w:sz w:val="12"/>
          <w:szCs w:val="12"/>
        </w:rPr>
        <w:t>СОБРАНИЕ ПРЕДСТАВИТЕЛЕЙ</w:t>
      </w:r>
    </w:p>
    <w:p w:rsidR="00AF2829" w:rsidRPr="00AF2829" w:rsidRDefault="00AF2829" w:rsidP="00AF2829">
      <w:pPr>
        <w:tabs>
          <w:tab w:val="left" w:pos="284"/>
        </w:tabs>
        <w:spacing w:after="0" w:line="240" w:lineRule="auto"/>
        <w:ind w:firstLine="227"/>
        <w:jc w:val="center"/>
        <w:rPr>
          <w:rFonts w:ascii="Times New Roman" w:eastAsia="Calibri" w:hAnsi="Times New Roman" w:cs="Times New Roman"/>
          <w:sz w:val="12"/>
          <w:szCs w:val="12"/>
        </w:rPr>
      </w:pPr>
      <w:r w:rsidRPr="00AF2829">
        <w:rPr>
          <w:rFonts w:ascii="Times New Roman" w:eastAsia="Calibri" w:hAnsi="Times New Roman" w:cs="Times New Roman"/>
          <w:sz w:val="12"/>
          <w:szCs w:val="12"/>
        </w:rPr>
        <w:t>СЕЛЬСКОГО ПОСЕЛЕНИЯ ВОРОТНЕЕ</w:t>
      </w:r>
    </w:p>
    <w:p w:rsidR="00AF2829" w:rsidRPr="00AF2829" w:rsidRDefault="00AF2829" w:rsidP="00AF2829">
      <w:pPr>
        <w:tabs>
          <w:tab w:val="left" w:pos="284"/>
        </w:tabs>
        <w:spacing w:after="0" w:line="240" w:lineRule="auto"/>
        <w:ind w:firstLine="227"/>
        <w:jc w:val="center"/>
        <w:rPr>
          <w:rFonts w:ascii="Times New Roman" w:eastAsia="Calibri" w:hAnsi="Times New Roman" w:cs="Times New Roman"/>
          <w:sz w:val="12"/>
          <w:szCs w:val="12"/>
        </w:rPr>
      </w:pPr>
      <w:r w:rsidRPr="00AF2829">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А СЕРГИЕВСКИЙ САМАРСКОЙ ОБЛАСТИ</w:t>
      </w:r>
    </w:p>
    <w:p w:rsidR="00AF2829" w:rsidRPr="00AF2829" w:rsidRDefault="00AF2829" w:rsidP="00AF2829">
      <w:pPr>
        <w:tabs>
          <w:tab w:val="left" w:pos="284"/>
        </w:tabs>
        <w:spacing w:after="0" w:line="240" w:lineRule="auto"/>
        <w:ind w:firstLine="227"/>
        <w:jc w:val="center"/>
        <w:rPr>
          <w:rFonts w:ascii="Times New Roman" w:eastAsia="Calibri" w:hAnsi="Times New Roman" w:cs="Times New Roman"/>
          <w:sz w:val="12"/>
          <w:szCs w:val="12"/>
        </w:rPr>
      </w:pPr>
      <w:r w:rsidRPr="00AF2829">
        <w:rPr>
          <w:rFonts w:ascii="Times New Roman" w:eastAsia="Calibri" w:hAnsi="Times New Roman" w:cs="Times New Roman"/>
          <w:sz w:val="12"/>
          <w:szCs w:val="12"/>
        </w:rPr>
        <w:t>РЕШЕНИЕ</w:t>
      </w:r>
    </w:p>
    <w:p w:rsidR="00AF2829" w:rsidRPr="00AF2829" w:rsidRDefault="00AF2829" w:rsidP="00AF2829">
      <w:pPr>
        <w:tabs>
          <w:tab w:val="left" w:pos="284"/>
        </w:tabs>
        <w:spacing w:after="0" w:line="240" w:lineRule="auto"/>
        <w:ind w:firstLine="227"/>
        <w:jc w:val="both"/>
        <w:rPr>
          <w:rFonts w:ascii="Times New Roman" w:eastAsia="Calibri" w:hAnsi="Times New Roman" w:cs="Times New Roman"/>
          <w:sz w:val="12"/>
          <w:szCs w:val="12"/>
        </w:rPr>
      </w:pPr>
      <w:r w:rsidRPr="00AF2829">
        <w:rPr>
          <w:rFonts w:ascii="Times New Roman" w:eastAsia="Calibri" w:hAnsi="Times New Roman" w:cs="Times New Roman"/>
          <w:sz w:val="12"/>
          <w:szCs w:val="12"/>
        </w:rPr>
        <w:t xml:space="preserve">от ________ 2019 года </w:t>
      </w:r>
      <w:r>
        <w:rPr>
          <w:rFonts w:ascii="Times New Roman" w:eastAsia="Calibri" w:hAnsi="Times New Roman" w:cs="Times New Roman"/>
          <w:sz w:val="12"/>
          <w:szCs w:val="12"/>
        </w:rPr>
        <w:t xml:space="preserve">                                                                                                                                                                                             № ____</w:t>
      </w:r>
    </w:p>
    <w:p w:rsidR="00AF2829" w:rsidRPr="00AF2829" w:rsidRDefault="00AF2829" w:rsidP="00AF2829">
      <w:pPr>
        <w:tabs>
          <w:tab w:val="left" w:pos="284"/>
        </w:tabs>
        <w:spacing w:after="0" w:line="240" w:lineRule="auto"/>
        <w:ind w:firstLine="227"/>
        <w:jc w:val="center"/>
        <w:rPr>
          <w:rFonts w:ascii="Times New Roman" w:eastAsia="Calibri" w:hAnsi="Times New Roman" w:cs="Times New Roman"/>
          <w:sz w:val="12"/>
          <w:szCs w:val="12"/>
        </w:rPr>
      </w:pPr>
      <w:r w:rsidRPr="00AF2829">
        <w:rPr>
          <w:rFonts w:ascii="Times New Roman" w:eastAsia="Calibri" w:hAnsi="Times New Roman" w:cs="Times New Roman"/>
          <w:sz w:val="12"/>
          <w:szCs w:val="12"/>
        </w:rPr>
        <w:t>О внесении изменений в Генеральный план сельского поселения Воротнее му</w:t>
      </w:r>
      <w:r>
        <w:rPr>
          <w:rFonts w:ascii="Times New Roman" w:eastAsia="Calibri" w:hAnsi="Times New Roman" w:cs="Times New Roman"/>
          <w:sz w:val="12"/>
          <w:szCs w:val="12"/>
        </w:rPr>
        <w:t xml:space="preserve">ниципального района Сергиевский </w:t>
      </w:r>
      <w:r w:rsidRPr="00AF2829">
        <w:rPr>
          <w:rFonts w:ascii="Times New Roman" w:eastAsia="Calibri" w:hAnsi="Times New Roman" w:cs="Times New Roman"/>
          <w:sz w:val="12"/>
          <w:szCs w:val="12"/>
        </w:rPr>
        <w:t>Самарской области</w:t>
      </w:r>
    </w:p>
    <w:p w:rsidR="00AF2829" w:rsidRPr="00AF2829" w:rsidRDefault="00AF2829" w:rsidP="00AF2829">
      <w:pPr>
        <w:tabs>
          <w:tab w:val="left" w:pos="284"/>
        </w:tabs>
        <w:spacing w:after="0" w:line="240" w:lineRule="auto"/>
        <w:ind w:firstLine="227"/>
        <w:jc w:val="both"/>
        <w:rPr>
          <w:rFonts w:ascii="Times New Roman" w:eastAsia="Calibri" w:hAnsi="Times New Roman" w:cs="Times New Roman"/>
          <w:sz w:val="12"/>
          <w:szCs w:val="12"/>
        </w:rPr>
      </w:pPr>
      <w:r w:rsidRPr="00AF2829">
        <w:rPr>
          <w:rFonts w:ascii="Times New Roman" w:eastAsia="Calibri" w:hAnsi="Times New Roman" w:cs="Times New Roman"/>
          <w:sz w:val="12"/>
          <w:szCs w:val="12"/>
        </w:rPr>
        <w:t xml:space="preserve">В соответствии со статьей 24 Градостроительного кодекса Российской Федерации, пунктом 20 части 1 статьи 14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в сельском поселении Воротнее муниципального района Сергиевский Самарской области по вопросу о внесении изменений в Генеральный план сельского поселения Воротнее муниципального района Сергиевский Самарской области от 05.11.2019 г., Собрание представителей сельского поселения Воротнее муниципального района Сергиевский Самарской области </w:t>
      </w:r>
    </w:p>
    <w:p w:rsidR="00AF2829" w:rsidRPr="00AF2829" w:rsidRDefault="00AF2829" w:rsidP="00AF2829">
      <w:pPr>
        <w:tabs>
          <w:tab w:val="left" w:pos="284"/>
        </w:tabs>
        <w:spacing w:after="0" w:line="240" w:lineRule="auto"/>
        <w:ind w:firstLine="227"/>
        <w:jc w:val="both"/>
        <w:rPr>
          <w:rFonts w:ascii="Times New Roman" w:eastAsia="Calibri" w:hAnsi="Times New Roman" w:cs="Times New Roman"/>
          <w:sz w:val="12"/>
          <w:szCs w:val="12"/>
        </w:rPr>
      </w:pPr>
      <w:r w:rsidRPr="00AF2829">
        <w:rPr>
          <w:rFonts w:ascii="Times New Roman" w:eastAsia="Calibri" w:hAnsi="Times New Roman" w:cs="Times New Roman"/>
          <w:sz w:val="12"/>
          <w:szCs w:val="12"/>
        </w:rPr>
        <w:t>РЕШИЛО:</w:t>
      </w:r>
    </w:p>
    <w:p w:rsidR="00AF2829" w:rsidRPr="00AF2829" w:rsidRDefault="00AF2829" w:rsidP="00AF2829">
      <w:pPr>
        <w:tabs>
          <w:tab w:val="left" w:pos="284"/>
        </w:tabs>
        <w:spacing w:after="0" w:line="240" w:lineRule="auto"/>
        <w:ind w:firstLine="227"/>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F2829">
        <w:rPr>
          <w:rFonts w:ascii="Times New Roman" w:eastAsia="Calibri" w:hAnsi="Times New Roman" w:cs="Times New Roman"/>
          <w:sz w:val="12"/>
          <w:szCs w:val="12"/>
        </w:rPr>
        <w:t xml:space="preserve">Внести изменений в Генеральный план сельского поселения Воротнее муниципального района Сергиевский Самарской области, утвержденный решением Собрания представителей сельского поселения Воротнее муниципального района Сергиевский Самарской области № 23 от 11.12.2013, изложив его в новой редакции согласно приложениям (далее – изменения в Генеральный план) в следующем составе: </w:t>
      </w:r>
    </w:p>
    <w:p w:rsidR="00AF2829" w:rsidRPr="00AF2829" w:rsidRDefault="00AF2829" w:rsidP="00AF2829">
      <w:pPr>
        <w:tabs>
          <w:tab w:val="left" w:pos="284"/>
        </w:tabs>
        <w:spacing w:after="0" w:line="240" w:lineRule="auto"/>
        <w:ind w:firstLine="227"/>
        <w:jc w:val="both"/>
        <w:rPr>
          <w:rFonts w:ascii="Times New Roman" w:eastAsia="Calibri" w:hAnsi="Times New Roman" w:cs="Times New Roman"/>
          <w:sz w:val="12"/>
          <w:szCs w:val="12"/>
        </w:rPr>
      </w:pPr>
      <w:r w:rsidRPr="00AF2829">
        <w:rPr>
          <w:rFonts w:ascii="Times New Roman" w:eastAsia="Calibri" w:hAnsi="Times New Roman" w:cs="Times New Roman"/>
          <w:sz w:val="12"/>
          <w:szCs w:val="12"/>
        </w:rPr>
        <w:t>Положение о территориальном планировании сельского поселения Воротнее муниципального района Сергиевский Самарской области;</w:t>
      </w:r>
    </w:p>
    <w:p w:rsidR="00AF2829" w:rsidRPr="00AF2829" w:rsidRDefault="00AF2829" w:rsidP="00AF2829">
      <w:pPr>
        <w:tabs>
          <w:tab w:val="left" w:pos="284"/>
        </w:tabs>
        <w:spacing w:after="0" w:line="240" w:lineRule="auto"/>
        <w:ind w:firstLine="227"/>
        <w:jc w:val="both"/>
        <w:rPr>
          <w:rFonts w:ascii="Times New Roman" w:eastAsia="Calibri" w:hAnsi="Times New Roman" w:cs="Times New Roman"/>
          <w:sz w:val="12"/>
          <w:szCs w:val="12"/>
        </w:rPr>
      </w:pPr>
      <w:r w:rsidRPr="00AF2829">
        <w:rPr>
          <w:rFonts w:ascii="Times New Roman" w:eastAsia="Calibri" w:hAnsi="Times New Roman" w:cs="Times New Roman"/>
          <w:sz w:val="12"/>
          <w:szCs w:val="12"/>
        </w:rPr>
        <w:t>Карта границ населенных пунктов, входящих в состав сельского поселения Воротнее муниципального района Сергиевский Самарской области;</w:t>
      </w:r>
    </w:p>
    <w:p w:rsidR="00AF2829" w:rsidRPr="00AF2829" w:rsidRDefault="00AF2829" w:rsidP="00AF2829">
      <w:pPr>
        <w:tabs>
          <w:tab w:val="left" w:pos="284"/>
        </w:tabs>
        <w:spacing w:after="0" w:line="240" w:lineRule="auto"/>
        <w:ind w:firstLine="227"/>
        <w:jc w:val="both"/>
        <w:rPr>
          <w:rFonts w:ascii="Times New Roman" w:eastAsia="Calibri" w:hAnsi="Times New Roman" w:cs="Times New Roman"/>
          <w:sz w:val="12"/>
          <w:szCs w:val="12"/>
        </w:rPr>
      </w:pPr>
      <w:r w:rsidRPr="00AF2829">
        <w:rPr>
          <w:rFonts w:ascii="Times New Roman" w:eastAsia="Calibri" w:hAnsi="Times New Roman" w:cs="Times New Roman"/>
          <w:sz w:val="12"/>
          <w:szCs w:val="12"/>
        </w:rPr>
        <w:t xml:space="preserve">Карта функциональных зон сельского поселения Воротнее муниципального района Сергиевский Самарской области; </w:t>
      </w:r>
    </w:p>
    <w:p w:rsidR="00AF2829" w:rsidRPr="00AF2829" w:rsidRDefault="00AF2829" w:rsidP="00AF2829">
      <w:pPr>
        <w:tabs>
          <w:tab w:val="left" w:pos="284"/>
        </w:tabs>
        <w:spacing w:after="0" w:line="240" w:lineRule="auto"/>
        <w:ind w:firstLine="227"/>
        <w:jc w:val="both"/>
        <w:rPr>
          <w:rFonts w:ascii="Times New Roman" w:eastAsia="Calibri" w:hAnsi="Times New Roman" w:cs="Times New Roman"/>
          <w:sz w:val="12"/>
          <w:szCs w:val="12"/>
        </w:rPr>
      </w:pPr>
      <w:r w:rsidRPr="00AF2829">
        <w:rPr>
          <w:rFonts w:ascii="Times New Roman" w:eastAsia="Calibri" w:hAnsi="Times New Roman" w:cs="Times New Roman"/>
          <w:sz w:val="12"/>
          <w:szCs w:val="12"/>
        </w:rPr>
        <w:t xml:space="preserve">Карта планируемого размещения объектов местного значения сельского поселения Воротнее муниципального района Сергиевский Самарской области; </w:t>
      </w:r>
    </w:p>
    <w:p w:rsidR="00AF2829" w:rsidRPr="00AF2829" w:rsidRDefault="00AF2829" w:rsidP="00AF2829">
      <w:pPr>
        <w:tabs>
          <w:tab w:val="left" w:pos="284"/>
        </w:tabs>
        <w:spacing w:after="0" w:line="240" w:lineRule="auto"/>
        <w:ind w:firstLine="227"/>
        <w:jc w:val="both"/>
        <w:rPr>
          <w:rFonts w:ascii="Times New Roman" w:eastAsia="Calibri" w:hAnsi="Times New Roman" w:cs="Times New Roman"/>
          <w:sz w:val="12"/>
          <w:szCs w:val="12"/>
        </w:rPr>
      </w:pPr>
      <w:r w:rsidRPr="00AF2829">
        <w:rPr>
          <w:rFonts w:ascii="Times New Roman" w:eastAsia="Calibri" w:hAnsi="Times New Roman" w:cs="Times New Roman"/>
          <w:sz w:val="12"/>
          <w:szCs w:val="12"/>
        </w:rPr>
        <w:t xml:space="preserve">Карта планируемого размещения объектов инженерной инфраструктуры местного значения сельского поселения Воротнее муниципального района Сергиевский Самарской области; </w:t>
      </w:r>
    </w:p>
    <w:p w:rsidR="00AF2829" w:rsidRPr="00AF2829" w:rsidRDefault="00AF2829" w:rsidP="00AF2829">
      <w:pPr>
        <w:tabs>
          <w:tab w:val="left" w:pos="284"/>
        </w:tabs>
        <w:spacing w:after="0" w:line="240" w:lineRule="auto"/>
        <w:ind w:firstLine="227"/>
        <w:jc w:val="both"/>
        <w:rPr>
          <w:rFonts w:ascii="Times New Roman" w:eastAsia="Calibri" w:hAnsi="Times New Roman" w:cs="Times New Roman"/>
          <w:sz w:val="12"/>
          <w:szCs w:val="12"/>
        </w:rPr>
      </w:pPr>
      <w:r w:rsidRPr="00AF2829">
        <w:rPr>
          <w:rFonts w:ascii="Times New Roman" w:eastAsia="Calibri" w:hAnsi="Times New Roman" w:cs="Times New Roman"/>
          <w:sz w:val="12"/>
          <w:szCs w:val="12"/>
        </w:rPr>
        <w:t>Обязательное приложение к Генеральному плану - сведения о границах населенных пунктов сельского поселения Воротнее муниципального района Сергиевский Самарской области.</w:t>
      </w:r>
    </w:p>
    <w:p w:rsidR="00AF2829" w:rsidRPr="00AF2829" w:rsidRDefault="00AF2829" w:rsidP="00AF2829">
      <w:pPr>
        <w:tabs>
          <w:tab w:val="left" w:pos="284"/>
        </w:tabs>
        <w:spacing w:after="0" w:line="240" w:lineRule="auto"/>
        <w:ind w:firstLine="227"/>
        <w:jc w:val="both"/>
        <w:rPr>
          <w:rFonts w:ascii="Times New Roman" w:eastAsia="Calibri" w:hAnsi="Times New Roman" w:cs="Times New Roman"/>
          <w:sz w:val="12"/>
          <w:szCs w:val="12"/>
        </w:rPr>
      </w:pPr>
      <w:r w:rsidRPr="00AF2829">
        <w:rPr>
          <w:rFonts w:ascii="Times New Roman" w:eastAsia="Calibri" w:hAnsi="Times New Roman" w:cs="Times New Roman"/>
          <w:sz w:val="12"/>
          <w:szCs w:val="12"/>
        </w:rPr>
        <w:t>2. Опубликовать настоящее решение, а также приложения в газете «Сергиевский вестник» и на официальном сайте Администрации муниципального района Сергиевский Самарской области: http://sergievsk.ru/.</w:t>
      </w:r>
    </w:p>
    <w:p w:rsidR="00AF2829" w:rsidRPr="00AF2829" w:rsidRDefault="00AF2829" w:rsidP="00AF2829">
      <w:pPr>
        <w:tabs>
          <w:tab w:val="left" w:pos="284"/>
        </w:tabs>
        <w:spacing w:after="0" w:line="240" w:lineRule="auto"/>
        <w:ind w:firstLine="227"/>
        <w:jc w:val="both"/>
        <w:rPr>
          <w:rFonts w:ascii="Times New Roman" w:eastAsia="Calibri" w:hAnsi="Times New Roman" w:cs="Times New Roman"/>
          <w:sz w:val="12"/>
          <w:szCs w:val="12"/>
        </w:rPr>
      </w:pPr>
      <w:r w:rsidRPr="00AF2829">
        <w:rPr>
          <w:rFonts w:ascii="Times New Roman" w:eastAsia="Calibri" w:hAnsi="Times New Roman" w:cs="Times New Roman"/>
          <w:sz w:val="12"/>
          <w:szCs w:val="12"/>
        </w:rPr>
        <w:t>3. Разместить настоящее решение и изменения в Генеральный план во ФГИС ТП.</w:t>
      </w:r>
    </w:p>
    <w:p w:rsidR="00AF2829" w:rsidRPr="00AF2829" w:rsidRDefault="00AF2829" w:rsidP="00AF2829">
      <w:pPr>
        <w:tabs>
          <w:tab w:val="left" w:pos="284"/>
        </w:tabs>
        <w:spacing w:after="0" w:line="240" w:lineRule="auto"/>
        <w:ind w:firstLine="227"/>
        <w:jc w:val="both"/>
        <w:rPr>
          <w:rFonts w:ascii="Times New Roman" w:eastAsia="Calibri" w:hAnsi="Times New Roman" w:cs="Times New Roman"/>
          <w:sz w:val="12"/>
          <w:szCs w:val="12"/>
        </w:rPr>
      </w:pPr>
      <w:r w:rsidRPr="00AF2829">
        <w:rPr>
          <w:rFonts w:ascii="Times New Roman" w:eastAsia="Calibri" w:hAnsi="Times New Roman" w:cs="Times New Roman"/>
          <w:sz w:val="12"/>
          <w:szCs w:val="12"/>
        </w:rPr>
        <w:t xml:space="preserve">4.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AF2829" w:rsidRPr="00AF2829" w:rsidRDefault="00AF2829" w:rsidP="00AF2829">
      <w:pPr>
        <w:tabs>
          <w:tab w:val="left" w:pos="284"/>
        </w:tabs>
        <w:spacing w:after="0" w:line="240" w:lineRule="auto"/>
        <w:ind w:firstLine="227"/>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Председатель </w:t>
      </w:r>
      <w:r w:rsidRPr="00AF2829">
        <w:rPr>
          <w:rFonts w:ascii="Times New Roman" w:eastAsia="Calibri" w:hAnsi="Times New Roman" w:cs="Times New Roman"/>
          <w:sz w:val="12"/>
          <w:szCs w:val="12"/>
        </w:rPr>
        <w:t>Собрания представителей</w:t>
      </w:r>
    </w:p>
    <w:p w:rsidR="00AF2829" w:rsidRDefault="00AF2829" w:rsidP="00AF2829">
      <w:pPr>
        <w:tabs>
          <w:tab w:val="left" w:pos="284"/>
        </w:tabs>
        <w:spacing w:after="0" w:line="240" w:lineRule="auto"/>
        <w:ind w:firstLine="227"/>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сельского поселения </w:t>
      </w:r>
      <w:r w:rsidRPr="00AF2829">
        <w:rPr>
          <w:rFonts w:ascii="Times New Roman" w:eastAsia="Calibri" w:hAnsi="Times New Roman" w:cs="Times New Roman"/>
          <w:sz w:val="12"/>
          <w:szCs w:val="12"/>
        </w:rPr>
        <w:t>Воротнее</w:t>
      </w:r>
    </w:p>
    <w:p w:rsidR="00AF2829" w:rsidRPr="00AF2829" w:rsidRDefault="00AF2829" w:rsidP="00AF2829">
      <w:pPr>
        <w:tabs>
          <w:tab w:val="left" w:pos="284"/>
        </w:tabs>
        <w:spacing w:after="0" w:line="240" w:lineRule="auto"/>
        <w:ind w:firstLine="227"/>
        <w:jc w:val="right"/>
        <w:rPr>
          <w:rFonts w:ascii="Times New Roman" w:eastAsia="Calibri" w:hAnsi="Times New Roman" w:cs="Times New Roman"/>
          <w:sz w:val="12"/>
          <w:szCs w:val="12"/>
        </w:rPr>
      </w:pPr>
      <w:r>
        <w:rPr>
          <w:rFonts w:ascii="Times New Roman" w:eastAsia="Calibri" w:hAnsi="Times New Roman" w:cs="Times New Roman"/>
          <w:sz w:val="12"/>
          <w:szCs w:val="12"/>
        </w:rPr>
        <w:t>Т.А. Мамыкина</w:t>
      </w:r>
    </w:p>
    <w:p w:rsidR="00AF2829" w:rsidRDefault="00AF2829" w:rsidP="00AF2829">
      <w:pPr>
        <w:tabs>
          <w:tab w:val="left" w:pos="284"/>
        </w:tabs>
        <w:spacing w:after="0" w:line="240" w:lineRule="auto"/>
        <w:ind w:firstLine="227"/>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Глава сельского поселения </w:t>
      </w:r>
      <w:r w:rsidRPr="00AF2829">
        <w:rPr>
          <w:rFonts w:ascii="Times New Roman" w:eastAsia="Calibri" w:hAnsi="Times New Roman" w:cs="Times New Roman"/>
          <w:sz w:val="12"/>
          <w:szCs w:val="12"/>
        </w:rPr>
        <w:t>Воротнее</w:t>
      </w:r>
      <w:r w:rsidRPr="00AF2829">
        <w:rPr>
          <w:rFonts w:ascii="Times New Roman" w:eastAsia="Calibri" w:hAnsi="Times New Roman" w:cs="Times New Roman"/>
          <w:sz w:val="12"/>
          <w:szCs w:val="12"/>
        </w:rPr>
        <w:tab/>
      </w:r>
    </w:p>
    <w:p w:rsidR="00AF2829" w:rsidRDefault="00AF2829" w:rsidP="00AF2829">
      <w:pPr>
        <w:tabs>
          <w:tab w:val="left" w:pos="284"/>
        </w:tabs>
        <w:spacing w:after="0" w:line="240" w:lineRule="auto"/>
        <w:ind w:firstLine="227"/>
        <w:jc w:val="right"/>
        <w:rPr>
          <w:rFonts w:ascii="Times New Roman" w:eastAsia="Calibri" w:hAnsi="Times New Roman" w:cs="Times New Roman"/>
          <w:sz w:val="12"/>
          <w:szCs w:val="12"/>
        </w:rPr>
      </w:pPr>
      <w:r w:rsidRPr="00AF2829">
        <w:rPr>
          <w:rFonts w:ascii="Times New Roman" w:eastAsia="Calibri" w:hAnsi="Times New Roman" w:cs="Times New Roman"/>
          <w:sz w:val="12"/>
          <w:szCs w:val="12"/>
        </w:rPr>
        <w:t>А.И. Сидельников</w:t>
      </w:r>
    </w:p>
    <w:p w:rsidR="004B40CA" w:rsidRDefault="004B40CA" w:rsidP="004B40CA">
      <w:pPr>
        <w:tabs>
          <w:tab w:val="left" w:pos="284"/>
        </w:tabs>
        <w:spacing w:after="0" w:line="240" w:lineRule="auto"/>
        <w:ind w:firstLine="227"/>
        <w:jc w:val="center"/>
        <w:rPr>
          <w:rFonts w:ascii="Times New Roman" w:eastAsia="Calibri" w:hAnsi="Times New Roman" w:cs="Times New Roman"/>
          <w:sz w:val="12"/>
          <w:szCs w:val="12"/>
        </w:rPr>
      </w:pPr>
    </w:p>
    <w:p w:rsidR="004B40CA" w:rsidRPr="004B40CA" w:rsidRDefault="004B40CA" w:rsidP="004B40CA">
      <w:pPr>
        <w:tabs>
          <w:tab w:val="left" w:pos="284"/>
        </w:tabs>
        <w:spacing w:after="0" w:line="240" w:lineRule="auto"/>
        <w:ind w:firstLine="227"/>
        <w:jc w:val="center"/>
        <w:rPr>
          <w:rFonts w:ascii="Times New Roman" w:eastAsia="Calibri" w:hAnsi="Times New Roman" w:cs="Times New Roman"/>
          <w:sz w:val="12"/>
          <w:szCs w:val="12"/>
        </w:rPr>
      </w:pPr>
      <w:r w:rsidRPr="004B40CA">
        <w:rPr>
          <w:rFonts w:ascii="Times New Roman" w:eastAsia="Calibri" w:hAnsi="Times New Roman" w:cs="Times New Roman"/>
          <w:sz w:val="12"/>
          <w:szCs w:val="12"/>
        </w:rPr>
        <w:t>ИНФОРМАЦИОННОЕ СООБЩЕНИЕ</w:t>
      </w:r>
    </w:p>
    <w:p w:rsidR="004B40CA" w:rsidRDefault="004B40CA" w:rsidP="004B40CA">
      <w:pPr>
        <w:tabs>
          <w:tab w:val="left" w:pos="284"/>
        </w:tabs>
        <w:spacing w:after="0" w:line="240" w:lineRule="auto"/>
        <w:ind w:firstLine="227"/>
        <w:jc w:val="both"/>
        <w:rPr>
          <w:rFonts w:ascii="Times New Roman" w:eastAsia="Calibri" w:hAnsi="Times New Roman" w:cs="Times New Roman"/>
          <w:sz w:val="12"/>
          <w:szCs w:val="12"/>
        </w:rPr>
      </w:pPr>
      <w:r w:rsidRPr="004B40CA">
        <w:rPr>
          <w:rFonts w:ascii="Times New Roman" w:eastAsia="Calibri" w:hAnsi="Times New Roman" w:cs="Times New Roman"/>
          <w:sz w:val="12"/>
          <w:szCs w:val="12"/>
        </w:rPr>
        <w:t>Руководствуясь п. 1 ч. 8 ст. 5.1 ГрК РФ, главой 5 пункта 16 Порядка организации и проведения публичных слушаний по вопросам градостроительной деятельности на территории сельского поселения Елшанка муниципального района Сергиевский Самарской области, утвержденного решением Собрания представителей сельского поселения Елшанка муниципального района Сергиевский Самарской области от 29.07.2019 № 22, в соответствии с Постановлением Главы сельского поселения Елшанка муниципального района Сергиевский Самарской области «О проведении публичных слушаний по проекту изменений в Генеральный план сельского поселения Елшанка муниципального района Сергиевский Самарской области» от 27.09.2019 г. № 2, Администрация сельского поселения Елшанка муниципального района Сергиевский Самарской области осуществляет опубликование проекта в газете «Сергиевский вестник» Решения Собрания Представителей сельского поселения Елшанка муниципального района Сергиевский Самарской области «О внесении изменений в Генеральный план сельского поселения Елшанка муниц</w:t>
      </w:r>
      <w:r>
        <w:rPr>
          <w:rFonts w:ascii="Times New Roman" w:eastAsia="Calibri" w:hAnsi="Times New Roman" w:cs="Times New Roman"/>
          <w:sz w:val="12"/>
          <w:szCs w:val="12"/>
        </w:rPr>
        <w:t xml:space="preserve">ипального района Сергиевский </w:t>
      </w:r>
      <w:r w:rsidRPr="004B40CA">
        <w:rPr>
          <w:rFonts w:ascii="Times New Roman" w:eastAsia="Calibri" w:hAnsi="Times New Roman" w:cs="Times New Roman"/>
          <w:sz w:val="12"/>
          <w:szCs w:val="12"/>
        </w:rPr>
        <w:t xml:space="preserve">Самарской области» с размещением указанного проекта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12" w:history="1">
        <w:r w:rsidRPr="000607D7">
          <w:rPr>
            <w:rStyle w:val="af4"/>
            <w:rFonts w:ascii="Times New Roman" w:eastAsia="Calibri" w:hAnsi="Times New Roman" w:cs="Times New Roman"/>
            <w:sz w:val="12"/>
            <w:szCs w:val="12"/>
          </w:rPr>
          <w:t>http://sergievsk.ru/</w:t>
        </w:r>
      </w:hyperlink>
      <w:r w:rsidRPr="004B40CA">
        <w:rPr>
          <w:rFonts w:ascii="Times New Roman" w:eastAsia="Calibri" w:hAnsi="Times New Roman" w:cs="Times New Roman"/>
          <w:sz w:val="12"/>
          <w:szCs w:val="12"/>
        </w:rPr>
        <w:t>.</w:t>
      </w:r>
    </w:p>
    <w:p w:rsidR="004B40CA" w:rsidRDefault="004B40CA" w:rsidP="004B40CA">
      <w:pPr>
        <w:tabs>
          <w:tab w:val="left" w:pos="284"/>
        </w:tabs>
        <w:spacing w:after="0" w:line="240" w:lineRule="auto"/>
        <w:ind w:firstLine="227"/>
        <w:jc w:val="both"/>
        <w:rPr>
          <w:rFonts w:ascii="Times New Roman" w:eastAsia="Calibri" w:hAnsi="Times New Roman" w:cs="Times New Roman"/>
          <w:sz w:val="12"/>
          <w:szCs w:val="12"/>
        </w:rPr>
      </w:pPr>
    </w:p>
    <w:p w:rsidR="004B40CA" w:rsidRPr="004B40CA" w:rsidRDefault="004B40CA" w:rsidP="004B40CA">
      <w:pPr>
        <w:tabs>
          <w:tab w:val="left" w:pos="284"/>
        </w:tabs>
        <w:spacing w:after="0" w:line="240" w:lineRule="auto"/>
        <w:ind w:firstLine="227"/>
        <w:jc w:val="right"/>
        <w:rPr>
          <w:rFonts w:ascii="Times New Roman" w:eastAsia="Calibri" w:hAnsi="Times New Roman" w:cs="Times New Roman"/>
          <w:sz w:val="12"/>
          <w:szCs w:val="12"/>
        </w:rPr>
      </w:pPr>
      <w:r w:rsidRPr="004B40CA">
        <w:rPr>
          <w:rFonts w:ascii="Times New Roman" w:eastAsia="Calibri" w:hAnsi="Times New Roman" w:cs="Times New Roman"/>
          <w:sz w:val="12"/>
          <w:szCs w:val="12"/>
        </w:rPr>
        <w:t>ПРОЕКТ</w:t>
      </w:r>
    </w:p>
    <w:p w:rsidR="004B40CA" w:rsidRPr="004B40CA" w:rsidRDefault="004B40CA" w:rsidP="004B40CA">
      <w:pPr>
        <w:tabs>
          <w:tab w:val="left" w:pos="284"/>
        </w:tabs>
        <w:spacing w:after="0" w:line="240" w:lineRule="auto"/>
        <w:ind w:firstLine="227"/>
        <w:jc w:val="center"/>
        <w:rPr>
          <w:rFonts w:ascii="Times New Roman" w:eastAsia="Calibri" w:hAnsi="Times New Roman" w:cs="Times New Roman"/>
          <w:sz w:val="12"/>
          <w:szCs w:val="12"/>
        </w:rPr>
      </w:pPr>
      <w:r w:rsidRPr="004B40CA">
        <w:rPr>
          <w:rFonts w:ascii="Times New Roman" w:eastAsia="Calibri" w:hAnsi="Times New Roman" w:cs="Times New Roman"/>
          <w:sz w:val="12"/>
          <w:szCs w:val="12"/>
        </w:rPr>
        <w:t>СОБРАНИЕ ПРЕДСТАВИТЕЛЕЙ</w:t>
      </w:r>
    </w:p>
    <w:p w:rsidR="004B40CA" w:rsidRPr="004B40CA" w:rsidRDefault="004B40CA" w:rsidP="004B40CA">
      <w:pPr>
        <w:tabs>
          <w:tab w:val="left" w:pos="284"/>
        </w:tabs>
        <w:spacing w:after="0" w:line="240" w:lineRule="auto"/>
        <w:ind w:firstLine="227"/>
        <w:jc w:val="center"/>
        <w:rPr>
          <w:rFonts w:ascii="Times New Roman" w:eastAsia="Calibri" w:hAnsi="Times New Roman" w:cs="Times New Roman"/>
          <w:sz w:val="12"/>
          <w:szCs w:val="12"/>
        </w:rPr>
      </w:pPr>
      <w:r w:rsidRPr="004B40CA">
        <w:rPr>
          <w:rFonts w:ascii="Times New Roman" w:eastAsia="Calibri" w:hAnsi="Times New Roman" w:cs="Times New Roman"/>
          <w:sz w:val="12"/>
          <w:szCs w:val="12"/>
        </w:rPr>
        <w:t>СЕЛЬСКОГО ПОСЕЛЕНИЯ ЕЛШАНКА</w:t>
      </w:r>
    </w:p>
    <w:p w:rsidR="004B40CA" w:rsidRPr="004B40CA" w:rsidRDefault="004B40CA" w:rsidP="004B40CA">
      <w:pPr>
        <w:tabs>
          <w:tab w:val="left" w:pos="284"/>
        </w:tabs>
        <w:spacing w:after="0" w:line="240" w:lineRule="auto"/>
        <w:ind w:firstLine="227"/>
        <w:jc w:val="center"/>
        <w:rPr>
          <w:rFonts w:ascii="Times New Roman" w:eastAsia="Calibri" w:hAnsi="Times New Roman" w:cs="Times New Roman"/>
          <w:sz w:val="12"/>
          <w:szCs w:val="12"/>
        </w:rPr>
      </w:pPr>
      <w:r w:rsidRPr="004B40CA">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А СЕРГИЕВСКИЙ САМАРСКОЙ ОБЛАСТИ</w:t>
      </w:r>
    </w:p>
    <w:p w:rsidR="004B40CA" w:rsidRPr="004B40CA" w:rsidRDefault="004B40CA" w:rsidP="004B40CA">
      <w:pPr>
        <w:tabs>
          <w:tab w:val="left" w:pos="284"/>
        </w:tabs>
        <w:spacing w:after="0" w:line="240" w:lineRule="auto"/>
        <w:ind w:firstLine="227"/>
        <w:jc w:val="center"/>
        <w:rPr>
          <w:rFonts w:ascii="Times New Roman" w:eastAsia="Calibri" w:hAnsi="Times New Roman" w:cs="Times New Roman"/>
          <w:sz w:val="12"/>
          <w:szCs w:val="12"/>
        </w:rPr>
      </w:pPr>
      <w:r w:rsidRPr="004B40CA">
        <w:rPr>
          <w:rFonts w:ascii="Times New Roman" w:eastAsia="Calibri" w:hAnsi="Times New Roman" w:cs="Times New Roman"/>
          <w:sz w:val="12"/>
          <w:szCs w:val="12"/>
        </w:rPr>
        <w:t>РЕШЕНИЕ</w:t>
      </w:r>
    </w:p>
    <w:p w:rsidR="004B40CA" w:rsidRPr="004B40CA" w:rsidRDefault="004B40CA" w:rsidP="004B40CA">
      <w:pPr>
        <w:tabs>
          <w:tab w:val="left" w:pos="284"/>
        </w:tabs>
        <w:spacing w:after="0" w:line="240" w:lineRule="auto"/>
        <w:ind w:firstLine="227"/>
        <w:jc w:val="both"/>
        <w:rPr>
          <w:rFonts w:ascii="Times New Roman" w:eastAsia="Calibri" w:hAnsi="Times New Roman" w:cs="Times New Roman"/>
          <w:sz w:val="12"/>
          <w:szCs w:val="12"/>
        </w:rPr>
      </w:pPr>
      <w:r w:rsidRPr="004B40CA">
        <w:rPr>
          <w:rFonts w:ascii="Times New Roman" w:eastAsia="Calibri" w:hAnsi="Times New Roman" w:cs="Times New Roman"/>
          <w:sz w:val="12"/>
          <w:szCs w:val="12"/>
        </w:rPr>
        <w:t>от __________ 2019 года</w:t>
      </w:r>
      <w:r>
        <w:rPr>
          <w:rFonts w:ascii="Times New Roman" w:eastAsia="Calibri" w:hAnsi="Times New Roman" w:cs="Times New Roman"/>
          <w:sz w:val="12"/>
          <w:szCs w:val="12"/>
        </w:rPr>
        <w:t xml:space="preserve">                                                                                                                                                                                           № ____</w:t>
      </w:r>
    </w:p>
    <w:p w:rsidR="004B40CA" w:rsidRPr="004B40CA" w:rsidRDefault="004B40CA" w:rsidP="004B40CA">
      <w:pPr>
        <w:tabs>
          <w:tab w:val="left" w:pos="284"/>
        </w:tabs>
        <w:spacing w:after="0" w:line="240" w:lineRule="auto"/>
        <w:ind w:firstLine="227"/>
        <w:jc w:val="center"/>
        <w:rPr>
          <w:rFonts w:ascii="Times New Roman" w:eastAsia="Calibri" w:hAnsi="Times New Roman" w:cs="Times New Roman"/>
          <w:sz w:val="12"/>
          <w:szCs w:val="12"/>
        </w:rPr>
      </w:pPr>
      <w:r w:rsidRPr="004B40CA">
        <w:rPr>
          <w:rFonts w:ascii="Times New Roman" w:eastAsia="Calibri" w:hAnsi="Times New Roman" w:cs="Times New Roman"/>
          <w:sz w:val="12"/>
          <w:szCs w:val="12"/>
        </w:rPr>
        <w:lastRenderedPageBreak/>
        <w:t>О внесении изменений в Генеральный план сельского поселения Елшанка му</w:t>
      </w:r>
      <w:r>
        <w:rPr>
          <w:rFonts w:ascii="Times New Roman" w:eastAsia="Calibri" w:hAnsi="Times New Roman" w:cs="Times New Roman"/>
          <w:sz w:val="12"/>
          <w:szCs w:val="12"/>
        </w:rPr>
        <w:t xml:space="preserve">ниципального района Сергиевский </w:t>
      </w:r>
      <w:r w:rsidRPr="004B40CA">
        <w:rPr>
          <w:rFonts w:ascii="Times New Roman" w:eastAsia="Calibri" w:hAnsi="Times New Roman" w:cs="Times New Roman"/>
          <w:sz w:val="12"/>
          <w:szCs w:val="12"/>
        </w:rPr>
        <w:t>Самарской области</w:t>
      </w:r>
    </w:p>
    <w:p w:rsidR="004B40CA" w:rsidRPr="004B40CA" w:rsidRDefault="004B40CA" w:rsidP="004B40CA">
      <w:pPr>
        <w:tabs>
          <w:tab w:val="left" w:pos="284"/>
        </w:tabs>
        <w:spacing w:after="0" w:line="240" w:lineRule="auto"/>
        <w:ind w:firstLine="227"/>
        <w:jc w:val="both"/>
        <w:rPr>
          <w:rFonts w:ascii="Times New Roman" w:eastAsia="Calibri" w:hAnsi="Times New Roman" w:cs="Times New Roman"/>
          <w:sz w:val="12"/>
          <w:szCs w:val="12"/>
        </w:rPr>
      </w:pPr>
      <w:r w:rsidRPr="004B40CA">
        <w:rPr>
          <w:rFonts w:ascii="Times New Roman" w:eastAsia="Calibri" w:hAnsi="Times New Roman" w:cs="Times New Roman"/>
          <w:sz w:val="12"/>
          <w:szCs w:val="12"/>
        </w:rPr>
        <w:t xml:space="preserve">В соответствии со статьей 24 Градостроительного кодекса Российской Федерации, пунктом 20 части 1 статьи 14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в сельском поселении Елшанка муниципального района Сергиевский Самарской области по вопросу о внесении изменений в Генеральный план сельского поселения Елшанка муниципального района Сергиевский Самарской области от 05.11.2019 г., Собрание представителей сельского поселения Елшанка муниципального района Сергиевский Самарской области </w:t>
      </w:r>
    </w:p>
    <w:p w:rsidR="004B40CA" w:rsidRPr="004B40CA" w:rsidRDefault="004B40CA" w:rsidP="004B40CA">
      <w:pPr>
        <w:tabs>
          <w:tab w:val="left" w:pos="284"/>
        </w:tabs>
        <w:spacing w:after="0" w:line="240" w:lineRule="auto"/>
        <w:ind w:firstLine="227"/>
        <w:jc w:val="both"/>
        <w:rPr>
          <w:rFonts w:ascii="Times New Roman" w:eastAsia="Calibri" w:hAnsi="Times New Roman" w:cs="Times New Roman"/>
          <w:sz w:val="12"/>
          <w:szCs w:val="12"/>
        </w:rPr>
      </w:pPr>
      <w:r w:rsidRPr="004B40CA">
        <w:rPr>
          <w:rFonts w:ascii="Times New Roman" w:eastAsia="Calibri" w:hAnsi="Times New Roman" w:cs="Times New Roman"/>
          <w:sz w:val="12"/>
          <w:szCs w:val="12"/>
        </w:rPr>
        <w:t>РЕШИЛО:</w:t>
      </w:r>
    </w:p>
    <w:p w:rsidR="004B40CA" w:rsidRPr="004B40CA" w:rsidRDefault="004B40CA" w:rsidP="004B40CA">
      <w:pPr>
        <w:tabs>
          <w:tab w:val="left" w:pos="284"/>
        </w:tabs>
        <w:spacing w:after="0" w:line="240" w:lineRule="auto"/>
        <w:ind w:firstLine="227"/>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B40CA">
        <w:rPr>
          <w:rFonts w:ascii="Times New Roman" w:eastAsia="Calibri" w:hAnsi="Times New Roman" w:cs="Times New Roman"/>
          <w:sz w:val="12"/>
          <w:szCs w:val="12"/>
        </w:rPr>
        <w:t xml:space="preserve">Внести изменения в Генеральный план сельского поселения Елшанка муниципального района Сергиевский Самарской области, утвержденный решением Собрания представителей сельского поселения Елшанка муниципального района Сергиевский Самарской области № 25 от 04.12.2013, изложив его в новой редакции согласно приложениям (далее – изменения в Генеральный план) в следующем составе: </w:t>
      </w:r>
    </w:p>
    <w:p w:rsidR="004B40CA" w:rsidRPr="004B40CA" w:rsidRDefault="004B40CA" w:rsidP="004B40CA">
      <w:pPr>
        <w:tabs>
          <w:tab w:val="left" w:pos="284"/>
        </w:tabs>
        <w:spacing w:after="0" w:line="240" w:lineRule="auto"/>
        <w:ind w:firstLine="227"/>
        <w:jc w:val="both"/>
        <w:rPr>
          <w:rFonts w:ascii="Times New Roman" w:eastAsia="Calibri" w:hAnsi="Times New Roman" w:cs="Times New Roman"/>
          <w:sz w:val="12"/>
          <w:szCs w:val="12"/>
        </w:rPr>
      </w:pPr>
      <w:r w:rsidRPr="004B40CA">
        <w:rPr>
          <w:rFonts w:ascii="Times New Roman" w:eastAsia="Calibri" w:hAnsi="Times New Roman" w:cs="Times New Roman"/>
          <w:sz w:val="12"/>
          <w:szCs w:val="12"/>
        </w:rPr>
        <w:t>Положение о территориальном планировании сельского поселения Елшанка муниципального района Сергиевский Самарской области;</w:t>
      </w:r>
    </w:p>
    <w:p w:rsidR="004B40CA" w:rsidRPr="004B40CA" w:rsidRDefault="004B40CA" w:rsidP="004B40CA">
      <w:pPr>
        <w:tabs>
          <w:tab w:val="left" w:pos="284"/>
        </w:tabs>
        <w:spacing w:after="0" w:line="240" w:lineRule="auto"/>
        <w:ind w:firstLine="227"/>
        <w:jc w:val="both"/>
        <w:rPr>
          <w:rFonts w:ascii="Times New Roman" w:eastAsia="Calibri" w:hAnsi="Times New Roman" w:cs="Times New Roman"/>
          <w:sz w:val="12"/>
          <w:szCs w:val="12"/>
        </w:rPr>
      </w:pPr>
      <w:r w:rsidRPr="004B40CA">
        <w:rPr>
          <w:rFonts w:ascii="Times New Roman" w:eastAsia="Calibri" w:hAnsi="Times New Roman" w:cs="Times New Roman"/>
          <w:sz w:val="12"/>
          <w:szCs w:val="12"/>
        </w:rPr>
        <w:t>Карта границ населенных пунктов, входящих в состав сельского поселения Елшанка муниципального района Сергиевский Самарской области;</w:t>
      </w:r>
    </w:p>
    <w:p w:rsidR="004B40CA" w:rsidRPr="004B40CA" w:rsidRDefault="004B40CA" w:rsidP="004B40CA">
      <w:pPr>
        <w:tabs>
          <w:tab w:val="left" w:pos="284"/>
        </w:tabs>
        <w:spacing w:after="0" w:line="240" w:lineRule="auto"/>
        <w:ind w:firstLine="227"/>
        <w:jc w:val="both"/>
        <w:rPr>
          <w:rFonts w:ascii="Times New Roman" w:eastAsia="Calibri" w:hAnsi="Times New Roman" w:cs="Times New Roman"/>
          <w:sz w:val="12"/>
          <w:szCs w:val="12"/>
        </w:rPr>
      </w:pPr>
      <w:r w:rsidRPr="004B40CA">
        <w:rPr>
          <w:rFonts w:ascii="Times New Roman" w:eastAsia="Calibri" w:hAnsi="Times New Roman" w:cs="Times New Roman"/>
          <w:sz w:val="12"/>
          <w:szCs w:val="12"/>
        </w:rPr>
        <w:t xml:space="preserve">Карта функциональных зон сельского поселения Елшанка муниципального района Сергиевский Самарской области; </w:t>
      </w:r>
    </w:p>
    <w:p w:rsidR="004B40CA" w:rsidRPr="004B40CA" w:rsidRDefault="004B40CA" w:rsidP="004B40CA">
      <w:pPr>
        <w:tabs>
          <w:tab w:val="left" w:pos="284"/>
        </w:tabs>
        <w:spacing w:after="0" w:line="240" w:lineRule="auto"/>
        <w:ind w:firstLine="227"/>
        <w:jc w:val="both"/>
        <w:rPr>
          <w:rFonts w:ascii="Times New Roman" w:eastAsia="Calibri" w:hAnsi="Times New Roman" w:cs="Times New Roman"/>
          <w:sz w:val="12"/>
          <w:szCs w:val="12"/>
        </w:rPr>
      </w:pPr>
      <w:r w:rsidRPr="004B40CA">
        <w:rPr>
          <w:rFonts w:ascii="Times New Roman" w:eastAsia="Calibri" w:hAnsi="Times New Roman" w:cs="Times New Roman"/>
          <w:sz w:val="12"/>
          <w:szCs w:val="12"/>
        </w:rPr>
        <w:t xml:space="preserve">Карта планируемого размещения объектов местного значения сельского поселения Елшанка муниципального района Сергиевский Самарской области; </w:t>
      </w:r>
    </w:p>
    <w:p w:rsidR="004B40CA" w:rsidRPr="004B40CA" w:rsidRDefault="004B40CA" w:rsidP="004B40CA">
      <w:pPr>
        <w:tabs>
          <w:tab w:val="left" w:pos="284"/>
        </w:tabs>
        <w:spacing w:after="0" w:line="240" w:lineRule="auto"/>
        <w:ind w:firstLine="227"/>
        <w:jc w:val="both"/>
        <w:rPr>
          <w:rFonts w:ascii="Times New Roman" w:eastAsia="Calibri" w:hAnsi="Times New Roman" w:cs="Times New Roman"/>
          <w:sz w:val="12"/>
          <w:szCs w:val="12"/>
        </w:rPr>
      </w:pPr>
      <w:r w:rsidRPr="004B40CA">
        <w:rPr>
          <w:rFonts w:ascii="Times New Roman" w:eastAsia="Calibri" w:hAnsi="Times New Roman" w:cs="Times New Roman"/>
          <w:sz w:val="12"/>
          <w:szCs w:val="12"/>
        </w:rPr>
        <w:t xml:space="preserve">Карта планируемого размещения объектов инженерной инфраструктуры местного значения сельского поселения Елшанка муниципального района Сергиевский Самарской области; </w:t>
      </w:r>
    </w:p>
    <w:p w:rsidR="004B40CA" w:rsidRPr="004B40CA" w:rsidRDefault="004B40CA" w:rsidP="004B40CA">
      <w:pPr>
        <w:tabs>
          <w:tab w:val="left" w:pos="284"/>
        </w:tabs>
        <w:spacing w:after="0" w:line="240" w:lineRule="auto"/>
        <w:ind w:firstLine="227"/>
        <w:jc w:val="both"/>
        <w:rPr>
          <w:rFonts w:ascii="Times New Roman" w:eastAsia="Calibri" w:hAnsi="Times New Roman" w:cs="Times New Roman"/>
          <w:sz w:val="12"/>
          <w:szCs w:val="12"/>
        </w:rPr>
      </w:pPr>
      <w:r w:rsidRPr="004B40CA">
        <w:rPr>
          <w:rFonts w:ascii="Times New Roman" w:eastAsia="Calibri" w:hAnsi="Times New Roman" w:cs="Times New Roman"/>
          <w:sz w:val="12"/>
          <w:szCs w:val="12"/>
        </w:rPr>
        <w:t>Обязательное приложение к Генеральному плану - сведения о границах населенных пунктов сельского поселения Елшанка муниципального района Сергиевский Самарской области.</w:t>
      </w:r>
    </w:p>
    <w:p w:rsidR="004B40CA" w:rsidRPr="004B40CA" w:rsidRDefault="004B40CA" w:rsidP="004B40CA">
      <w:pPr>
        <w:tabs>
          <w:tab w:val="left" w:pos="284"/>
        </w:tabs>
        <w:spacing w:after="0" w:line="240" w:lineRule="auto"/>
        <w:ind w:firstLine="227"/>
        <w:jc w:val="both"/>
        <w:rPr>
          <w:rFonts w:ascii="Times New Roman" w:eastAsia="Calibri" w:hAnsi="Times New Roman" w:cs="Times New Roman"/>
          <w:sz w:val="12"/>
          <w:szCs w:val="12"/>
        </w:rPr>
      </w:pPr>
      <w:r w:rsidRPr="004B40CA">
        <w:rPr>
          <w:rFonts w:ascii="Times New Roman" w:eastAsia="Calibri" w:hAnsi="Times New Roman" w:cs="Times New Roman"/>
          <w:sz w:val="12"/>
          <w:szCs w:val="12"/>
        </w:rPr>
        <w:t>2. Опубликовать настоящее решение, а также приложения в газете «Сергиевский вестник» и на официальном сайте Администрации муниципального района Сергиевский Самарской области: http://sergievsk.ru/.</w:t>
      </w:r>
    </w:p>
    <w:p w:rsidR="004B40CA" w:rsidRPr="004B40CA" w:rsidRDefault="004B40CA" w:rsidP="004B40CA">
      <w:pPr>
        <w:tabs>
          <w:tab w:val="left" w:pos="284"/>
        </w:tabs>
        <w:spacing w:after="0" w:line="240" w:lineRule="auto"/>
        <w:ind w:firstLine="227"/>
        <w:jc w:val="both"/>
        <w:rPr>
          <w:rFonts w:ascii="Times New Roman" w:eastAsia="Calibri" w:hAnsi="Times New Roman" w:cs="Times New Roman"/>
          <w:sz w:val="12"/>
          <w:szCs w:val="12"/>
        </w:rPr>
      </w:pPr>
      <w:r w:rsidRPr="004B40CA">
        <w:rPr>
          <w:rFonts w:ascii="Times New Roman" w:eastAsia="Calibri" w:hAnsi="Times New Roman" w:cs="Times New Roman"/>
          <w:sz w:val="12"/>
          <w:szCs w:val="12"/>
        </w:rPr>
        <w:t>3. Разместить настоящее решение и изменения в Генеральный план во ФГИС ТП.</w:t>
      </w:r>
    </w:p>
    <w:p w:rsidR="004B40CA" w:rsidRPr="004B40CA" w:rsidRDefault="004B40CA" w:rsidP="004B40CA">
      <w:pPr>
        <w:tabs>
          <w:tab w:val="left" w:pos="284"/>
        </w:tabs>
        <w:spacing w:after="0" w:line="240" w:lineRule="auto"/>
        <w:ind w:firstLine="227"/>
        <w:jc w:val="both"/>
        <w:rPr>
          <w:rFonts w:ascii="Times New Roman" w:eastAsia="Calibri" w:hAnsi="Times New Roman" w:cs="Times New Roman"/>
          <w:sz w:val="12"/>
          <w:szCs w:val="12"/>
        </w:rPr>
      </w:pPr>
      <w:r w:rsidRPr="004B40CA">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4B40CA" w:rsidRPr="004B40CA" w:rsidRDefault="004B40CA" w:rsidP="004B40CA">
      <w:pPr>
        <w:tabs>
          <w:tab w:val="left" w:pos="284"/>
        </w:tabs>
        <w:spacing w:after="0" w:line="240" w:lineRule="auto"/>
        <w:ind w:firstLine="227"/>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Председатель </w:t>
      </w:r>
      <w:r w:rsidRPr="004B40CA">
        <w:rPr>
          <w:rFonts w:ascii="Times New Roman" w:eastAsia="Calibri" w:hAnsi="Times New Roman" w:cs="Times New Roman"/>
          <w:sz w:val="12"/>
          <w:szCs w:val="12"/>
        </w:rPr>
        <w:t>Собрания представителей</w:t>
      </w:r>
    </w:p>
    <w:p w:rsidR="004B40CA" w:rsidRDefault="004B40CA" w:rsidP="004B40CA">
      <w:pPr>
        <w:tabs>
          <w:tab w:val="left" w:pos="284"/>
        </w:tabs>
        <w:spacing w:after="0" w:line="240" w:lineRule="auto"/>
        <w:ind w:firstLine="227"/>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сельского поселения </w:t>
      </w:r>
      <w:r w:rsidRPr="004B40CA">
        <w:rPr>
          <w:rFonts w:ascii="Times New Roman" w:eastAsia="Calibri" w:hAnsi="Times New Roman" w:cs="Times New Roman"/>
          <w:sz w:val="12"/>
          <w:szCs w:val="12"/>
        </w:rPr>
        <w:t>Елшан</w:t>
      </w:r>
      <w:r>
        <w:rPr>
          <w:rFonts w:ascii="Times New Roman" w:eastAsia="Calibri" w:hAnsi="Times New Roman" w:cs="Times New Roman"/>
          <w:sz w:val="12"/>
          <w:szCs w:val="12"/>
        </w:rPr>
        <w:t>ка</w:t>
      </w:r>
    </w:p>
    <w:p w:rsidR="004B40CA" w:rsidRPr="004B40CA" w:rsidRDefault="004B40CA" w:rsidP="004B40CA">
      <w:pPr>
        <w:tabs>
          <w:tab w:val="left" w:pos="284"/>
        </w:tabs>
        <w:spacing w:after="0" w:line="240" w:lineRule="auto"/>
        <w:ind w:firstLine="227"/>
        <w:jc w:val="right"/>
        <w:rPr>
          <w:rFonts w:ascii="Times New Roman" w:eastAsia="Calibri" w:hAnsi="Times New Roman" w:cs="Times New Roman"/>
          <w:sz w:val="12"/>
          <w:szCs w:val="12"/>
        </w:rPr>
      </w:pPr>
      <w:r>
        <w:rPr>
          <w:rFonts w:ascii="Times New Roman" w:eastAsia="Calibri" w:hAnsi="Times New Roman" w:cs="Times New Roman"/>
          <w:sz w:val="12"/>
          <w:szCs w:val="12"/>
        </w:rPr>
        <w:tab/>
        <w:t>А.В. Зиновьев</w:t>
      </w:r>
    </w:p>
    <w:p w:rsidR="004B40CA" w:rsidRDefault="004B40CA" w:rsidP="004B40CA">
      <w:pPr>
        <w:tabs>
          <w:tab w:val="left" w:pos="284"/>
        </w:tabs>
        <w:spacing w:after="0" w:line="240" w:lineRule="auto"/>
        <w:ind w:firstLine="227"/>
        <w:jc w:val="right"/>
        <w:rPr>
          <w:rFonts w:ascii="Times New Roman" w:eastAsia="Calibri" w:hAnsi="Times New Roman" w:cs="Times New Roman"/>
          <w:sz w:val="12"/>
          <w:szCs w:val="12"/>
        </w:rPr>
      </w:pPr>
      <w:r>
        <w:rPr>
          <w:rFonts w:ascii="Times New Roman" w:eastAsia="Calibri" w:hAnsi="Times New Roman" w:cs="Times New Roman"/>
          <w:sz w:val="12"/>
          <w:szCs w:val="12"/>
        </w:rPr>
        <w:t>Глава сельского поселения Елшанка</w:t>
      </w:r>
    </w:p>
    <w:p w:rsidR="004B40CA" w:rsidRDefault="004B40CA" w:rsidP="004B40CA">
      <w:pPr>
        <w:tabs>
          <w:tab w:val="left" w:pos="284"/>
        </w:tabs>
        <w:spacing w:after="0" w:line="240" w:lineRule="auto"/>
        <w:ind w:firstLine="227"/>
        <w:jc w:val="right"/>
        <w:rPr>
          <w:rFonts w:ascii="Times New Roman" w:eastAsia="Calibri" w:hAnsi="Times New Roman" w:cs="Times New Roman"/>
          <w:sz w:val="12"/>
          <w:szCs w:val="12"/>
        </w:rPr>
      </w:pPr>
      <w:r>
        <w:rPr>
          <w:rFonts w:ascii="Times New Roman" w:eastAsia="Calibri" w:hAnsi="Times New Roman" w:cs="Times New Roman"/>
          <w:sz w:val="12"/>
          <w:szCs w:val="12"/>
        </w:rPr>
        <w:t>С.В. Прокаев</w:t>
      </w:r>
    </w:p>
    <w:p w:rsidR="004B40CA" w:rsidRDefault="004B40CA" w:rsidP="004B40CA">
      <w:pPr>
        <w:tabs>
          <w:tab w:val="left" w:pos="284"/>
        </w:tabs>
        <w:spacing w:after="0" w:line="240" w:lineRule="auto"/>
        <w:ind w:firstLine="227"/>
        <w:jc w:val="right"/>
        <w:rPr>
          <w:rFonts w:ascii="Times New Roman" w:eastAsia="Calibri" w:hAnsi="Times New Roman" w:cs="Times New Roman"/>
          <w:sz w:val="12"/>
          <w:szCs w:val="12"/>
        </w:rPr>
      </w:pPr>
    </w:p>
    <w:p w:rsidR="004B40CA" w:rsidRPr="004B40CA" w:rsidRDefault="004B40CA" w:rsidP="004B40CA">
      <w:pPr>
        <w:tabs>
          <w:tab w:val="left" w:pos="284"/>
        </w:tabs>
        <w:spacing w:after="0" w:line="240" w:lineRule="auto"/>
        <w:ind w:firstLine="227"/>
        <w:jc w:val="center"/>
        <w:rPr>
          <w:rFonts w:ascii="Times New Roman" w:eastAsia="Calibri" w:hAnsi="Times New Roman" w:cs="Times New Roman"/>
          <w:sz w:val="12"/>
          <w:szCs w:val="12"/>
        </w:rPr>
      </w:pPr>
      <w:r w:rsidRPr="004B40CA">
        <w:rPr>
          <w:rFonts w:ascii="Times New Roman" w:eastAsia="Calibri" w:hAnsi="Times New Roman" w:cs="Times New Roman"/>
          <w:sz w:val="12"/>
          <w:szCs w:val="12"/>
        </w:rPr>
        <w:t>ИНФОРМАЦИОННОЕ СООБЩЕНИЕ</w:t>
      </w:r>
    </w:p>
    <w:p w:rsidR="004B40CA" w:rsidRDefault="004B40CA" w:rsidP="004B40CA">
      <w:pPr>
        <w:tabs>
          <w:tab w:val="left" w:pos="284"/>
        </w:tabs>
        <w:spacing w:after="0" w:line="240" w:lineRule="auto"/>
        <w:ind w:firstLine="227"/>
        <w:jc w:val="both"/>
        <w:rPr>
          <w:rFonts w:ascii="Times New Roman" w:eastAsia="Calibri" w:hAnsi="Times New Roman" w:cs="Times New Roman"/>
          <w:sz w:val="12"/>
          <w:szCs w:val="12"/>
        </w:rPr>
      </w:pPr>
      <w:r w:rsidRPr="004B40CA">
        <w:rPr>
          <w:rFonts w:ascii="Times New Roman" w:eastAsia="Calibri" w:hAnsi="Times New Roman" w:cs="Times New Roman"/>
          <w:sz w:val="12"/>
          <w:szCs w:val="12"/>
        </w:rPr>
        <w:t>Руководствуясь п. 1 ч. 8 ст. 5.1 ГрК РФ, главой 5 пункта 16 Порядка организации и проведения публичных слушаний по вопросам градостроительной деятельности на территории сельского поселения Захаркино муниципального района Сергиевский Самарской области, утвержденного решением Собрания представителей сельского поселения Захаркино муниципального района Сергиевский Самарской области от 29.07.2019 № 23, в соответствии с Постановлением Главы сельского поселения Захаркино муниципального района Сергиевский Самарской области «О проведении публичных слушаний по проекту изменений в Генеральный план сельского поселения Захаркино муниципального района Сергиевский Самарской области» от 27.09.2019 г. № 3, Администрация сельского поселения Захаркино муниципального района Сергиевский Самарской области осуществляет опубликование проекта в газете «Сергиевский вестник» Решения Собрания Представителей сельского поселения Захаркино муниципального района Сергиевский Самарской области «О внесении изменений в Генеральный план сельского поселения Захаркино му</w:t>
      </w:r>
      <w:r>
        <w:rPr>
          <w:rFonts w:ascii="Times New Roman" w:eastAsia="Calibri" w:hAnsi="Times New Roman" w:cs="Times New Roman"/>
          <w:sz w:val="12"/>
          <w:szCs w:val="12"/>
        </w:rPr>
        <w:t xml:space="preserve">ниципального района Сергиевский </w:t>
      </w:r>
      <w:r w:rsidRPr="004B40CA">
        <w:rPr>
          <w:rFonts w:ascii="Times New Roman" w:eastAsia="Calibri" w:hAnsi="Times New Roman" w:cs="Times New Roman"/>
          <w:sz w:val="12"/>
          <w:szCs w:val="12"/>
        </w:rPr>
        <w:t xml:space="preserve">Самарской области» с размещением указанного проекта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13" w:history="1">
        <w:r w:rsidRPr="000607D7">
          <w:rPr>
            <w:rStyle w:val="af4"/>
            <w:rFonts w:ascii="Times New Roman" w:eastAsia="Calibri" w:hAnsi="Times New Roman" w:cs="Times New Roman"/>
            <w:sz w:val="12"/>
            <w:szCs w:val="12"/>
          </w:rPr>
          <w:t>http://sergievsk.ru/</w:t>
        </w:r>
      </w:hyperlink>
      <w:r w:rsidRPr="004B40CA">
        <w:rPr>
          <w:rFonts w:ascii="Times New Roman" w:eastAsia="Calibri" w:hAnsi="Times New Roman" w:cs="Times New Roman"/>
          <w:sz w:val="12"/>
          <w:szCs w:val="12"/>
        </w:rPr>
        <w:t>.</w:t>
      </w:r>
    </w:p>
    <w:p w:rsidR="004B40CA" w:rsidRDefault="004B40CA" w:rsidP="004B40CA">
      <w:pPr>
        <w:tabs>
          <w:tab w:val="left" w:pos="284"/>
        </w:tabs>
        <w:spacing w:after="0" w:line="240" w:lineRule="auto"/>
        <w:ind w:firstLine="227"/>
        <w:jc w:val="both"/>
        <w:rPr>
          <w:rFonts w:ascii="Times New Roman" w:eastAsia="Calibri" w:hAnsi="Times New Roman" w:cs="Times New Roman"/>
          <w:sz w:val="12"/>
          <w:szCs w:val="12"/>
        </w:rPr>
      </w:pPr>
    </w:p>
    <w:p w:rsidR="004B40CA" w:rsidRPr="004B40CA" w:rsidRDefault="004B40CA" w:rsidP="004B40CA">
      <w:pPr>
        <w:tabs>
          <w:tab w:val="left" w:pos="284"/>
        </w:tabs>
        <w:spacing w:after="0" w:line="240" w:lineRule="auto"/>
        <w:ind w:firstLine="227"/>
        <w:jc w:val="right"/>
        <w:rPr>
          <w:rFonts w:ascii="Times New Roman" w:eastAsia="Calibri" w:hAnsi="Times New Roman" w:cs="Times New Roman"/>
          <w:sz w:val="12"/>
          <w:szCs w:val="12"/>
        </w:rPr>
      </w:pPr>
      <w:r w:rsidRPr="004B40CA">
        <w:rPr>
          <w:rFonts w:ascii="Times New Roman" w:eastAsia="Calibri" w:hAnsi="Times New Roman" w:cs="Times New Roman"/>
          <w:sz w:val="12"/>
          <w:szCs w:val="12"/>
        </w:rPr>
        <w:t>ПРОЕКТ</w:t>
      </w:r>
    </w:p>
    <w:p w:rsidR="004B40CA" w:rsidRPr="004B40CA" w:rsidRDefault="004B40CA" w:rsidP="004B40CA">
      <w:pPr>
        <w:tabs>
          <w:tab w:val="left" w:pos="284"/>
        </w:tabs>
        <w:spacing w:after="0" w:line="240" w:lineRule="auto"/>
        <w:ind w:firstLine="227"/>
        <w:jc w:val="center"/>
        <w:rPr>
          <w:rFonts w:ascii="Times New Roman" w:eastAsia="Calibri" w:hAnsi="Times New Roman" w:cs="Times New Roman"/>
          <w:sz w:val="12"/>
          <w:szCs w:val="12"/>
        </w:rPr>
      </w:pPr>
      <w:r w:rsidRPr="004B40CA">
        <w:rPr>
          <w:rFonts w:ascii="Times New Roman" w:eastAsia="Calibri" w:hAnsi="Times New Roman" w:cs="Times New Roman"/>
          <w:sz w:val="12"/>
          <w:szCs w:val="12"/>
        </w:rPr>
        <w:t>СОБРАНИЕ ПРЕДСТАВИТЕЛЕЙ</w:t>
      </w:r>
    </w:p>
    <w:p w:rsidR="004B40CA" w:rsidRPr="004B40CA" w:rsidRDefault="004B40CA" w:rsidP="004B40CA">
      <w:pPr>
        <w:tabs>
          <w:tab w:val="left" w:pos="284"/>
        </w:tabs>
        <w:spacing w:after="0" w:line="240" w:lineRule="auto"/>
        <w:ind w:firstLine="227"/>
        <w:jc w:val="center"/>
        <w:rPr>
          <w:rFonts w:ascii="Times New Roman" w:eastAsia="Calibri" w:hAnsi="Times New Roman" w:cs="Times New Roman"/>
          <w:sz w:val="12"/>
          <w:szCs w:val="12"/>
        </w:rPr>
      </w:pPr>
      <w:r w:rsidRPr="004B40CA">
        <w:rPr>
          <w:rFonts w:ascii="Times New Roman" w:eastAsia="Calibri" w:hAnsi="Times New Roman" w:cs="Times New Roman"/>
          <w:sz w:val="12"/>
          <w:szCs w:val="12"/>
        </w:rPr>
        <w:t>СЕЛЬСКОГО ПОСЕЛЕНИЯ ЗАХАРКИНО</w:t>
      </w:r>
    </w:p>
    <w:p w:rsidR="004B40CA" w:rsidRPr="004B40CA" w:rsidRDefault="004B40CA" w:rsidP="004B40CA">
      <w:pPr>
        <w:tabs>
          <w:tab w:val="left" w:pos="284"/>
        </w:tabs>
        <w:spacing w:after="0" w:line="240" w:lineRule="auto"/>
        <w:ind w:firstLine="227"/>
        <w:jc w:val="center"/>
        <w:rPr>
          <w:rFonts w:ascii="Times New Roman" w:eastAsia="Calibri" w:hAnsi="Times New Roman" w:cs="Times New Roman"/>
          <w:sz w:val="12"/>
          <w:szCs w:val="12"/>
        </w:rPr>
      </w:pPr>
      <w:r w:rsidRPr="004B40CA">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А СЕРГИЕВСКИЙ САМАРСКОЙ ОБЛАСТИ</w:t>
      </w:r>
    </w:p>
    <w:p w:rsidR="004B40CA" w:rsidRPr="004B40CA" w:rsidRDefault="004B40CA" w:rsidP="004B40CA">
      <w:pPr>
        <w:tabs>
          <w:tab w:val="left" w:pos="284"/>
        </w:tabs>
        <w:spacing w:after="0" w:line="240" w:lineRule="auto"/>
        <w:ind w:firstLine="227"/>
        <w:jc w:val="center"/>
        <w:rPr>
          <w:rFonts w:ascii="Times New Roman" w:eastAsia="Calibri" w:hAnsi="Times New Roman" w:cs="Times New Roman"/>
          <w:sz w:val="12"/>
          <w:szCs w:val="12"/>
        </w:rPr>
      </w:pPr>
      <w:r w:rsidRPr="004B40CA">
        <w:rPr>
          <w:rFonts w:ascii="Times New Roman" w:eastAsia="Calibri" w:hAnsi="Times New Roman" w:cs="Times New Roman"/>
          <w:sz w:val="12"/>
          <w:szCs w:val="12"/>
        </w:rPr>
        <w:t>РЕШЕНИЕ</w:t>
      </w:r>
    </w:p>
    <w:p w:rsidR="004B40CA" w:rsidRPr="004B40CA" w:rsidRDefault="004B40CA" w:rsidP="004B40CA">
      <w:pPr>
        <w:tabs>
          <w:tab w:val="left" w:pos="284"/>
        </w:tabs>
        <w:spacing w:after="0" w:line="240" w:lineRule="auto"/>
        <w:ind w:firstLine="227"/>
        <w:jc w:val="both"/>
        <w:rPr>
          <w:rFonts w:ascii="Times New Roman" w:eastAsia="Calibri" w:hAnsi="Times New Roman" w:cs="Times New Roman"/>
          <w:sz w:val="12"/>
          <w:szCs w:val="12"/>
        </w:rPr>
      </w:pPr>
      <w:r w:rsidRPr="004B40CA">
        <w:rPr>
          <w:rFonts w:ascii="Times New Roman" w:eastAsia="Calibri" w:hAnsi="Times New Roman" w:cs="Times New Roman"/>
          <w:sz w:val="12"/>
          <w:szCs w:val="12"/>
        </w:rPr>
        <w:t>от _______ 2019 года</w:t>
      </w:r>
      <w:r>
        <w:rPr>
          <w:rFonts w:ascii="Times New Roman" w:eastAsia="Calibri" w:hAnsi="Times New Roman" w:cs="Times New Roman"/>
          <w:sz w:val="12"/>
          <w:szCs w:val="12"/>
        </w:rPr>
        <w:t xml:space="preserve">                                                                                                                                                                                              № ____</w:t>
      </w:r>
    </w:p>
    <w:p w:rsidR="004B40CA" w:rsidRPr="004B40CA" w:rsidRDefault="004B40CA" w:rsidP="004B40CA">
      <w:pPr>
        <w:tabs>
          <w:tab w:val="left" w:pos="284"/>
        </w:tabs>
        <w:spacing w:after="0" w:line="240" w:lineRule="auto"/>
        <w:ind w:firstLine="227"/>
        <w:jc w:val="center"/>
        <w:rPr>
          <w:rFonts w:ascii="Times New Roman" w:eastAsia="Calibri" w:hAnsi="Times New Roman" w:cs="Times New Roman"/>
          <w:sz w:val="12"/>
          <w:szCs w:val="12"/>
        </w:rPr>
      </w:pPr>
      <w:r w:rsidRPr="004B40CA">
        <w:rPr>
          <w:rFonts w:ascii="Times New Roman" w:eastAsia="Calibri" w:hAnsi="Times New Roman" w:cs="Times New Roman"/>
          <w:sz w:val="12"/>
          <w:szCs w:val="12"/>
        </w:rPr>
        <w:t>О внесении изменений в Генеральный план сельского поселения Захаркино му</w:t>
      </w:r>
      <w:r>
        <w:rPr>
          <w:rFonts w:ascii="Times New Roman" w:eastAsia="Calibri" w:hAnsi="Times New Roman" w:cs="Times New Roman"/>
          <w:sz w:val="12"/>
          <w:szCs w:val="12"/>
        </w:rPr>
        <w:t xml:space="preserve">ниципального района Сергиевский </w:t>
      </w:r>
      <w:r w:rsidRPr="004B40CA">
        <w:rPr>
          <w:rFonts w:ascii="Times New Roman" w:eastAsia="Calibri" w:hAnsi="Times New Roman" w:cs="Times New Roman"/>
          <w:sz w:val="12"/>
          <w:szCs w:val="12"/>
        </w:rPr>
        <w:t>Самарской области</w:t>
      </w:r>
    </w:p>
    <w:p w:rsidR="004B40CA" w:rsidRPr="004B40CA" w:rsidRDefault="004B40CA" w:rsidP="004B40CA">
      <w:pPr>
        <w:tabs>
          <w:tab w:val="left" w:pos="284"/>
        </w:tabs>
        <w:spacing w:after="0" w:line="240" w:lineRule="auto"/>
        <w:ind w:firstLine="227"/>
        <w:jc w:val="both"/>
        <w:rPr>
          <w:rFonts w:ascii="Times New Roman" w:eastAsia="Calibri" w:hAnsi="Times New Roman" w:cs="Times New Roman"/>
          <w:sz w:val="12"/>
          <w:szCs w:val="12"/>
        </w:rPr>
      </w:pPr>
      <w:r w:rsidRPr="004B40CA">
        <w:rPr>
          <w:rFonts w:ascii="Times New Roman" w:eastAsia="Calibri" w:hAnsi="Times New Roman" w:cs="Times New Roman"/>
          <w:sz w:val="12"/>
          <w:szCs w:val="12"/>
        </w:rPr>
        <w:t xml:space="preserve">В соответствии со статьей 24 Градостроительного кодекса Российской Федерации, пунктом 20 части 1 статьи 14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в сельском поселении Захаркино муниципального района Сергиевский Самарской области по вопросу о внесении изменений в Генеральный план сельского поселения Захаркино муниципального района Сергиевский Самарской области от 05.11.2019 г., Собрание представителей сельского поселения Захаркино муниципального района Сергиевский Самарской области </w:t>
      </w:r>
    </w:p>
    <w:p w:rsidR="004B40CA" w:rsidRPr="004B40CA" w:rsidRDefault="004B40CA" w:rsidP="004B40CA">
      <w:pPr>
        <w:tabs>
          <w:tab w:val="left" w:pos="284"/>
        </w:tabs>
        <w:spacing w:after="0" w:line="240" w:lineRule="auto"/>
        <w:ind w:firstLine="227"/>
        <w:jc w:val="both"/>
        <w:rPr>
          <w:rFonts w:ascii="Times New Roman" w:eastAsia="Calibri" w:hAnsi="Times New Roman" w:cs="Times New Roman"/>
          <w:sz w:val="12"/>
          <w:szCs w:val="12"/>
        </w:rPr>
      </w:pPr>
      <w:r w:rsidRPr="004B40CA">
        <w:rPr>
          <w:rFonts w:ascii="Times New Roman" w:eastAsia="Calibri" w:hAnsi="Times New Roman" w:cs="Times New Roman"/>
          <w:sz w:val="12"/>
          <w:szCs w:val="12"/>
        </w:rPr>
        <w:t>РЕШИЛО:</w:t>
      </w:r>
    </w:p>
    <w:p w:rsidR="004B40CA" w:rsidRPr="004B40CA" w:rsidRDefault="004B40CA" w:rsidP="004B40CA">
      <w:pPr>
        <w:tabs>
          <w:tab w:val="left" w:pos="284"/>
        </w:tabs>
        <w:spacing w:after="0" w:line="240" w:lineRule="auto"/>
        <w:ind w:firstLine="227"/>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B40CA">
        <w:rPr>
          <w:rFonts w:ascii="Times New Roman" w:eastAsia="Calibri" w:hAnsi="Times New Roman" w:cs="Times New Roman"/>
          <w:sz w:val="12"/>
          <w:szCs w:val="12"/>
        </w:rPr>
        <w:t xml:space="preserve">Внести изменения в Генеральный план сельского поселения Захаркино муниципального района Сергиевский Самарской области, утвержденный решением Собрания представителей сельского поселения Захаркино муниципального района Сергиевский Самарской области № 23 от 04.12.2013, изложив его в новой редакции согласно приложениям (далее – изменения в генеральный план) в следующем составе: </w:t>
      </w:r>
    </w:p>
    <w:p w:rsidR="004B40CA" w:rsidRPr="004B40CA" w:rsidRDefault="004B40CA" w:rsidP="004B40CA">
      <w:pPr>
        <w:tabs>
          <w:tab w:val="left" w:pos="284"/>
        </w:tabs>
        <w:spacing w:after="0" w:line="240" w:lineRule="auto"/>
        <w:ind w:firstLine="227"/>
        <w:jc w:val="both"/>
        <w:rPr>
          <w:rFonts w:ascii="Times New Roman" w:eastAsia="Calibri" w:hAnsi="Times New Roman" w:cs="Times New Roman"/>
          <w:sz w:val="12"/>
          <w:szCs w:val="12"/>
        </w:rPr>
      </w:pPr>
      <w:r w:rsidRPr="004B40CA">
        <w:rPr>
          <w:rFonts w:ascii="Times New Roman" w:eastAsia="Calibri" w:hAnsi="Times New Roman" w:cs="Times New Roman"/>
          <w:sz w:val="12"/>
          <w:szCs w:val="12"/>
        </w:rPr>
        <w:t>Положение о территориальном планировании сельского поселения Захаркино муниципального района Сергиевский Самарской области;</w:t>
      </w:r>
    </w:p>
    <w:p w:rsidR="004B40CA" w:rsidRPr="004B40CA" w:rsidRDefault="004B40CA" w:rsidP="004B40CA">
      <w:pPr>
        <w:tabs>
          <w:tab w:val="left" w:pos="284"/>
        </w:tabs>
        <w:spacing w:after="0" w:line="240" w:lineRule="auto"/>
        <w:ind w:firstLine="227"/>
        <w:jc w:val="both"/>
        <w:rPr>
          <w:rFonts w:ascii="Times New Roman" w:eastAsia="Calibri" w:hAnsi="Times New Roman" w:cs="Times New Roman"/>
          <w:sz w:val="12"/>
          <w:szCs w:val="12"/>
        </w:rPr>
      </w:pPr>
      <w:r w:rsidRPr="004B40CA">
        <w:rPr>
          <w:rFonts w:ascii="Times New Roman" w:eastAsia="Calibri" w:hAnsi="Times New Roman" w:cs="Times New Roman"/>
          <w:sz w:val="12"/>
          <w:szCs w:val="12"/>
        </w:rPr>
        <w:t>Карта границ населенных пунктов, входящих в состав сельского поселения Захаркино муниципального района Сергиевский Самарской области;</w:t>
      </w:r>
    </w:p>
    <w:p w:rsidR="004B40CA" w:rsidRPr="004B40CA" w:rsidRDefault="004B40CA" w:rsidP="004B40CA">
      <w:pPr>
        <w:tabs>
          <w:tab w:val="left" w:pos="284"/>
        </w:tabs>
        <w:spacing w:after="0" w:line="240" w:lineRule="auto"/>
        <w:ind w:firstLine="227"/>
        <w:jc w:val="both"/>
        <w:rPr>
          <w:rFonts w:ascii="Times New Roman" w:eastAsia="Calibri" w:hAnsi="Times New Roman" w:cs="Times New Roman"/>
          <w:sz w:val="12"/>
          <w:szCs w:val="12"/>
        </w:rPr>
      </w:pPr>
      <w:r w:rsidRPr="004B40CA">
        <w:rPr>
          <w:rFonts w:ascii="Times New Roman" w:eastAsia="Calibri" w:hAnsi="Times New Roman" w:cs="Times New Roman"/>
          <w:sz w:val="12"/>
          <w:szCs w:val="12"/>
        </w:rPr>
        <w:t xml:space="preserve">Карта функциональных зон сельского поселения Захаркино муниципального района Сергиевский Самарской области; </w:t>
      </w:r>
    </w:p>
    <w:p w:rsidR="004B40CA" w:rsidRPr="004B40CA" w:rsidRDefault="004B40CA" w:rsidP="004B40CA">
      <w:pPr>
        <w:tabs>
          <w:tab w:val="left" w:pos="284"/>
        </w:tabs>
        <w:spacing w:after="0" w:line="240" w:lineRule="auto"/>
        <w:ind w:firstLine="227"/>
        <w:jc w:val="both"/>
        <w:rPr>
          <w:rFonts w:ascii="Times New Roman" w:eastAsia="Calibri" w:hAnsi="Times New Roman" w:cs="Times New Roman"/>
          <w:sz w:val="12"/>
          <w:szCs w:val="12"/>
        </w:rPr>
      </w:pPr>
      <w:r w:rsidRPr="004B40CA">
        <w:rPr>
          <w:rFonts w:ascii="Times New Roman" w:eastAsia="Calibri" w:hAnsi="Times New Roman" w:cs="Times New Roman"/>
          <w:sz w:val="12"/>
          <w:szCs w:val="12"/>
        </w:rPr>
        <w:t xml:space="preserve">Карта планируемого размещения объектов местного значения сельского поселения Захаркино муниципального района Сергиевский Самарской области; </w:t>
      </w:r>
    </w:p>
    <w:p w:rsidR="004B40CA" w:rsidRPr="004B40CA" w:rsidRDefault="004B40CA" w:rsidP="004B40CA">
      <w:pPr>
        <w:tabs>
          <w:tab w:val="left" w:pos="284"/>
        </w:tabs>
        <w:spacing w:after="0" w:line="240" w:lineRule="auto"/>
        <w:ind w:firstLine="227"/>
        <w:jc w:val="both"/>
        <w:rPr>
          <w:rFonts w:ascii="Times New Roman" w:eastAsia="Calibri" w:hAnsi="Times New Roman" w:cs="Times New Roman"/>
          <w:sz w:val="12"/>
          <w:szCs w:val="12"/>
        </w:rPr>
      </w:pPr>
      <w:r w:rsidRPr="004B40CA">
        <w:rPr>
          <w:rFonts w:ascii="Times New Roman" w:eastAsia="Calibri" w:hAnsi="Times New Roman" w:cs="Times New Roman"/>
          <w:sz w:val="12"/>
          <w:szCs w:val="12"/>
        </w:rPr>
        <w:t xml:space="preserve">Карта планируемого размещения объектов инженерной инфраструктуры местного значения сельского поселения Захаркино муниципального района Сергиевский Самарской области; </w:t>
      </w:r>
    </w:p>
    <w:p w:rsidR="004B40CA" w:rsidRPr="004B40CA" w:rsidRDefault="004B40CA" w:rsidP="004B40CA">
      <w:pPr>
        <w:tabs>
          <w:tab w:val="left" w:pos="284"/>
        </w:tabs>
        <w:spacing w:after="0" w:line="240" w:lineRule="auto"/>
        <w:ind w:firstLine="227"/>
        <w:jc w:val="both"/>
        <w:rPr>
          <w:rFonts w:ascii="Times New Roman" w:eastAsia="Calibri" w:hAnsi="Times New Roman" w:cs="Times New Roman"/>
          <w:sz w:val="12"/>
          <w:szCs w:val="12"/>
        </w:rPr>
      </w:pPr>
      <w:r w:rsidRPr="004B40CA">
        <w:rPr>
          <w:rFonts w:ascii="Times New Roman" w:eastAsia="Calibri" w:hAnsi="Times New Roman" w:cs="Times New Roman"/>
          <w:sz w:val="12"/>
          <w:szCs w:val="12"/>
        </w:rPr>
        <w:t>Обязательное приложение к Генеральному плану - сведения о границах населенных пунктов сельского поселения Захаркино муниципального района Сергиевский Самарской области.</w:t>
      </w:r>
    </w:p>
    <w:p w:rsidR="004B40CA" w:rsidRPr="004B40CA" w:rsidRDefault="004B40CA" w:rsidP="004B40CA">
      <w:pPr>
        <w:tabs>
          <w:tab w:val="left" w:pos="284"/>
        </w:tabs>
        <w:spacing w:after="0" w:line="240" w:lineRule="auto"/>
        <w:ind w:firstLine="227"/>
        <w:jc w:val="both"/>
        <w:rPr>
          <w:rFonts w:ascii="Times New Roman" w:eastAsia="Calibri" w:hAnsi="Times New Roman" w:cs="Times New Roman"/>
          <w:sz w:val="12"/>
          <w:szCs w:val="12"/>
        </w:rPr>
      </w:pPr>
      <w:r w:rsidRPr="004B40CA">
        <w:rPr>
          <w:rFonts w:ascii="Times New Roman" w:eastAsia="Calibri" w:hAnsi="Times New Roman" w:cs="Times New Roman"/>
          <w:sz w:val="12"/>
          <w:szCs w:val="12"/>
        </w:rPr>
        <w:t>2. Опубликовать настоящее решение, а также приложения в газете «Сергиевский вестник» и на официальном сайте Администрации муниципального района Сергиевский Самарской области: http://sergievsk.ru/.</w:t>
      </w:r>
    </w:p>
    <w:p w:rsidR="004B40CA" w:rsidRPr="004B40CA" w:rsidRDefault="004B40CA" w:rsidP="004B40CA">
      <w:pPr>
        <w:tabs>
          <w:tab w:val="left" w:pos="284"/>
        </w:tabs>
        <w:spacing w:after="0" w:line="240" w:lineRule="auto"/>
        <w:ind w:firstLine="227"/>
        <w:jc w:val="both"/>
        <w:rPr>
          <w:rFonts w:ascii="Times New Roman" w:eastAsia="Calibri" w:hAnsi="Times New Roman" w:cs="Times New Roman"/>
          <w:sz w:val="12"/>
          <w:szCs w:val="12"/>
        </w:rPr>
      </w:pPr>
      <w:r w:rsidRPr="004B40CA">
        <w:rPr>
          <w:rFonts w:ascii="Times New Roman" w:eastAsia="Calibri" w:hAnsi="Times New Roman" w:cs="Times New Roman"/>
          <w:sz w:val="12"/>
          <w:szCs w:val="12"/>
        </w:rPr>
        <w:t>3. Разместить настоящее решение и изменения в Генеральный план во ФГИС ТП.</w:t>
      </w:r>
    </w:p>
    <w:p w:rsidR="004B40CA" w:rsidRPr="004B40CA" w:rsidRDefault="004B40CA" w:rsidP="004B40CA">
      <w:pPr>
        <w:tabs>
          <w:tab w:val="left" w:pos="284"/>
        </w:tabs>
        <w:spacing w:after="0" w:line="240" w:lineRule="auto"/>
        <w:ind w:firstLine="227"/>
        <w:jc w:val="both"/>
        <w:rPr>
          <w:rFonts w:ascii="Times New Roman" w:eastAsia="Calibri" w:hAnsi="Times New Roman" w:cs="Times New Roman"/>
          <w:sz w:val="12"/>
          <w:szCs w:val="12"/>
        </w:rPr>
      </w:pPr>
      <w:r w:rsidRPr="004B40CA">
        <w:rPr>
          <w:rFonts w:ascii="Times New Roman" w:eastAsia="Calibri" w:hAnsi="Times New Roman" w:cs="Times New Roman"/>
          <w:sz w:val="12"/>
          <w:szCs w:val="12"/>
        </w:rPr>
        <w:t xml:space="preserve">4.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4B40CA" w:rsidRPr="004B40CA" w:rsidRDefault="004B40CA" w:rsidP="004B40CA">
      <w:pPr>
        <w:tabs>
          <w:tab w:val="left" w:pos="284"/>
        </w:tabs>
        <w:spacing w:after="0" w:line="240" w:lineRule="auto"/>
        <w:ind w:firstLine="227"/>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Председатель </w:t>
      </w:r>
      <w:r w:rsidRPr="004B40CA">
        <w:rPr>
          <w:rFonts w:ascii="Times New Roman" w:eastAsia="Calibri" w:hAnsi="Times New Roman" w:cs="Times New Roman"/>
          <w:sz w:val="12"/>
          <w:szCs w:val="12"/>
        </w:rPr>
        <w:t>Собрания представителей</w:t>
      </w:r>
    </w:p>
    <w:p w:rsidR="004B40CA" w:rsidRDefault="004B40CA" w:rsidP="004B40CA">
      <w:pPr>
        <w:tabs>
          <w:tab w:val="left" w:pos="284"/>
        </w:tabs>
        <w:spacing w:after="0" w:line="240" w:lineRule="auto"/>
        <w:ind w:firstLine="227"/>
        <w:jc w:val="right"/>
        <w:rPr>
          <w:rFonts w:ascii="Times New Roman" w:eastAsia="Calibri" w:hAnsi="Times New Roman" w:cs="Times New Roman"/>
          <w:sz w:val="12"/>
          <w:szCs w:val="12"/>
        </w:rPr>
      </w:pPr>
      <w:r w:rsidRPr="004B40CA">
        <w:rPr>
          <w:rFonts w:ascii="Times New Roman" w:eastAsia="Calibri" w:hAnsi="Times New Roman" w:cs="Times New Roman"/>
          <w:sz w:val="12"/>
          <w:szCs w:val="12"/>
        </w:rPr>
        <w:t>сельского поселения</w:t>
      </w:r>
      <w:r>
        <w:rPr>
          <w:rFonts w:ascii="Times New Roman" w:eastAsia="Calibri" w:hAnsi="Times New Roman" w:cs="Times New Roman"/>
          <w:sz w:val="12"/>
          <w:szCs w:val="12"/>
        </w:rPr>
        <w:t xml:space="preserve"> Захаркино</w:t>
      </w:r>
    </w:p>
    <w:p w:rsidR="004B40CA" w:rsidRPr="004B40CA" w:rsidRDefault="004B40CA" w:rsidP="004B40CA">
      <w:pPr>
        <w:tabs>
          <w:tab w:val="left" w:pos="284"/>
        </w:tabs>
        <w:spacing w:after="0" w:line="240" w:lineRule="auto"/>
        <w:ind w:firstLine="227"/>
        <w:jc w:val="right"/>
        <w:rPr>
          <w:rFonts w:ascii="Times New Roman" w:eastAsia="Calibri" w:hAnsi="Times New Roman" w:cs="Times New Roman"/>
          <w:sz w:val="12"/>
          <w:szCs w:val="12"/>
        </w:rPr>
      </w:pPr>
      <w:r w:rsidRPr="004B40CA">
        <w:rPr>
          <w:rFonts w:ascii="Times New Roman" w:eastAsia="Calibri" w:hAnsi="Times New Roman" w:cs="Times New Roman"/>
          <w:sz w:val="12"/>
          <w:szCs w:val="12"/>
        </w:rPr>
        <w:lastRenderedPageBreak/>
        <w:tab/>
      </w:r>
      <w:r w:rsidRPr="004B40CA">
        <w:rPr>
          <w:rFonts w:ascii="Times New Roman" w:eastAsia="Calibri" w:hAnsi="Times New Roman" w:cs="Times New Roman"/>
          <w:sz w:val="12"/>
          <w:szCs w:val="12"/>
        </w:rPr>
        <w:tab/>
      </w:r>
      <w:r w:rsidRPr="004B40CA">
        <w:rPr>
          <w:rFonts w:ascii="Times New Roman" w:eastAsia="Calibri" w:hAnsi="Times New Roman" w:cs="Times New Roman"/>
          <w:sz w:val="12"/>
          <w:szCs w:val="12"/>
        </w:rPr>
        <w:tab/>
      </w:r>
      <w:r w:rsidRPr="004B40CA">
        <w:rPr>
          <w:rFonts w:ascii="Times New Roman" w:eastAsia="Calibri" w:hAnsi="Times New Roman" w:cs="Times New Roman"/>
          <w:sz w:val="12"/>
          <w:szCs w:val="12"/>
        </w:rPr>
        <w:tab/>
      </w:r>
      <w:r w:rsidRPr="004B40CA">
        <w:rPr>
          <w:rFonts w:ascii="Times New Roman" w:eastAsia="Calibri" w:hAnsi="Times New Roman" w:cs="Times New Roman"/>
          <w:sz w:val="12"/>
          <w:szCs w:val="12"/>
        </w:rPr>
        <w:tab/>
        <w:t xml:space="preserve">    </w:t>
      </w:r>
      <w:r>
        <w:rPr>
          <w:rFonts w:ascii="Times New Roman" w:eastAsia="Calibri" w:hAnsi="Times New Roman" w:cs="Times New Roman"/>
          <w:sz w:val="12"/>
          <w:szCs w:val="12"/>
        </w:rPr>
        <w:t xml:space="preserve">               А.А. Жаркова</w:t>
      </w:r>
    </w:p>
    <w:p w:rsidR="004B40CA" w:rsidRDefault="004B40CA" w:rsidP="004B40CA">
      <w:pPr>
        <w:tabs>
          <w:tab w:val="left" w:pos="284"/>
        </w:tabs>
        <w:spacing w:after="0" w:line="240" w:lineRule="auto"/>
        <w:ind w:firstLine="227"/>
        <w:jc w:val="right"/>
        <w:rPr>
          <w:rFonts w:ascii="Times New Roman" w:eastAsia="Calibri" w:hAnsi="Times New Roman" w:cs="Times New Roman"/>
          <w:sz w:val="12"/>
          <w:szCs w:val="12"/>
        </w:rPr>
      </w:pPr>
      <w:r>
        <w:rPr>
          <w:rFonts w:ascii="Times New Roman" w:eastAsia="Calibri" w:hAnsi="Times New Roman" w:cs="Times New Roman"/>
          <w:sz w:val="12"/>
          <w:szCs w:val="12"/>
        </w:rPr>
        <w:t>Глава сельского поселения Захаркино</w:t>
      </w:r>
    </w:p>
    <w:p w:rsidR="004B40CA" w:rsidRDefault="004B40CA" w:rsidP="004B40CA">
      <w:pPr>
        <w:tabs>
          <w:tab w:val="left" w:pos="284"/>
        </w:tabs>
        <w:spacing w:after="0" w:line="240" w:lineRule="auto"/>
        <w:ind w:firstLine="227"/>
        <w:jc w:val="right"/>
        <w:rPr>
          <w:rFonts w:ascii="Times New Roman" w:eastAsia="Calibri" w:hAnsi="Times New Roman" w:cs="Times New Roman"/>
          <w:sz w:val="12"/>
          <w:szCs w:val="12"/>
        </w:rPr>
      </w:pPr>
      <w:r w:rsidRPr="004B40CA">
        <w:rPr>
          <w:rFonts w:ascii="Times New Roman" w:eastAsia="Calibri" w:hAnsi="Times New Roman" w:cs="Times New Roman"/>
          <w:sz w:val="12"/>
          <w:szCs w:val="12"/>
        </w:rPr>
        <w:tab/>
      </w:r>
      <w:r w:rsidRPr="004B40CA">
        <w:rPr>
          <w:rFonts w:ascii="Times New Roman" w:eastAsia="Calibri" w:hAnsi="Times New Roman" w:cs="Times New Roman"/>
          <w:sz w:val="12"/>
          <w:szCs w:val="12"/>
        </w:rPr>
        <w:tab/>
      </w:r>
      <w:r w:rsidRPr="004B40CA">
        <w:rPr>
          <w:rFonts w:ascii="Times New Roman" w:eastAsia="Calibri" w:hAnsi="Times New Roman" w:cs="Times New Roman"/>
          <w:sz w:val="12"/>
          <w:szCs w:val="12"/>
        </w:rPr>
        <w:tab/>
        <w:t xml:space="preserve">         А.В. Веденин</w:t>
      </w:r>
    </w:p>
    <w:p w:rsidR="004B40CA" w:rsidRDefault="004B40CA" w:rsidP="004B40CA">
      <w:pPr>
        <w:tabs>
          <w:tab w:val="left" w:pos="284"/>
        </w:tabs>
        <w:spacing w:after="0" w:line="240" w:lineRule="auto"/>
        <w:ind w:firstLine="227"/>
        <w:jc w:val="right"/>
        <w:rPr>
          <w:rFonts w:ascii="Times New Roman" w:eastAsia="Calibri" w:hAnsi="Times New Roman" w:cs="Times New Roman"/>
          <w:sz w:val="12"/>
          <w:szCs w:val="12"/>
        </w:rPr>
      </w:pPr>
    </w:p>
    <w:p w:rsidR="004B40CA" w:rsidRPr="004B40CA" w:rsidRDefault="004B40CA" w:rsidP="004B40CA">
      <w:pPr>
        <w:tabs>
          <w:tab w:val="left" w:pos="284"/>
        </w:tabs>
        <w:spacing w:after="0" w:line="240" w:lineRule="auto"/>
        <w:ind w:firstLine="227"/>
        <w:jc w:val="center"/>
        <w:rPr>
          <w:rFonts w:ascii="Times New Roman" w:eastAsia="Calibri" w:hAnsi="Times New Roman" w:cs="Times New Roman"/>
          <w:sz w:val="12"/>
          <w:szCs w:val="12"/>
        </w:rPr>
      </w:pPr>
      <w:r w:rsidRPr="004B40CA">
        <w:rPr>
          <w:rFonts w:ascii="Times New Roman" w:eastAsia="Calibri" w:hAnsi="Times New Roman" w:cs="Times New Roman"/>
          <w:sz w:val="12"/>
          <w:szCs w:val="12"/>
        </w:rPr>
        <w:t>ИНФОРМАЦИОННОЕ СООБЩЕНИЕ</w:t>
      </w:r>
    </w:p>
    <w:p w:rsidR="004B40CA" w:rsidRDefault="004B40CA" w:rsidP="004B40CA">
      <w:pPr>
        <w:tabs>
          <w:tab w:val="left" w:pos="284"/>
        </w:tabs>
        <w:spacing w:after="0" w:line="240" w:lineRule="auto"/>
        <w:ind w:firstLine="227"/>
        <w:jc w:val="both"/>
        <w:rPr>
          <w:rFonts w:ascii="Times New Roman" w:eastAsia="Calibri" w:hAnsi="Times New Roman" w:cs="Times New Roman"/>
          <w:sz w:val="12"/>
          <w:szCs w:val="12"/>
        </w:rPr>
      </w:pPr>
      <w:r w:rsidRPr="004B40CA">
        <w:rPr>
          <w:rFonts w:ascii="Times New Roman" w:eastAsia="Calibri" w:hAnsi="Times New Roman" w:cs="Times New Roman"/>
          <w:sz w:val="12"/>
          <w:szCs w:val="12"/>
        </w:rPr>
        <w:t xml:space="preserve">Руководствуясь п. 1 ч. 8 ст. 5.1 ГрК РФ, главой 5 пункта 16 Порядка организации и проведения публичных слушаний по вопросам градостроительной деятельности на территории сельского поселения Кармало-Аделяково муниципального района Сергиевский Самарской области, утвержденного решением Собрания представителей сельского поселения Кармало-Аделяково муниципального района Сергиевский Самарской области от 29.07.2019 № 22, в соответствии с Постановлением Главы сельского поселения Кармало-Аделяково муниципального района Сергиевский Самарской области «О проведении публичных слушаний по проекту изменений в Генеральный план сельского поселения Кармало-Аделяково муниципального района Сергиевский Самарской области» от 27.09.2019 г. № 2, Администрация сельского поселения Кармало-Аделяково муниципального района Сергиевский Самарской области осуществляет опубликование проекта в газете «Сергиевский вестник» Решения Собрания Представителей сельского поселения Кармало-Аделяково муниципального района Сергиевский Самарской области «О внесении изменений в Генеральный план сельского поселения Кармало-Аделяково муниципального района Сергиевский Самарской области» с размещением указанного проекта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14" w:history="1">
        <w:r w:rsidRPr="000607D7">
          <w:rPr>
            <w:rStyle w:val="af4"/>
            <w:rFonts w:ascii="Times New Roman" w:eastAsia="Calibri" w:hAnsi="Times New Roman" w:cs="Times New Roman"/>
            <w:sz w:val="12"/>
            <w:szCs w:val="12"/>
          </w:rPr>
          <w:t>http://sergievsk.ru/</w:t>
        </w:r>
      </w:hyperlink>
      <w:r w:rsidRPr="004B40CA">
        <w:rPr>
          <w:rFonts w:ascii="Times New Roman" w:eastAsia="Calibri" w:hAnsi="Times New Roman" w:cs="Times New Roman"/>
          <w:sz w:val="12"/>
          <w:szCs w:val="12"/>
        </w:rPr>
        <w:t>.</w:t>
      </w:r>
    </w:p>
    <w:p w:rsidR="004B40CA" w:rsidRDefault="004B40CA" w:rsidP="004B40CA">
      <w:pPr>
        <w:tabs>
          <w:tab w:val="left" w:pos="284"/>
        </w:tabs>
        <w:spacing w:after="0" w:line="240" w:lineRule="auto"/>
        <w:ind w:firstLine="227"/>
        <w:jc w:val="both"/>
        <w:rPr>
          <w:rFonts w:ascii="Times New Roman" w:eastAsia="Calibri" w:hAnsi="Times New Roman" w:cs="Times New Roman"/>
          <w:sz w:val="12"/>
          <w:szCs w:val="12"/>
        </w:rPr>
      </w:pPr>
    </w:p>
    <w:p w:rsidR="00D90007" w:rsidRPr="00D90007" w:rsidRDefault="00D90007" w:rsidP="00D90007">
      <w:pPr>
        <w:tabs>
          <w:tab w:val="left" w:pos="284"/>
        </w:tabs>
        <w:spacing w:after="0" w:line="240" w:lineRule="auto"/>
        <w:ind w:firstLine="227"/>
        <w:jc w:val="right"/>
        <w:rPr>
          <w:rFonts w:ascii="Times New Roman" w:eastAsia="Calibri" w:hAnsi="Times New Roman" w:cs="Times New Roman"/>
          <w:sz w:val="12"/>
          <w:szCs w:val="12"/>
        </w:rPr>
      </w:pPr>
      <w:r w:rsidRPr="00D90007">
        <w:rPr>
          <w:rFonts w:ascii="Times New Roman" w:eastAsia="Calibri" w:hAnsi="Times New Roman" w:cs="Times New Roman"/>
          <w:sz w:val="12"/>
          <w:szCs w:val="12"/>
        </w:rPr>
        <w:t>ПРОЕКТ</w:t>
      </w:r>
    </w:p>
    <w:p w:rsidR="00D90007" w:rsidRPr="00D90007" w:rsidRDefault="00D90007" w:rsidP="00D90007">
      <w:pPr>
        <w:tabs>
          <w:tab w:val="left" w:pos="284"/>
        </w:tabs>
        <w:spacing w:after="0" w:line="240" w:lineRule="auto"/>
        <w:ind w:firstLine="227"/>
        <w:jc w:val="both"/>
        <w:rPr>
          <w:rFonts w:ascii="Times New Roman" w:eastAsia="Calibri" w:hAnsi="Times New Roman" w:cs="Times New Roman"/>
          <w:sz w:val="12"/>
          <w:szCs w:val="12"/>
        </w:rPr>
      </w:pPr>
    </w:p>
    <w:p w:rsidR="00D90007" w:rsidRPr="00D90007" w:rsidRDefault="00D90007" w:rsidP="00D90007">
      <w:pPr>
        <w:tabs>
          <w:tab w:val="left" w:pos="284"/>
        </w:tabs>
        <w:spacing w:after="0" w:line="240" w:lineRule="auto"/>
        <w:ind w:firstLine="227"/>
        <w:jc w:val="center"/>
        <w:rPr>
          <w:rFonts w:ascii="Times New Roman" w:eastAsia="Calibri" w:hAnsi="Times New Roman" w:cs="Times New Roman"/>
          <w:sz w:val="12"/>
          <w:szCs w:val="12"/>
        </w:rPr>
      </w:pPr>
      <w:r w:rsidRPr="00D90007">
        <w:rPr>
          <w:rFonts w:ascii="Times New Roman" w:eastAsia="Calibri" w:hAnsi="Times New Roman" w:cs="Times New Roman"/>
          <w:sz w:val="12"/>
          <w:szCs w:val="12"/>
        </w:rPr>
        <w:t>СОБРАНИЕ ПРЕДСТАВИТЕЛЕЙ</w:t>
      </w:r>
    </w:p>
    <w:p w:rsidR="00D90007" w:rsidRPr="00D90007" w:rsidRDefault="00D90007" w:rsidP="00D90007">
      <w:pPr>
        <w:tabs>
          <w:tab w:val="left" w:pos="284"/>
        </w:tabs>
        <w:spacing w:after="0" w:line="240" w:lineRule="auto"/>
        <w:ind w:firstLine="227"/>
        <w:jc w:val="center"/>
        <w:rPr>
          <w:rFonts w:ascii="Times New Roman" w:eastAsia="Calibri" w:hAnsi="Times New Roman" w:cs="Times New Roman"/>
          <w:sz w:val="12"/>
          <w:szCs w:val="12"/>
        </w:rPr>
      </w:pPr>
      <w:r w:rsidRPr="00D90007">
        <w:rPr>
          <w:rFonts w:ascii="Times New Roman" w:eastAsia="Calibri" w:hAnsi="Times New Roman" w:cs="Times New Roman"/>
          <w:sz w:val="12"/>
          <w:szCs w:val="12"/>
        </w:rPr>
        <w:t>СЕЛЬСКОГО ПОСЕЛЕНИЯ КАРМАЛО-АДЕЛЯКОВО</w:t>
      </w:r>
    </w:p>
    <w:p w:rsidR="00D90007" w:rsidRPr="00D90007" w:rsidRDefault="00D90007" w:rsidP="00D90007">
      <w:pPr>
        <w:tabs>
          <w:tab w:val="left" w:pos="284"/>
        </w:tabs>
        <w:spacing w:after="0" w:line="240" w:lineRule="auto"/>
        <w:ind w:firstLine="227"/>
        <w:jc w:val="center"/>
        <w:rPr>
          <w:rFonts w:ascii="Times New Roman" w:eastAsia="Calibri" w:hAnsi="Times New Roman" w:cs="Times New Roman"/>
          <w:sz w:val="12"/>
          <w:szCs w:val="12"/>
        </w:rPr>
      </w:pPr>
      <w:r w:rsidRPr="00D90007">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А СЕРГИЕВСКИЙ САМАРСКОЙ ОБЛАСТИ</w:t>
      </w:r>
    </w:p>
    <w:p w:rsidR="00D90007" w:rsidRPr="00D90007" w:rsidRDefault="00D90007" w:rsidP="00D90007">
      <w:pPr>
        <w:tabs>
          <w:tab w:val="left" w:pos="284"/>
        </w:tabs>
        <w:spacing w:after="0" w:line="240" w:lineRule="auto"/>
        <w:ind w:firstLine="227"/>
        <w:jc w:val="center"/>
        <w:rPr>
          <w:rFonts w:ascii="Times New Roman" w:eastAsia="Calibri" w:hAnsi="Times New Roman" w:cs="Times New Roman"/>
          <w:sz w:val="12"/>
          <w:szCs w:val="12"/>
        </w:rPr>
      </w:pPr>
      <w:r w:rsidRPr="00D90007">
        <w:rPr>
          <w:rFonts w:ascii="Times New Roman" w:eastAsia="Calibri" w:hAnsi="Times New Roman" w:cs="Times New Roman"/>
          <w:sz w:val="12"/>
          <w:szCs w:val="12"/>
        </w:rPr>
        <w:t>РЕШЕНИЕ</w:t>
      </w:r>
    </w:p>
    <w:p w:rsidR="00D90007" w:rsidRPr="00D90007" w:rsidRDefault="00D90007" w:rsidP="00D90007">
      <w:pPr>
        <w:tabs>
          <w:tab w:val="left" w:pos="284"/>
        </w:tabs>
        <w:spacing w:after="0" w:line="240" w:lineRule="auto"/>
        <w:ind w:firstLine="227"/>
        <w:jc w:val="both"/>
        <w:rPr>
          <w:rFonts w:ascii="Times New Roman" w:eastAsia="Calibri" w:hAnsi="Times New Roman" w:cs="Times New Roman"/>
          <w:sz w:val="12"/>
          <w:szCs w:val="12"/>
        </w:rPr>
      </w:pPr>
      <w:r w:rsidRPr="00D90007">
        <w:rPr>
          <w:rFonts w:ascii="Times New Roman" w:eastAsia="Calibri" w:hAnsi="Times New Roman" w:cs="Times New Roman"/>
          <w:sz w:val="12"/>
          <w:szCs w:val="12"/>
        </w:rPr>
        <w:t>от ________ 2019 года</w:t>
      </w:r>
      <w:r>
        <w:rPr>
          <w:rFonts w:ascii="Times New Roman" w:eastAsia="Calibri" w:hAnsi="Times New Roman" w:cs="Times New Roman"/>
          <w:sz w:val="12"/>
          <w:szCs w:val="12"/>
        </w:rPr>
        <w:t xml:space="preserve">                                                                                                                                                                                              № ____</w:t>
      </w:r>
    </w:p>
    <w:p w:rsidR="00D90007" w:rsidRPr="00D90007" w:rsidRDefault="00D90007" w:rsidP="00D90007">
      <w:pPr>
        <w:tabs>
          <w:tab w:val="left" w:pos="284"/>
        </w:tabs>
        <w:spacing w:after="0" w:line="240" w:lineRule="auto"/>
        <w:ind w:firstLine="227"/>
        <w:jc w:val="center"/>
        <w:rPr>
          <w:rFonts w:ascii="Times New Roman" w:eastAsia="Calibri" w:hAnsi="Times New Roman" w:cs="Times New Roman"/>
          <w:sz w:val="12"/>
          <w:szCs w:val="12"/>
        </w:rPr>
      </w:pPr>
      <w:r w:rsidRPr="00D90007">
        <w:rPr>
          <w:rFonts w:ascii="Times New Roman" w:eastAsia="Calibri" w:hAnsi="Times New Roman" w:cs="Times New Roman"/>
          <w:sz w:val="12"/>
          <w:szCs w:val="12"/>
        </w:rPr>
        <w:t>О внесении изменений в Генеральный план сельского поселения Кармало-Аделяково му</w:t>
      </w:r>
      <w:r>
        <w:rPr>
          <w:rFonts w:ascii="Times New Roman" w:eastAsia="Calibri" w:hAnsi="Times New Roman" w:cs="Times New Roman"/>
          <w:sz w:val="12"/>
          <w:szCs w:val="12"/>
        </w:rPr>
        <w:t xml:space="preserve">ниципального района Сергиевский </w:t>
      </w:r>
      <w:r w:rsidRPr="00D90007">
        <w:rPr>
          <w:rFonts w:ascii="Times New Roman" w:eastAsia="Calibri" w:hAnsi="Times New Roman" w:cs="Times New Roman"/>
          <w:sz w:val="12"/>
          <w:szCs w:val="12"/>
        </w:rPr>
        <w:t>Самарской области</w:t>
      </w:r>
    </w:p>
    <w:p w:rsidR="00D90007" w:rsidRPr="00D90007" w:rsidRDefault="00D90007" w:rsidP="00D90007">
      <w:pPr>
        <w:tabs>
          <w:tab w:val="left" w:pos="284"/>
        </w:tabs>
        <w:spacing w:after="0" w:line="240" w:lineRule="auto"/>
        <w:ind w:firstLine="227"/>
        <w:jc w:val="both"/>
        <w:rPr>
          <w:rFonts w:ascii="Times New Roman" w:eastAsia="Calibri" w:hAnsi="Times New Roman" w:cs="Times New Roman"/>
          <w:sz w:val="12"/>
          <w:szCs w:val="12"/>
        </w:rPr>
      </w:pPr>
      <w:r w:rsidRPr="00D90007">
        <w:rPr>
          <w:rFonts w:ascii="Times New Roman" w:eastAsia="Calibri" w:hAnsi="Times New Roman" w:cs="Times New Roman"/>
          <w:sz w:val="12"/>
          <w:szCs w:val="12"/>
        </w:rPr>
        <w:t xml:space="preserve">В соответствии со статьей 24 Градостроительного кодекса Российской Федерации, пунктом 20 части 1 статьи 14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в сельском поселении Кармало-Аделяково муниципального района Сергиевский Самарской области по вопросу о внесении изменений в Генеральный план сельского поселения Кармало-Аделяково муниципального района Сергиевский Самарской области от 05.11.2019 г., Собрание представителей сельского поселения Кармало-Аделяково муниципального района Сергиевский Самарской области </w:t>
      </w:r>
    </w:p>
    <w:p w:rsidR="00D90007" w:rsidRPr="00D90007" w:rsidRDefault="00D90007" w:rsidP="00D90007">
      <w:pPr>
        <w:tabs>
          <w:tab w:val="left" w:pos="284"/>
        </w:tabs>
        <w:spacing w:after="0" w:line="240" w:lineRule="auto"/>
        <w:ind w:firstLine="227"/>
        <w:jc w:val="both"/>
        <w:rPr>
          <w:rFonts w:ascii="Times New Roman" w:eastAsia="Calibri" w:hAnsi="Times New Roman" w:cs="Times New Roman"/>
          <w:sz w:val="12"/>
          <w:szCs w:val="12"/>
        </w:rPr>
      </w:pPr>
      <w:r w:rsidRPr="00D90007">
        <w:rPr>
          <w:rFonts w:ascii="Times New Roman" w:eastAsia="Calibri" w:hAnsi="Times New Roman" w:cs="Times New Roman"/>
          <w:sz w:val="12"/>
          <w:szCs w:val="12"/>
        </w:rPr>
        <w:t>РЕШИЛО:</w:t>
      </w:r>
    </w:p>
    <w:p w:rsidR="00D90007" w:rsidRPr="00D90007" w:rsidRDefault="00D90007" w:rsidP="00D90007">
      <w:pPr>
        <w:tabs>
          <w:tab w:val="left" w:pos="284"/>
        </w:tabs>
        <w:spacing w:after="0" w:line="240" w:lineRule="auto"/>
        <w:ind w:firstLine="227"/>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90007">
        <w:rPr>
          <w:rFonts w:ascii="Times New Roman" w:eastAsia="Calibri" w:hAnsi="Times New Roman" w:cs="Times New Roman"/>
          <w:sz w:val="12"/>
          <w:szCs w:val="12"/>
        </w:rPr>
        <w:t xml:space="preserve">Внести изменения в Генеральный план сельского поселения Кармало-Аделяково муниципального района Сергиевский Самарской области, утвержденный решением Собрания представителей сельского поселения Кармало-Аделяково муниципального района Сергиевский Самарской области № 21 от 26.11.2013, изложив его в новой редакции согласно приложениям (далее – изменения в Генеральный план) в следующем составе: </w:t>
      </w:r>
    </w:p>
    <w:p w:rsidR="00D90007" w:rsidRPr="00D90007" w:rsidRDefault="00D90007" w:rsidP="00D90007">
      <w:pPr>
        <w:tabs>
          <w:tab w:val="left" w:pos="284"/>
        </w:tabs>
        <w:spacing w:after="0" w:line="240" w:lineRule="auto"/>
        <w:ind w:firstLine="227"/>
        <w:jc w:val="both"/>
        <w:rPr>
          <w:rFonts w:ascii="Times New Roman" w:eastAsia="Calibri" w:hAnsi="Times New Roman" w:cs="Times New Roman"/>
          <w:sz w:val="12"/>
          <w:szCs w:val="12"/>
        </w:rPr>
      </w:pPr>
      <w:r w:rsidRPr="00D90007">
        <w:rPr>
          <w:rFonts w:ascii="Times New Roman" w:eastAsia="Calibri" w:hAnsi="Times New Roman" w:cs="Times New Roman"/>
          <w:sz w:val="12"/>
          <w:szCs w:val="12"/>
        </w:rPr>
        <w:t>Положение о территориальном планировании сельского поселения Кармало-Аделяково муниципального района Сергиевский Самарской области;</w:t>
      </w:r>
    </w:p>
    <w:p w:rsidR="00D90007" w:rsidRPr="00D90007" w:rsidRDefault="00D90007" w:rsidP="00D90007">
      <w:pPr>
        <w:tabs>
          <w:tab w:val="left" w:pos="284"/>
        </w:tabs>
        <w:spacing w:after="0" w:line="240" w:lineRule="auto"/>
        <w:ind w:firstLine="227"/>
        <w:jc w:val="both"/>
        <w:rPr>
          <w:rFonts w:ascii="Times New Roman" w:eastAsia="Calibri" w:hAnsi="Times New Roman" w:cs="Times New Roman"/>
          <w:sz w:val="12"/>
          <w:szCs w:val="12"/>
        </w:rPr>
      </w:pPr>
      <w:r w:rsidRPr="00D90007">
        <w:rPr>
          <w:rFonts w:ascii="Times New Roman" w:eastAsia="Calibri" w:hAnsi="Times New Roman" w:cs="Times New Roman"/>
          <w:sz w:val="12"/>
          <w:szCs w:val="12"/>
        </w:rPr>
        <w:t>Карта границ населенных пунктов, входящих в состав сельского поселения Кармало-Аделяково муниципального района Сергиевский Самарской области;</w:t>
      </w:r>
    </w:p>
    <w:p w:rsidR="00D90007" w:rsidRPr="00D90007" w:rsidRDefault="00D90007" w:rsidP="00D90007">
      <w:pPr>
        <w:tabs>
          <w:tab w:val="left" w:pos="284"/>
        </w:tabs>
        <w:spacing w:after="0" w:line="240" w:lineRule="auto"/>
        <w:ind w:firstLine="227"/>
        <w:jc w:val="both"/>
        <w:rPr>
          <w:rFonts w:ascii="Times New Roman" w:eastAsia="Calibri" w:hAnsi="Times New Roman" w:cs="Times New Roman"/>
          <w:sz w:val="12"/>
          <w:szCs w:val="12"/>
        </w:rPr>
      </w:pPr>
      <w:r w:rsidRPr="00D90007">
        <w:rPr>
          <w:rFonts w:ascii="Times New Roman" w:eastAsia="Calibri" w:hAnsi="Times New Roman" w:cs="Times New Roman"/>
          <w:sz w:val="12"/>
          <w:szCs w:val="12"/>
        </w:rPr>
        <w:t xml:space="preserve">Карта функциональных зон сельского поселения Кармало-Аделяково муниципального района Сергиевский Самарской области; </w:t>
      </w:r>
    </w:p>
    <w:p w:rsidR="00D90007" w:rsidRPr="00D90007" w:rsidRDefault="00D90007" w:rsidP="00D90007">
      <w:pPr>
        <w:tabs>
          <w:tab w:val="left" w:pos="284"/>
        </w:tabs>
        <w:spacing w:after="0" w:line="240" w:lineRule="auto"/>
        <w:ind w:firstLine="227"/>
        <w:jc w:val="both"/>
        <w:rPr>
          <w:rFonts w:ascii="Times New Roman" w:eastAsia="Calibri" w:hAnsi="Times New Roman" w:cs="Times New Roman"/>
          <w:sz w:val="12"/>
          <w:szCs w:val="12"/>
        </w:rPr>
      </w:pPr>
      <w:r w:rsidRPr="00D90007">
        <w:rPr>
          <w:rFonts w:ascii="Times New Roman" w:eastAsia="Calibri" w:hAnsi="Times New Roman" w:cs="Times New Roman"/>
          <w:sz w:val="12"/>
          <w:szCs w:val="12"/>
        </w:rPr>
        <w:t xml:space="preserve">Карта планируемого размещения объектов местного значения сельского поселения Кармало-Аделяково муниципального района Сергиевский Самарской области; </w:t>
      </w:r>
    </w:p>
    <w:p w:rsidR="00D90007" w:rsidRPr="00D90007" w:rsidRDefault="00D90007" w:rsidP="00D90007">
      <w:pPr>
        <w:tabs>
          <w:tab w:val="left" w:pos="284"/>
        </w:tabs>
        <w:spacing w:after="0" w:line="240" w:lineRule="auto"/>
        <w:ind w:firstLine="227"/>
        <w:jc w:val="both"/>
        <w:rPr>
          <w:rFonts w:ascii="Times New Roman" w:eastAsia="Calibri" w:hAnsi="Times New Roman" w:cs="Times New Roman"/>
          <w:sz w:val="12"/>
          <w:szCs w:val="12"/>
        </w:rPr>
      </w:pPr>
      <w:r w:rsidRPr="00D90007">
        <w:rPr>
          <w:rFonts w:ascii="Times New Roman" w:eastAsia="Calibri" w:hAnsi="Times New Roman" w:cs="Times New Roman"/>
          <w:sz w:val="12"/>
          <w:szCs w:val="12"/>
        </w:rPr>
        <w:t xml:space="preserve">Карта планируемого размещения объектов инженерной инфраструктуры местного значения сельского поселения Кармало-Аделяково муниципального района Сергиевский Самарской области; </w:t>
      </w:r>
    </w:p>
    <w:p w:rsidR="00D90007" w:rsidRPr="00D90007" w:rsidRDefault="00D90007" w:rsidP="00D90007">
      <w:pPr>
        <w:tabs>
          <w:tab w:val="left" w:pos="284"/>
        </w:tabs>
        <w:spacing w:after="0" w:line="240" w:lineRule="auto"/>
        <w:ind w:firstLine="227"/>
        <w:jc w:val="both"/>
        <w:rPr>
          <w:rFonts w:ascii="Times New Roman" w:eastAsia="Calibri" w:hAnsi="Times New Roman" w:cs="Times New Roman"/>
          <w:sz w:val="12"/>
          <w:szCs w:val="12"/>
        </w:rPr>
      </w:pPr>
      <w:r w:rsidRPr="00D90007">
        <w:rPr>
          <w:rFonts w:ascii="Times New Roman" w:eastAsia="Calibri" w:hAnsi="Times New Roman" w:cs="Times New Roman"/>
          <w:sz w:val="12"/>
          <w:szCs w:val="12"/>
        </w:rPr>
        <w:t>Обязательное приложение к Генеральному плану - сведения о границах населенных пунктов сельского поселения Кармало-Аделяково муниципального района Сергиевский Самарской области.</w:t>
      </w:r>
    </w:p>
    <w:p w:rsidR="00D90007" w:rsidRPr="00D90007" w:rsidRDefault="00D90007" w:rsidP="00D90007">
      <w:pPr>
        <w:tabs>
          <w:tab w:val="left" w:pos="284"/>
        </w:tabs>
        <w:spacing w:after="0" w:line="240" w:lineRule="auto"/>
        <w:ind w:firstLine="227"/>
        <w:jc w:val="both"/>
        <w:rPr>
          <w:rFonts w:ascii="Times New Roman" w:eastAsia="Calibri" w:hAnsi="Times New Roman" w:cs="Times New Roman"/>
          <w:sz w:val="12"/>
          <w:szCs w:val="12"/>
        </w:rPr>
      </w:pPr>
      <w:r w:rsidRPr="00D90007">
        <w:rPr>
          <w:rFonts w:ascii="Times New Roman" w:eastAsia="Calibri" w:hAnsi="Times New Roman" w:cs="Times New Roman"/>
          <w:sz w:val="12"/>
          <w:szCs w:val="12"/>
        </w:rPr>
        <w:t>2. Опубликовать настоящее решение, а также приложения в газете «Сергиевский вестник» и на официальном сайте Администрации муниципального района Сергиевский Самарской области: http://sergievsk.ru/.</w:t>
      </w:r>
    </w:p>
    <w:p w:rsidR="00D90007" w:rsidRPr="00D90007" w:rsidRDefault="00D90007" w:rsidP="00D90007">
      <w:pPr>
        <w:tabs>
          <w:tab w:val="left" w:pos="284"/>
        </w:tabs>
        <w:spacing w:after="0" w:line="240" w:lineRule="auto"/>
        <w:ind w:firstLine="227"/>
        <w:jc w:val="both"/>
        <w:rPr>
          <w:rFonts w:ascii="Times New Roman" w:eastAsia="Calibri" w:hAnsi="Times New Roman" w:cs="Times New Roman"/>
          <w:sz w:val="12"/>
          <w:szCs w:val="12"/>
        </w:rPr>
      </w:pPr>
      <w:r w:rsidRPr="00D90007">
        <w:rPr>
          <w:rFonts w:ascii="Times New Roman" w:eastAsia="Calibri" w:hAnsi="Times New Roman" w:cs="Times New Roman"/>
          <w:sz w:val="12"/>
          <w:szCs w:val="12"/>
        </w:rPr>
        <w:t>3. Разместить настоящее решение и изменения в Генеральный план во ФГИС ТП.</w:t>
      </w:r>
    </w:p>
    <w:p w:rsidR="00D90007" w:rsidRPr="00D90007" w:rsidRDefault="00D90007" w:rsidP="00237960">
      <w:pPr>
        <w:tabs>
          <w:tab w:val="left" w:pos="284"/>
        </w:tabs>
        <w:spacing w:after="0" w:line="240" w:lineRule="auto"/>
        <w:ind w:firstLine="227"/>
        <w:jc w:val="both"/>
        <w:rPr>
          <w:rFonts w:ascii="Times New Roman" w:eastAsia="Calibri" w:hAnsi="Times New Roman" w:cs="Times New Roman"/>
          <w:sz w:val="12"/>
          <w:szCs w:val="12"/>
        </w:rPr>
      </w:pPr>
      <w:r w:rsidRPr="00D90007">
        <w:rPr>
          <w:rFonts w:ascii="Times New Roman" w:eastAsia="Calibri" w:hAnsi="Times New Roman" w:cs="Times New Roman"/>
          <w:sz w:val="12"/>
          <w:szCs w:val="12"/>
        </w:rPr>
        <w:t xml:space="preserve">4. Настоящее решение вступает в силу со дня </w:t>
      </w:r>
      <w:r w:rsidR="00237960">
        <w:rPr>
          <w:rFonts w:ascii="Times New Roman" w:eastAsia="Calibri" w:hAnsi="Times New Roman" w:cs="Times New Roman"/>
          <w:sz w:val="12"/>
          <w:szCs w:val="12"/>
        </w:rPr>
        <w:t>его официального опубликования.</w:t>
      </w:r>
    </w:p>
    <w:p w:rsidR="00D90007" w:rsidRPr="00D90007" w:rsidRDefault="00D90007" w:rsidP="00D90007">
      <w:pPr>
        <w:tabs>
          <w:tab w:val="left" w:pos="284"/>
        </w:tabs>
        <w:spacing w:after="0" w:line="240" w:lineRule="auto"/>
        <w:ind w:firstLine="227"/>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Председатель </w:t>
      </w:r>
      <w:r w:rsidRPr="00D90007">
        <w:rPr>
          <w:rFonts w:ascii="Times New Roman" w:eastAsia="Calibri" w:hAnsi="Times New Roman" w:cs="Times New Roman"/>
          <w:sz w:val="12"/>
          <w:szCs w:val="12"/>
        </w:rPr>
        <w:t>Собрания представителей</w:t>
      </w:r>
    </w:p>
    <w:p w:rsidR="00D90007" w:rsidRDefault="00D90007" w:rsidP="00D90007">
      <w:pPr>
        <w:tabs>
          <w:tab w:val="left" w:pos="284"/>
        </w:tabs>
        <w:spacing w:after="0" w:line="240" w:lineRule="auto"/>
        <w:ind w:firstLine="227"/>
        <w:jc w:val="right"/>
        <w:rPr>
          <w:rFonts w:ascii="Times New Roman" w:eastAsia="Calibri" w:hAnsi="Times New Roman" w:cs="Times New Roman"/>
          <w:sz w:val="12"/>
          <w:szCs w:val="12"/>
        </w:rPr>
      </w:pPr>
      <w:r>
        <w:rPr>
          <w:rFonts w:ascii="Times New Roman" w:eastAsia="Calibri" w:hAnsi="Times New Roman" w:cs="Times New Roman"/>
          <w:sz w:val="12"/>
          <w:szCs w:val="12"/>
        </w:rPr>
        <w:t>сельского поселения Кармало-Аделяково</w:t>
      </w:r>
    </w:p>
    <w:p w:rsidR="00D90007" w:rsidRPr="00D90007" w:rsidRDefault="00D90007" w:rsidP="00D90007">
      <w:pPr>
        <w:tabs>
          <w:tab w:val="left" w:pos="284"/>
        </w:tabs>
        <w:spacing w:after="0" w:line="240" w:lineRule="auto"/>
        <w:ind w:firstLine="227"/>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t>Н.П. Малиновский</w:t>
      </w:r>
    </w:p>
    <w:p w:rsidR="00D90007" w:rsidRPr="00D90007" w:rsidRDefault="00D90007" w:rsidP="00D90007">
      <w:pPr>
        <w:tabs>
          <w:tab w:val="left" w:pos="284"/>
        </w:tabs>
        <w:spacing w:after="0" w:line="240" w:lineRule="auto"/>
        <w:ind w:firstLine="227"/>
        <w:jc w:val="right"/>
        <w:rPr>
          <w:rFonts w:ascii="Times New Roman" w:eastAsia="Calibri" w:hAnsi="Times New Roman" w:cs="Times New Roman"/>
          <w:sz w:val="12"/>
          <w:szCs w:val="12"/>
        </w:rPr>
      </w:pPr>
      <w:r w:rsidRPr="00D90007">
        <w:rPr>
          <w:rFonts w:ascii="Times New Roman" w:eastAsia="Calibri" w:hAnsi="Times New Roman" w:cs="Times New Roman"/>
          <w:sz w:val="12"/>
          <w:szCs w:val="12"/>
        </w:rPr>
        <w:t>Глава сельского поселения</w:t>
      </w:r>
    </w:p>
    <w:p w:rsidR="00D90007" w:rsidRDefault="00D90007" w:rsidP="00D90007">
      <w:pPr>
        <w:tabs>
          <w:tab w:val="left" w:pos="284"/>
        </w:tabs>
        <w:spacing w:after="0" w:line="240" w:lineRule="auto"/>
        <w:ind w:firstLine="227"/>
        <w:jc w:val="right"/>
        <w:rPr>
          <w:rFonts w:ascii="Times New Roman" w:eastAsia="Calibri" w:hAnsi="Times New Roman" w:cs="Times New Roman"/>
          <w:sz w:val="12"/>
          <w:szCs w:val="12"/>
        </w:rPr>
      </w:pPr>
      <w:r>
        <w:rPr>
          <w:rFonts w:ascii="Times New Roman" w:eastAsia="Calibri" w:hAnsi="Times New Roman" w:cs="Times New Roman"/>
          <w:sz w:val="12"/>
          <w:szCs w:val="12"/>
        </w:rPr>
        <w:t>Кармало-Аделяково</w:t>
      </w:r>
    </w:p>
    <w:p w:rsidR="00D90007" w:rsidRDefault="00D90007" w:rsidP="00D90007">
      <w:pPr>
        <w:tabs>
          <w:tab w:val="left" w:pos="284"/>
        </w:tabs>
        <w:spacing w:after="0" w:line="240" w:lineRule="auto"/>
        <w:ind w:firstLine="227"/>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        О.М. Карягин</w:t>
      </w:r>
    </w:p>
    <w:p w:rsidR="00237960" w:rsidRDefault="00237960" w:rsidP="00D90007">
      <w:pPr>
        <w:tabs>
          <w:tab w:val="left" w:pos="284"/>
        </w:tabs>
        <w:spacing w:after="0" w:line="240" w:lineRule="auto"/>
        <w:ind w:firstLine="227"/>
        <w:jc w:val="right"/>
        <w:rPr>
          <w:rFonts w:ascii="Times New Roman" w:eastAsia="Calibri" w:hAnsi="Times New Roman" w:cs="Times New Roman"/>
          <w:sz w:val="12"/>
          <w:szCs w:val="12"/>
        </w:rPr>
      </w:pPr>
    </w:p>
    <w:p w:rsidR="00237960" w:rsidRPr="00237960" w:rsidRDefault="00237960" w:rsidP="00237960">
      <w:pPr>
        <w:tabs>
          <w:tab w:val="left" w:pos="284"/>
        </w:tabs>
        <w:spacing w:after="0" w:line="240" w:lineRule="auto"/>
        <w:ind w:firstLine="227"/>
        <w:jc w:val="center"/>
        <w:rPr>
          <w:rFonts w:ascii="Times New Roman" w:eastAsia="Calibri" w:hAnsi="Times New Roman" w:cs="Times New Roman"/>
          <w:sz w:val="12"/>
          <w:szCs w:val="12"/>
        </w:rPr>
      </w:pPr>
      <w:r w:rsidRPr="00237960">
        <w:rPr>
          <w:rFonts w:ascii="Times New Roman" w:eastAsia="Calibri" w:hAnsi="Times New Roman" w:cs="Times New Roman"/>
          <w:sz w:val="12"/>
          <w:szCs w:val="12"/>
        </w:rPr>
        <w:t>ИНФОРМАЦИОННОЕ СООБЩЕНИЕ</w:t>
      </w:r>
    </w:p>
    <w:p w:rsidR="00237960" w:rsidRDefault="00237960" w:rsidP="00237960">
      <w:pPr>
        <w:tabs>
          <w:tab w:val="left" w:pos="284"/>
        </w:tabs>
        <w:spacing w:after="0" w:line="240" w:lineRule="auto"/>
        <w:ind w:firstLine="227"/>
        <w:jc w:val="both"/>
        <w:rPr>
          <w:rFonts w:ascii="Times New Roman" w:eastAsia="Calibri" w:hAnsi="Times New Roman" w:cs="Times New Roman"/>
          <w:sz w:val="12"/>
          <w:szCs w:val="12"/>
        </w:rPr>
      </w:pPr>
      <w:r w:rsidRPr="00237960">
        <w:rPr>
          <w:rFonts w:ascii="Times New Roman" w:eastAsia="Calibri" w:hAnsi="Times New Roman" w:cs="Times New Roman"/>
          <w:sz w:val="12"/>
          <w:szCs w:val="12"/>
        </w:rPr>
        <w:t xml:space="preserve">Руководствуясь п. 1 ч. 8 ст. 5.1 ГрК РФ, главой 5 пункта 16 Порядка организации и проведения публичных слушаний по вопросам градостроительной деятельности на территории сельского поселения Калиновка муниципального района Сергиевский Самарской области, утвержденного решением Собрания представителей сельского поселения Кармало-Аделяково муниципального района Сергиевский Самарской области от 29.07.2019 № 23, в соответствии с Постановлением Главы сельского поселения Калиновка муниципального района Сергиевский Самарской области «О проведении публичных слушаний по проекту изменений в Генеральный план сельского поселения Калиновка муниципального района Сергиевский Самарской области» от 27.09.2019 г. № 2, Администрация сельского поселения Калиновка муниципального района Сергиевский Самарской области осуществляет опубликование проекта в газете «Сергиевский вестник» Решения Собрания Представителей сельского поселения Калиновка муниципального района Сергиевский Самарской области «О внесении изменений в Генеральный план сельского поселения Калиновка муниципального района Сергиевский Самарской области» с размещением указанного проекта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15" w:history="1">
        <w:r w:rsidRPr="000607D7">
          <w:rPr>
            <w:rStyle w:val="af4"/>
            <w:rFonts w:ascii="Times New Roman" w:eastAsia="Calibri" w:hAnsi="Times New Roman" w:cs="Times New Roman"/>
            <w:sz w:val="12"/>
            <w:szCs w:val="12"/>
          </w:rPr>
          <w:t>http://sergievsk.ru/</w:t>
        </w:r>
      </w:hyperlink>
      <w:r w:rsidRPr="00237960">
        <w:rPr>
          <w:rFonts w:ascii="Times New Roman" w:eastAsia="Calibri" w:hAnsi="Times New Roman" w:cs="Times New Roman"/>
          <w:sz w:val="12"/>
          <w:szCs w:val="12"/>
        </w:rPr>
        <w:t>.</w:t>
      </w:r>
    </w:p>
    <w:p w:rsidR="00237960" w:rsidRDefault="00237960" w:rsidP="00237960">
      <w:pPr>
        <w:tabs>
          <w:tab w:val="left" w:pos="284"/>
        </w:tabs>
        <w:spacing w:after="0" w:line="240" w:lineRule="auto"/>
        <w:ind w:firstLine="227"/>
        <w:jc w:val="both"/>
        <w:rPr>
          <w:rFonts w:ascii="Times New Roman" w:eastAsia="Calibri" w:hAnsi="Times New Roman" w:cs="Times New Roman"/>
          <w:sz w:val="12"/>
          <w:szCs w:val="12"/>
        </w:rPr>
      </w:pPr>
    </w:p>
    <w:p w:rsidR="00237960" w:rsidRPr="00237960" w:rsidRDefault="00237960" w:rsidP="00237960">
      <w:pPr>
        <w:tabs>
          <w:tab w:val="left" w:pos="284"/>
        </w:tabs>
        <w:spacing w:after="0" w:line="240" w:lineRule="auto"/>
        <w:ind w:firstLine="227"/>
        <w:jc w:val="right"/>
        <w:rPr>
          <w:rFonts w:ascii="Times New Roman" w:eastAsia="Calibri" w:hAnsi="Times New Roman" w:cs="Times New Roman"/>
          <w:sz w:val="12"/>
          <w:szCs w:val="12"/>
        </w:rPr>
      </w:pPr>
      <w:r w:rsidRPr="00237960">
        <w:rPr>
          <w:rFonts w:ascii="Times New Roman" w:eastAsia="Calibri" w:hAnsi="Times New Roman" w:cs="Times New Roman"/>
          <w:sz w:val="12"/>
          <w:szCs w:val="12"/>
        </w:rPr>
        <w:t>ПРОЕКТ</w:t>
      </w:r>
    </w:p>
    <w:p w:rsidR="00237960" w:rsidRPr="00237960" w:rsidRDefault="00237960" w:rsidP="00237960">
      <w:pPr>
        <w:tabs>
          <w:tab w:val="left" w:pos="284"/>
        </w:tabs>
        <w:spacing w:after="0" w:line="240" w:lineRule="auto"/>
        <w:ind w:firstLine="227"/>
        <w:jc w:val="center"/>
        <w:rPr>
          <w:rFonts w:ascii="Times New Roman" w:eastAsia="Calibri" w:hAnsi="Times New Roman" w:cs="Times New Roman"/>
          <w:sz w:val="12"/>
          <w:szCs w:val="12"/>
        </w:rPr>
      </w:pPr>
      <w:r w:rsidRPr="00237960">
        <w:rPr>
          <w:rFonts w:ascii="Times New Roman" w:eastAsia="Calibri" w:hAnsi="Times New Roman" w:cs="Times New Roman"/>
          <w:sz w:val="12"/>
          <w:szCs w:val="12"/>
        </w:rPr>
        <w:t>СОБРАНИЕ ПРЕДСТАВИТЕЛЕЙ</w:t>
      </w:r>
    </w:p>
    <w:p w:rsidR="00237960" w:rsidRPr="00237960" w:rsidRDefault="00237960" w:rsidP="00237960">
      <w:pPr>
        <w:tabs>
          <w:tab w:val="left" w:pos="284"/>
        </w:tabs>
        <w:spacing w:after="0" w:line="240" w:lineRule="auto"/>
        <w:ind w:firstLine="227"/>
        <w:jc w:val="center"/>
        <w:rPr>
          <w:rFonts w:ascii="Times New Roman" w:eastAsia="Calibri" w:hAnsi="Times New Roman" w:cs="Times New Roman"/>
          <w:sz w:val="12"/>
          <w:szCs w:val="12"/>
        </w:rPr>
      </w:pPr>
      <w:r w:rsidRPr="00237960">
        <w:rPr>
          <w:rFonts w:ascii="Times New Roman" w:eastAsia="Calibri" w:hAnsi="Times New Roman" w:cs="Times New Roman"/>
          <w:sz w:val="12"/>
          <w:szCs w:val="12"/>
        </w:rPr>
        <w:t>СЕЛЬСКОГО ПОСЕЛЕНИЯ КАЛИНОВКА</w:t>
      </w:r>
    </w:p>
    <w:p w:rsidR="00237960" w:rsidRPr="00237960" w:rsidRDefault="00237960" w:rsidP="00237960">
      <w:pPr>
        <w:tabs>
          <w:tab w:val="left" w:pos="284"/>
        </w:tabs>
        <w:spacing w:after="0" w:line="240" w:lineRule="auto"/>
        <w:ind w:firstLine="227"/>
        <w:jc w:val="center"/>
        <w:rPr>
          <w:rFonts w:ascii="Times New Roman" w:eastAsia="Calibri" w:hAnsi="Times New Roman" w:cs="Times New Roman"/>
          <w:sz w:val="12"/>
          <w:szCs w:val="12"/>
        </w:rPr>
      </w:pPr>
      <w:r w:rsidRPr="00237960">
        <w:rPr>
          <w:rFonts w:ascii="Times New Roman" w:eastAsia="Calibri" w:hAnsi="Times New Roman" w:cs="Times New Roman"/>
          <w:sz w:val="12"/>
          <w:szCs w:val="12"/>
        </w:rPr>
        <w:lastRenderedPageBreak/>
        <w:t>МУНИЦИПАЛЬНОГО РАЙОН</w:t>
      </w:r>
      <w:r>
        <w:rPr>
          <w:rFonts w:ascii="Times New Roman" w:eastAsia="Calibri" w:hAnsi="Times New Roman" w:cs="Times New Roman"/>
          <w:sz w:val="12"/>
          <w:szCs w:val="12"/>
        </w:rPr>
        <w:t>А СЕРГИЕВСКИЙ САМАРСКОЙ ОБЛАСТИ</w:t>
      </w:r>
    </w:p>
    <w:p w:rsidR="00237960" w:rsidRPr="00237960" w:rsidRDefault="00237960" w:rsidP="00237960">
      <w:pPr>
        <w:tabs>
          <w:tab w:val="left" w:pos="284"/>
        </w:tabs>
        <w:spacing w:after="0" w:line="240" w:lineRule="auto"/>
        <w:ind w:firstLine="227"/>
        <w:jc w:val="center"/>
        <w:rPr>
          <w:rFonts w:ascii="Times New Roman" w:eastAsia="Calibri" w:hAnsi="Times New Roman" w:cs="Times New Roman"/>
          <w:sz w:val="12"/>
          <w:szCs w:val="12"/>
        </w:rPr>
      </w:pPr>
      <w:r w:rsidRPr="00237960">
        <w:rPr>
          <w:rFonts w:ascii="Times New Roman" w:eastAsia="Calibri" w:hAnsi="Times New Roman" w:cs="Times New Roman"/>
          <w:sz w:val="12"/>
          <w:szCs w:val="12"/>
        </w:rPr>
        <w:t>РЕШЕНИЕ</w:t>
      </w:r>
    </w:p>
    <w:p w:rsidR="00237960" w:rsidRPr="00237960" w:rsidRDefault="00237960" w:rsidP="00237960">
      <w:pPr>
        <w:tabs>
          <w:tab w:val="left" w:pos="284"/>
        </w:tabs>
        <w:spacing w:after="0" w:line="240" w:lineRule="auto"/>
        <w:ind w:firstLine="227"/>
        <w:jc w:val="both"/>
        <w:rPr>
          <w:rFonts w:ascii="Times New Roman" w:eastAsia="Calibri" w:hAnsi="Times New Roman" w:cs="Times New Roman"/>
          <w:sz w:val="12"/>
          <w:szCs w:val="12"/>
        </w:rPr>
      </w:pPr>
      <w:r w:rsidRPr="00237960">
        <w:rPr>
          <w:rFonts w:ascii="Times New Roman" w:eastAsia="Calibri" w:hAnsi="Times New Roman" w:cs="Times New Roman"/>
          <w:sz w:val="12"/>
          <w:szCs w:val="12"/>
        </w:rPr>
        <w:t>от _________ 2019 года</w:t>
      </w:r>
      <w:r>
        <w:rPr>
          <w:rFonts w:ascii="Times New Roman" w:eastAsia="Calibri" w:hAnsi="Times New Roman" w:cs="Times New Roman"/>
          <w:sz w:val="12"/>
          <w:szCs w:val="12"/>
        </w:rPr>
        <w:t xml:space="preserve">                                                                                                                                                                                           </w:t>
      </w:r>
      <w:r w:rsidRPr="00237960">
        <w:rPr>
          <w:rFonts w:ascii="Times New Roman" w:eastAsia="Calibri" w:hAnsi="Times New Roman" w:cs="Times New Roman"/>
          <w:sz w:val="12"/>
          <w:szCs w:val="12"/>
        </w:rPr>
        <w:t xml:space="preserve"> № ____</w:t>
      </w:r>
    </w:p>
    <w:p w:rsidR="00237960" w:rsidRPr="00237960" w:rsidRDefault="00237960" w:rsidP="00237960">
      <w:pPr>
        <w:tabs>
          <w:tab w:val="left" w:pos="284"/>
        </w:tabs>
        <w:spacing w:after="0" w:line="240" w:lineRule="auto"/>
        <w:ind w:firstLine="227"/>
        <w:jc w:val="both"/>
        <w:rPr>
          <w:rFonts w:ascii="Times New Roman" w:eastAsia="Calibri" w:hAnsi="Times New Roman" w:cs="Times New Roman"/>
          <w:sz w:val="12"/>
          <w:szCs w:val="12"/>
        </w:rPr>
      </w:pPr>
    </w:p>
    <w:p w:rsidR="00237960" w:rsidRPr="00237960" w:rsidRDefault="00237960" w:rsidP="00237960">
      <w:pPr>
        <w:tabs>
          <w:tab w:val="left" w:pos="284"/>
        </w:tabs>
        <w:spacing w:after="0" w:line="240" w:lineRule="auto"/>
        <w:ind w:firstLine="227"/>
        <w:jc w:val="both"/>
        <w:rPr>
          <w:rFonts w:ascii="Times New Roman" w:eastAsia="Calibri" w:hAnsi="Times New Roman" w:cs="Times New Roman"/>
          <w:sz w:val="12"/>
          <w:szCs w:val="12"/>
        </w:rPr>
      </w:pPr>
      <w:r w:rsidRPr="00237960">
        <w:rPr>
          <w:rFonts w:ascii="Times New Roman" w:eastAsia="Calibri" w:hAnsi="Times New Roman" w:cs="Times New Roman"/>
          <w:sz w:val="12"/>
          <w:szCs w:val="12"/>
        </w:rPr>
        <w:t>О внесении изменений в Генеральный план сельского поселения Калиновка муниципального района Сергиевский</w:t>
      </w:r>
    </w:p>
    <w:p w:rsidR="00237960" w:rsidRPr="00237960" w:rsidRDefault="00237960" w:rsidP="00237960">
      <w:pPr>
        <w:tabs>
          <w:tab w:val="left" w:pos="284"/>
        </w:tabs>
        <w:spacing w:after="0" w:line="240" w:lineRule="auto"/>
        <w:ind w:firstLine="227"/>
        <w:jc w:val="both"/>
        <w:rPr>
          <w:rFonts w:ascii="Times New Roman" w:eastAsia="Calibri" w:hAnsi="Times New Roman" w:cs="Times New Roman"/>
          <w:sz w:val="12"/>
          <w:szCs w:val="12"/>
        </w:rPr>
      </w:pPr>
      <w:r w:rsidRPr="00237960">
        <w:rPr>
          <w:rFonts w:ascii="Times New Roman" w:eastAsia="Calibri" w:hAnsi="Times New Roman" w:cs="Times New Roman"/>
          <w:sz w:val="12"/>
          <w:szCs w:val="12"/>
        </w:rPr>
        <w:t>Самарской области</w:t>
      </w:r>
    </w:p>
    <w:p w:rsidR="00237960" w:rsidRPr="00237960" w:rsidRDefault="00237960" w:rsidP="00237960">
      <w:pPr>
        <w:tabs>
          <w:tab w:val="left" w:pos="284"/>
        </w:tabs>
        <w:spacing w:after="0" w:line="240" w:lineRule="auto"/>
        <w:ind w:firstLine="227"/>
        <w:jc w:val="both"/>
        <w:rPr>
          <w:rFonts w:ascii="Times New Roman" w:eastAsia="Calibri" w:hAnsi="Times New Roman" w:cs="Times New Roman"/>
          <w:sz w:val="12"/>
          <w:szCs w:val="12"/>
        </w:rPr>
      </w:pPr>
    </w:p>
    <w:p w:rsidR="00237960" w:rsidRPr="00237960" w:rsidRDefault="00237960" w:rsidP="00237960">
      <w:pPr>
        <w:tabs>
          <w:tab w:val="left" w:pos="284"/>
        </w:tabs>
        <w:spacing w:after="0" w:line="240" w:lineRule="auto"/>
        <w:ind w:firstLine="227"/>
        <w:jc w:val="both"/>
        <w:rPr>
          <w:rFonts w:ascii="Times New Roman" w:eastAsia="Calibri" w:hAnsi="Times New Roman" w:cs="Times New Roman"/>
          <w:sz w:val="12"/>
          <w:szCs w:val="12"/>
        </w:rPr>
      </w:pPr>
      <w:r w:rsidRPr="00237960">
        <w:rPr>
          <w:rFonts w:ascii="Times New Roman" w:eastAsia="Calibri" w:hAnsi="Times New Roman" w:cs="Times New Roman"/>
          <w:sz w:val="12"/>
          <w:szCs w:val="12"/>
        </w:rPr>
        <w:t xml:space="preserve">В соответствии со статьей 24 Градостроительного кодекса Российской Федерации, пунктом 20 части 1 статьи 14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в сельском поселении Калиновка муниципального района Сергиевский Самарской области по вопросу о внесении изменений в Генеральный план сельского поселения Калиновка муниципального района Сергиевский Самарской области от 05.11.2019 г., Собрание представителей сельского поселения Калиновка муниципального района Сергиевский Самарской области </w:t>
      </w:r>
    </w:p>
    <w:p w:rsidR="00237960" w:rsidRPr="00237960" w:rsidRDefault="00237960" w:rsidP="00237960">
      <w:pPr>
        <w:tabs>
          <w:tab w:val="left" w:pos="284"/>
        </w:tabs>
        <w:spacing w:after="0" w:line="240" w:lineRule="auto"/>
        <w:ind w:firstLine="227"/>
        <w:jc w:val="both"/>
        <w:rPr>
          <w:rFonts w:ascii="Times New Roman" w:eastAsia="Calibri" w:hAnsi="Times New Roman" w:cs="Times New Roman"/>
          <w:sz w:val="12"/>
          <w:szCs w:val="12"/>
        </w:rPr>
      </w:pPr>
      <w:r w:rsidRPr="00237960">
        <w:rPr>
          <w:rFonts w:ascii="Times New Roman" w:eastAsia="Calibri" w:hAnsi="Times New Roman" w:cs="Times New Roman"/>
          <w:sz w:val="12"/>
          <w:szCs w:val="12"/>
        </w:rPr>
        <w:t>РЕШИЛО:</w:t>
      </w:r>
    </w:p>
    <w:p w:rsidR="00237960" w:rsidRPr="00237960" w:rsidRDefault="00237960" w:rsidP="00237960">
      <w:pPr>
        <w:tabs>
          <w:tab w:val="left" w:pos="284"/>
        </w:tabs>
        <w:spacing w:after="0" w:line="240" w:lineRule="auto"/>
        <w:ind w:firstLine="227"/>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37960">
        <w:rPr>
          <w:rFonts w:ascii="Times New Roman" w:eastAsia="Calibri" w:hAnsi="Times New Roman" w:cs="Times New Roman"/>
          <w:sz w:val="12"/>
          <w:szCs w:val="12"/>
        </w:rPr>
        <w:t xml:space="preserve">Внести изменения в Генеральный план сельского поселения Калиновка муниципального района Сергиевский Самарской области, утвержденный решением Собрания представителей сельского поселения Калиновка муниципального района Сергиевский Самарской области № 26 от 26.11.2013, изложив его в новой редакции согласно приложениям (далее – изменения в Генеральный план) в следующем составе: </w:t>
      </w:r>
    </w:p>
    <w:p w:rsidR="00237960" w:rsidRPr="00237960" w:rsidRDefault="00237960" w:rsidP="00237960">
      <w:pPr>
        <w:tabs>
          <w:tab w:val="left" w:pos="284"/>
        </w:tabs>
        <w:spacing w:after="0" w:line="240" w:lineRule="auto"/>
        <w:ind w:firstLine="227"/>
        <w:jc w:val="both"/>
        <w:rPr>
          <w:rFonts w:ascii="Times New Roman" w:eastAsia="Calibri" w:hAnsi="Times New Roman" w:cs="Times New Roman"/>
          <w:sz w:val="12"/>
          <w:szCs w:val="12"/>
        </w:rPr>
      </w:pPr>
      <w:r w:rsidRPr="00237960">
        <w:rPr>
          <w:rFonts w:ascii="Times New Roman" w:eastAsia="Calibri" w:hAnsi="Times New Roman" w:cs="Times New Roman"/>
          <w:sz w:val="12"/>
          <w:szCs w:val="12"/>
        </w:rPr>
        <w:t>Положение о территориальном планировании сельского поселения Калиновка муниципального района Сергиевский Самарской области;</w:t>
      </w:r>
    </w:p>
    <w:p w:rsidR="00237960" w:rsidRPr="00237960" w:rsidRDefault="00237960" w:rsidP="00237960">
      <w:pPr>
        <w:tabs>
          <w:tab w:val="left" w:pos="284"/>
        </w:tabs>
        <w:spacing w:after="0" w:line="240" w:lineRule="auto"/>
        <w:ind w:firstLine="227"/>
        <w:jc w:val="both"/>
        <w:rPr>
          <w:rFonts w:ascii="Times New Roman" w:eastAsia="Calibri" w:hAnsi="Times New Roman" w:cs="Times New Roman"/>
          <w:sz w:val="12"/>
          <w:szCs w:val="12"/>
        </w:rPr>
      </w:pPr>
      <w:r w:rsidRPr="00237960">
        <w:rPr>
          <w:rFonts w:ascii="Times New Roman" w:eastAsia="Calibri" w:hAnsi="Times New Roman" w:cs="Times New Roman"/>
          <w:sz w:val="12"/>
          <w:szCs w:val="12"/>
        </w:rPr>
        <w:t>Карта границ населенных пунктов, входящих в состав сельского поселения Калиновка муниципального района Сергиевский Самарской области;</w:t>
      </w:r>
    </w:p>
    <w:p w:rsidR="00237960" w:rsidRPr="00237960" w:rsidRDefault="00237960" w:rsidP="00237960">
      <w:pPr>
        <w:tabs>
          <w:tab w:val="left" w:pos="284"/>
        </w:tabs>
        <w:spacing w:after="0" w:line="240" w:lineRule="auto"/>
        <w:ind w:firstLine="227"/>
        <w:jc w:val="both"/>
        <w:rPr>
          <w:rFonts w:ascii="Times New Roman" w:eastAsia="Calibri" w:hAnsi="Times New Roman" w:cs="Times New Roman"/>
          <w:sz w:val="12"/>
          <w:szCs w:val="12"/>
        </w:rPr>
      </w:pPr>
      <w:r w:rsidRPr="00237960">
        <w:rPr>
          <w:rFonts w:ascii="Times New Roman" w:eastAsia="Calibri" w:hAnsi="Times New Roman" w:cs="Times New Roman"/>
          <w:sz w:val="12"/>
          <w:szCs w:val="12"/>
        </w:rPr>
        <w:t xml:space="preserve">Карта функциональных зон сельского поселения Калиновка муниципального района Сергиевский Самарской области; </w:t>
      </w:r>
    </w:p>
    <w:p w:rsidR="00237960" w:rsidRPr="00237960" w:rsidRDefault="00237960" w:rsidP="00237960">
      <w:pPr>
        <w:tabs>
          <w:tab w:val="left" w:pos="284"/>
        </w:tabs>
        <w:spacing w:after="0" w:line="240" w:lineRule="auto"/>
        <w:ind w:firstLine="227"/>
        <w:jc w:val="both"/>
        <w:rPr>
          <w:rFonts w:ascii="Times New Roman" w:eastAsia="Calibri" w:hAnsi="Times New Roman" w:cs="Times New Roman"/>
          <w:sz w:val="12"/>
          <w:szCs w:val="12"/>
        </w:rPr>
      </w:pPr>
      <w:r w:rsidRPr="00237960">
        <w:rPr>
          <w:rFonts w:ascii="Times New Roman" w:eastAsia="Calibri" w:hAnsi="Times New Roman" w:cs="Times New Roman"/>
          <w:sz w:val="12"/>
          <w:szCs w:val="12"/>
        </w:rPr>
        <w:t xml:space="preserve">Карта планируемого размещения объектов местного значения сельского поселения Калиновка муниципального района Сергиевский Самарской области; </w:t>
      </w:r>
    </w:p>
    <w:p w:rsidR="00237960" w:rsidRPr="00237960" w:rsidRDefault="00237960" w:rsidP="00237960">
      <w:pPr>
        <w:tabs>
          <w:tab w:val="left" w:pos="284"/>
        </w:tabs>
        <w:spacing w:after="0" w:line="240" w:lineRule="auto"/>
        <w:ind w:firstLine="227"/>
        <w:jc w:val="both"/>
        <w:rPr>
          <w:rFonts w:ascii="Times New Roman" w:eastAsia="Calibri" w:hAnsi="Times New Roman" w:cs="Times New Roman"/>
          <w:sz w:val="12"/>
          <w:szCs w:val="12"/>
        </w:rPr>
      </w:pPr>
      <w:r w:rsidRPr="00237960">
        <w:rPr>
          <w:rFonts w:ascii="Times New Roman" w:eastAsia="Calibri" w:hAnsi="Times New Roman" w:cs="Times New Roman"/>
          <w:sz w:val="12"/>
          <w:szCs w:val="12"/>
        </w:rPr>
        <w:t xml:space="preserve">Карта, планируемого размещения объектов инженерной инфраструктуры местного значения сельского поселения Калиновка муниципального района Сергиевский Самарской области; </w:t>
      </w:r>
    </w:p>
    <w:p w:rsidR="00237960" w:rsidRPr="00237960" w:rsidRDefault="00237960" w:rsidP="00237960">
      <w:pPr>
        <w:tabs>
          <w:tab w:val="left" w:pos="284"/>
        </w:tabs>
        <w:spacing w:after="0" w:line="240" w:lineRule="auto"/>
        <w:ind w:firstLine="227"/>
        <w:jc w:val="both"/>
        <w:rPr>
          <w:rFonts w:ascii="Times New Roman" w:eastAsia="Calibri" w:hAnsi="Times New Roman" w:cs="Times New Roman"/>
          <w:sz w:val="12"/>
          <w:szCs w:val="12"/>
        </w:rPr>
      </w:pPr>
      <w:r w:rsidRPr="00237960">
        <w:rPr>
          <w:rFonts w:ascii="Times New Roman" w:eastAsia="Calibri" w:hAnsi="Times New Roman" w:cs="Times New Roman"/>
          <w:sz w:val="12"/>
          <w:szCs w:val="12"/>
        </w:rPr>
        <w:t>Обязательное приложение к Генеральному плану - сведения о границах населенных пунктов сельского поселения Калиновка муниципального района Сергиевский Самарской области.</w:t>
      </w:r>
    </w:p>
    <w:p w:rsidR="00237960" w:rsidRPr="00237960" w:rsidRDefault="00237960" w:rsidP="00237960">
      <w:pPr>
        <w:tabs>
          <w:tab w:val="left" w:pos="284"/>
        </w:tabs>
        <w:spacing w:after="0" w:line="240" w:lineRule="auto"/>
        <w:ind w:firstLine="227"/>
        <w:jc w:val="both"/>
        <w:rPr>
          <w:rFonts w:ascii="Times New Roman" w:eastAsia="Calibri" w:hAnsi="Times New Roman" w:cs="Times New Roman"/>
          <w:sz w:val="12"/>
          <w:szCs w:val="12"/>
        </w:rPr>
      </w:pPr>
      <w:r w:rsidRPr="00237960">
        <w:rPr>
          <w:rFonts w:ascii="Times New Roman" w:eastAsia="Calibri" w:hAnsi="Times New Roman" w:cs="Times New Roman"/>
          <w:sz w:val="12"/>
          <w:szCs w:val="12"/>
        </w:rPr>
        <w:t>2. Опубликовать настоящее решение, а также приложения в газете «Сергиевский вестник» и на официальном сайте Администрации муниципального района Сергиевский Самарской области: http://sergievsk.ru/.</w:t>
      </w:r>
    </w:p>
    <w:p w:rsidR="00237960" w:rsidRPr="00237960" w:rsidRDefault="00237960" w:rsidP="00237960">
      <w:pPr>
        <w:tabs>
          <w:tab w:val="left" w:pos="284"/>
        </w:tabs>
        <w:spacing w:after="0" w:line="240" w:lineRule="auto"/>
        <w:ind w:firstLine="227"/>
        <w:jc w:val="both"/>
        <w:rPr>
          <w:rFonts w:ascii="Times New Roman" w:eastAsia="Calibri" w:hAnsi="Times New Roman" w:cs="Times New Roman"/>
          <w:sz w:val="12"/>
          <w:szCs w:val="12"/>
        </w:rPr>
      </w:pPr>
      <w:r w:rsidRPr="00237960">
        <w:rPr>
          <w:rFonts w:ascii="Times New Roman" w:eastAsia="Calibri" w:hAnsi="Times New Roman" w:cs="Times New Roman"/>
          <w:sz w:val="12"/>
          <w:szCs w:val="12"/>
        </w:rPr>
        <w:t>3. Разместить настоящее решение и изменения в Генеральный план во ФГИС ТП.</w:t>
      </w:r>
    </w:p>
    <w:p w:rsidR="00237960" w:rsidRPr="00237960" w:rsidRDefault="00237960" w:rsidP="00237960">
      <w:pPr>
        <w:tabs>
          <w:tab w:val="left" w:pos="284"/>
        </w:tabs>
        <w:spacing w:after="0" w:line="240" w:lineRule="auto"/>
        <w:ind w:firstLine="227"/>
        <w:jc w:val="both"/>
        <w:rPr>
          <w:rFonts w:ascii="Times New Roman" w:eastAsia="Calibri" w:hAnsi="Times New Roman" w:cs="Times New Roman"/>
          <w:sz w:val="12"/>
          <w:szCs w:val="12"/>
        </w:rPr>
      </w:pPr>
      <w:r w:rsidRPr="00237960">
        <w:rPr>
          <w:rFonts w:ascii="Times New Roman" w:eastAsia="Calibri" w:hAnsi="Times New Roman" w:cs="Times New Roman"/>
          <w:sz w:val="12"/>
          <w:szCs w:val="12"/>
        </w:rPr>
        <w:t xml:space="preserve">4.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237960" w:rsidRPr="00237960" w:rsidRDefault="00237960" w:rsidP="00237960">
      <w:pPr>
        <w:tabs>
          <w:tab w:val="left" w:pos="284"/>
        </w:tabs>
        <w:spacing w:after="0" w:line="240" w:lineRule="auto"/>
        <w:ind w:firstLine="227"/>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Председатель </w:t>
      </w:r>
      <w:r w:rsidRPr="00237960">
        <w:rPr>
          <w:rFonts w:ascii="Times New Roman" w:eastAsia="Calibri" w:hAnsi="Times New Roman" w:cs="Times New Roman"/>
          <w:sz w:val="12"/>
          <w:szCs w:val="12"/>
        </w:rPr>
        <w:t>Собрания представителей</w:t>
      </w:r>
    </w:p>
    <w:p w:rsidR="00237960" w:rsidRDefault="00237960" w:rsidP="00237960">
      <w:pPr>
        <w:tabs>
          <w:tab w:val="left" w:pos="284"/>
        </w:tabs>
        <w:spacing w:after="0" w:line="240" w:lineRule="auto"/>
        <w:ind w:firstLine="227"/>
        <w:jc w:val="right"/>
        <w:rPr>
          <w:rFonts w:ascii="Times New Roman" w:eastAsia="Calibri" w:hAnsi="Times New Roman" w:cs="Times New Roman"/>
          <w:sz w:val="12"/>
          <w:szCs w:val="12"/>
        </w:rPr>
      </w:pPr>
      <w:r>
        <w:rPr>
          <w:rFonts w:ascii="Times New Roman" w:eastAsia="Calibri" w:hAnsi="Times New Roman" w:cs="Times New Roman"/>
          <w:sz w:val="12"/>
          <w:szCs w:val="12"/>
        </w:rPr>
        <w:t>сельского поселения Калиновка</w:t>
      </w:r>
    </w:p>
    <w:p w:rsidR="00237960" w:rsidRPr="00237960" w:rsidRDefault="00237960" w:rsidP="00237960">
      <w:pPr>
        <w:tabs>
          <w:tab w:val="left" w:pos="284"/>
        </w:tabs>
        <w:spacing w:after="0" w:line="240" w:lineRule="auto"/>
        <w:ind w:firstLine="227"/>
        <w:jc w:val="right"/>
        <w:rPr>
          <w:rFonts w:ascii="Times New Roman" w:eastAsia="Calibri" w:hAnsi="Times New Roman" w:cs="Times New Roman"/>
          <w:sz w:val="12"/>
          <w:szCs w:val="12"/>
        </w:rPr>
      </w:pPr>
      <w:r w:rsidRPr="00237960">
        <w:rPr>
          <w:rFonts w:ascii="Times New Roman" w:eastAsia="Calibri" w:hAnsi="Times New Roman" w:cs="Times New Roman"/>
          <w:sz w:val="12"/>
          <w:szCs w:val="12"/>
        </w:rPr>
        <w:tab/>
      </w:r>
      <w:r w:rsidRPr="00237960">
        <w:rPr>
          <w:rFonts w:ascii="Times New Roman" w:eastAsia="Calibri" w:hAnsi="Times New Roman" w:cs="Times New Roman"/>
          <w:sz w:val="12"/>
          <w:szCs w:val="12"/>
        </w:rPr>
        <w:tab/>
      </w:r>
      <w:r w:rsidRPr="00237960">
        <w:rPr>
          <w:rFonts w:ascii="Times New Roman" w:eastAsia="Calibri" w:hAnsi="Times New Roman" w:cs="Times New Roman"/>
          <w:sz w:val="12"/>
          <w:szCs w:val="12"/>
        </w:rPr>
        <w:tab/>
        <w:t xml:space="preserve">            Т.А. Паймуш</w:t>
      </w:r>
      <w:r>
        <w:rPr>
          <w:rFonts w:ascii="Times New Roman" w:eastAsia="Calibri" w:hAnsi="Times New Roman" w:cs="Times New Roman"/>
          <w:sz w:val="12"/>
          <w:szCs w:val="12"/>
        </w:rPr>
        <w:t>кина</w:t>
      </w:r>
    </w:p>
    <w:p w:rsidR="00237960" w:rsidRDefault="00237960" w:rsidP="00237960">
      <w:pPr>
        <w:tabs>
          <w:tab w:val="left" w:pos="284"/>
        </w:tabs>
        <w:spacing w:after="0" w:line="240" w:lineRule="auto"/>
        <w:ind w:firstLine="227"/>
        <w:jc w:val="right"/>
        <w:rPr>
          <w:rFonts w:ascii="Times New Roman" w:eastAsia="Calibri" w:hAnsi="Times New Roman" w:cs="Times New Roman"/>
          <w:sz w:val="12"/>
          <w:szCs w:val="12"/>
        </w:rPr>
      </w:pPr>
      <w:r>
        <w:rPr>
          <w:rFonts w:ascii="Times New Roman" w:eastAsia="Calibri" w:hAnsi="Times New Roman" w:cs="Times New Roman"/>
          <w:sz w:val="12"/>
          <w:szCs w:val="12"/>
        </w:rPr>
        <w:t>Глава сельского поселения Калиновка</w:t>
      </w:r>
    </w:p>
    <w:p w:rsidR="00237960" w:rsidRDefault="00237960" w:rsidP="00237960">
      <w:pPr>
        <w:tabs>
          <w:tab w:val="left" w:pos="284"/>
        </w:tabs>
        <w:spacing w:after="0" w:line="240" w:lineRule="auto"/>
        <w:ind w:firstLine="227"/>
        <w:jc w:val="right"/>
        <w:rPr>
          <w:rFonts w:ascii="Times New Roman" w:eastAsia="Calibri" w:hAnsi="Times New Roman" w:cs="Times New Roman"/>
          <w:sz w:val="12"/>
          <w:szCs w:val="12"/>
        </w:rPr>
      </w:pPr>
      <w:r w:rsidRPr="00237960">
        <w:rPr>
          <w:rFonts w:ascii="Times New Roman" w:eastAsia="Calibri" w:hAnsi="Times New Roman" w:cs="Times New Roman"/>
          <w:sz w:val="12"/>
          <w:szCs w:val="12"/>
        </w:rPr>
        <w:tab/>
      </w:r>
      <w:r w:rsidRPr="00237960">
        <w:rPr>
          <w:rFonts w:ascii="Times New Roman" w:eastAsia="Calibri" w:hAnsi="Times New Roman" w:cs="Times New Roman"/>
          <w:sz w:val="12"/>
          <w:szCs w:val="12"/>
        </w:rPr>
        <w:tab/>
      </w:r>
      <w:r w:rsidRPr="00237960">
        <w:rPr>
          <w:rFonts w:ascii="Times New Roman" w:eastAsia="Calibri" w:hAnsi="Times New Roman" w:cs="Times New Roman"/>
          <w:sz w:val="12"/>
          <w:szCs w:val="12"/>
        </w:rPr>
        <w:tab/>
      </w:r>
      <w:r w:rsidRPr="00237960">
        <w:rPr>
          <w:rFonts w:ascii="Times New Roman" w:eastAsia="Calibri" w:hAnsi="Times New Roman" w:cs="Times New Roman"/>
          <w:sz w:val="12"/>
          <w:szCs w:val="12"/>
        </w:rPr>
        <w:tab/>
      </w:r>
      <w:r w:rsidRPr="00237960">
        <w:rPr>
          <w:rFonts w:ascii="Times New Roman" w:eastAsia="Calibri" w:hAnsi="Times New Roman" w:cs="Times New Roman"/>
          <w:sz w:val="12"/>
          <w:szCs w:val="12"/>
        </w:rPr>
        <w:tab/>
      </w:r>
      <w:r w:rsidRPr="00237960">
        <w:rPr>
          <w:rFonts w:ascii="Times New Roman" w:eastAsia="Calibri" w:hAnsi="Times New Roman" w:cs="Times New Roman"/>
          <w:sz w:val="12"/>
          <w:szCs w:val="12"/>
        </w:rPr>
        <w:tab/>
        <w:t xml:space="preserve">        С.В. Беспалов</w:t>
      </w:r>
    </w:p>
    <w:p w:rsidR="00E55823" w:rsidRDefault="00E55823" w:rsidP="00237960">
      <w:pPr>
        <w:tabs>
          <w:tab w:val="left" w:pos="284"/>
        </w:tabs>
        <w:spacing w:after="0" w:line="240" w:lineRule="auto"/>
        <w:ind w:firstLine="227"/>
        <w:jc w:val="right"/>
        <w:rPr>
          <w:rFonts w:ascii="Times New Roman" w:eastAsia="Calibri" w:hAnsi="Times New Roman" w:cs="Times New Roman"/>
          <w:sz w:val="12"/>
          <w:szCs w:val="12"/>
        </w:rPr>
      </w:pPr>
    </w:p>
    <w:p w:rsidR="00E55823" w:rsidRPr="00E55823" w:rsidRDefault="00E55823" w:rsidP="00E55823">
      <w:pPr>
        <w:tabs>
          <w:tab w:val="left" w:pos="284"/>
        </w:tabs>
        <w:spacing w:after="0" w:line="240" w:lineRule="auto"/>
        <w:ind w:firstLine="227"/>
        <w:jc w:val="center"/>
        <w:rPr>
          <w:rFonts w:ascii="Times New Roman" w:eastAsia="Calibri" w:hAnsi="Times New Roman" w:cs="Times New Roman"/>
          <w:sz w:val="12"/>
          <w:szCs w:val="12"/>
        </w:rPr>
      </w:pPr>
      <w:r w:rsidRPr="00E55823">
        <w:rPr>
          <w:rFonts w:ascii="Times New Roman" w:eastAsia="Calibri" w:hAnsi="Times New Roman" w:cs="Times New Roman"/>
          <w:sz w:val="12"/>
          <w:szCs w:val="12"/>
        </w:rPr>
        <w:t>ИНФОРМАЦИОННОЕ СООБЩЕНИЕ</w:t>
      </w:r>
    </w:p>
    <w:p w:rsidR="00E55823" w:rsidRDefault="00E55823" w:rsidP="00E55823">
      <w:pPr>
        <w:tabs>
          <w:tab w:val="left" w:pos="284"/>
        </w:tabs>
        <w:spacing w:after="0" w:line="240" w:lineRule="auto"/>
        <w:ind w:firstLine="227"/>
        <w:jc w:val="both"/>
        <w:rPr>
          <w:rFonts w:ascii="Times New Roman" w:eastAsia="Calibri" w:hAnsi="Times New Roman" w:cs="Times New Roman"/>
          <w:sz w:val="12"/>
          <w:szCs w:val="12"/>
        </w:rPr>
      </w:pPr>
      <w:r w:rsidRPr="00E55823">
        <w:rPr>
          <w:rFonts w:ascii="Times New Roman" w:eastAsia="Calibri" w:hAnsi="Times New Roman" w:cs="Times New Roman"/>
          <w:sz w:val="12"/>
          <w:szCs w:val="12"/>
        </w:rPr>
        <w:t xml:space="preserve">Руководствуясь п. 1 ч. 8 ст. 5.1 ГрК РФ, главой 5 пункта 16 Порядка организации и проведения публичных слушаний по вопросам градостроительной деятельности на территории сельского поселения Кандабулак муниципального района Сергиевский Самарской области, утвержденного решением Собрания представителей сельского поселения Кандабулак муниципального района Сергиевский Самарской области от 29.07.2019 № 23, в соответствии с Постановлением Главы сельского поселения Кандабулак муниципального района Сергиевский Самарской области «О проведении публичных слушаний по проекту изменений в Генеральный план сельского поселения Кандабулак муниципального района Сергиевский Самарской области» от 27.09.2019 г. № 2, Администрация сельского поселения Кандабулак муниципального района Сергиевский Самарской области осуществляет опубликование проекта в газете «Сергиевский вестник» Решения Собрания Представителей сельского поселения Кандабулак муниципального района Сергиевский Самарской области «О внесении изменений в Генеральный план сельского поселения Кандабулак муниципального района Сергиевский Самарской области» с размещением указанного проекта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16" w:history="1">
        <w:r w:rsidRPr="000607D7">
          <w:rPr>
            <w:rStyle w:val="af4"/>
            <w:rFonts w:ascii="Times New Roman" w:eastAsia="Calibri" w:hAnsi="Times New Roman" w:cs="Times New Roman"/>
            <w:sz w:val="12"/>
            <w:szCs w:val="12"/>
          </w:rPr>
          <w:t>http://sergievsk.ru/</w:t>
        </w:r>
      </w:hyperlink>
      <w:r w:rsidRPr="00E55823">
        <w:rPr>
          <w:rFonts w:ascii="Times New Roman" w:eastAsia="Calibri" w:hAnsi="Times New Roman" w:cs="Times New Roman"/>
          <w:sz w:val="12"/>
          <w:szCs w:val="12"/>
        </w:rPr>
        <w:t>.</w:t>
      </w:r>
    </w:p>
    <w:p w:rsidR="00E55823" w:rsidRDefault="00E55823" w:rsidP="00E55823">
      <w:pPr>
        <w:tabs>
          <w:tab w:val="left" w:pos="284"/>
        </w:tabs>
        <w:spacing w:after="0" w:line="240" w:lineRule="auto"/>
        <w:ind w:firstLine="227"/>
        <w:jc w:val="both"/>
        <w:rPr>
          <w:rFonts w:ascii="Times New Roman" w:eastAsia="Calibri" w:hAnsi="Times New Roman" w:cs="Times New Roman"/>
          <w:sz w:val="12"/>
          <w:szCs w:val="12"/>
        </w:rPr>
      </w:pPr>
    </w:p>
    <w:p w:rsidR="00E55823" w:rsidRPr="00E55823" w:rsidRDefault="00E55823" w:rsidP="00261A36">
      <w:pPr>
        <w:tabs>
          <w:tab w:val="left" w:pos="284"/>
        </w:tabs>
        <w:spacing w:after="0" w:line="240" w:lineRule="auto"/>
        <w:ind w:firstLine="227"/>
        <w:jc w:val="right"/>
        <w:rPr>
          <w:rFonts w:ascii="Times New Roman" w:eastAsia="Calibri" w:hAnsi="Times New Roman" w:cs="Times New Roman"/>
          <w:sz w:val="12"/>
          <w:szCs w:val="12"/>
        </w:rPr>
      </w:pPr>
      <w:r w:rsidRPr="00E55823">
        <w:rPr>
          <w:rFonts w:ascii="Times New Roman" w:eastAsia="Calibri" w:hAnsi="Times New Roman" w:cs="Times New Roman"/>
          <w:sz w:val="12"/>
          <w:szCs w:val="12"/>
        </w:rPr>
        <w:t>ПРОЕКТ</w:t>
      </w:r>
    </w:p>
    <w:p w:rsidR="00E55823" w:rsidRPr="00E55823" w:rsidRDefault="00E55823" w:rsidP="00261A36">
      <w:pPr>
        <w:tabs>
          <w:tab w:val="left" w:pos="284"/>
        </w:tabs>
        <w:spacing w:after="0" w:line="240" w:lineRule="auto"/>
        <w:ind w:firstLine="227"/>
        <w:jc w:val="center"/>
        <w:rPr>
          <w:rFonts w:ascii="Times New Roman" w:eastAsia="Calibri" w:hAnsi="Times New Roman" w:cs="Times New Roman"/>
          <w:sz w:val="12"/>
          <w:szCs w:val="12"/>
        </w:rPr>
      </w:pPr>
      <w:r w:rsidRPr="00E55823">
        <w:rPr>
          <w:rFonts w:ascii="Times New Roman" w:eastAsia="Calibri" w:hAnsi="Times New Roman" w:cs="Times New Roman"/>
          <w:sz w:val="12"/>
          <w:szCs w:val="12"/>
        </w:rPr>
        <w:t>СОБРАНИЕ ПРЕДСТАВИТЕЛЕЙ</w:t>
      </w:r>
    </w:p>
    <w:p w:rsidR="00E55823" w:rsidRPr="00E55823" w:rsidRDefault="00E55823" w:rsidP="00261A36">
      <w:pPr>
        <w:tabs>
          <w:tab w:val="left" w:pos="284"/>
        </w:tabs>
        <w:spacing w:after="0" w:line="240" w:lineRule="auto"/>
        <w:ind w:firstLine="227"/>
        <w:jc w:val="center"/>
        <w:rPr>
          <w:rFonts w:ascii="Times New Roman" w:eastAsia="Calibri" w:hAnsi="Times New Roman" w:cs="Times New Roman"/>
          <w:sz w:val="12"/>
          <w:szCs w:val="12"/>
        </w:rPr>
      </w:pPr>
      <w:r w:rsidRPr="00E55823">
        <w:rPr>
          <w:rFonts w:ascii="Times New Roman" w:eastAsia="Calibri" w:hAnsi="Times New Roman" w:cs="Times New Roman"/>
          <w:sz w:val="12"/>
          <w:szCs w:val="12"/>
        </w:rPr>
        <w:t>СЕЛЬСКОГО ПОСЕЛЕНИЯ КАНДАБУЛАК</w:t>
      </w:r>
    </w:p>
    <w:p w:rsidR="00E55823" w:rsidRPr="00E55823" w:rsidRDefault="00E55823" w:rsidP="00261A36">
      <w:pPr>
        <w:tabs>
          <w:tab w:val="left" w:pos="284"/>
        </w:tabs>
        <w:spacing w:after="0" w:line="240" w:lineRule="auto"/>
        <w:ind w:firstLine="227"/>
        <w:jc w:val="center"/>
        <w:rPr>
          <w:rFonts w:ascii="Times New Roman" w:eastAsia="Calibri" w:hAnsi="Times New Roman" w:cs="Times New Roman"/>
          <w:sz w:val="12"/>
          <w:szCs w:val="12"/>
        </w:rPr>
      </w:pPr>
      <w:r w:rsidRPr="00E55823">
        <w:rPr>
          <w:rFonts w:ascii="Times New Roman" w:eastAsia="Calibri" w:hAnsi="Times New Roman" w:cs="Times New Roman"/>
          <w:sz w:val="12"/>
          <w:szCs w:val="12"/>
        </w:rPr>
        <w:t>МУНИЦИПАЛЬНОГО РАЙОН</w:t>
      </w:r>
      <w:r w:rsidR="00261A36">
        <w:rPr>
          <w:rFonts w:ascii="Times New Roman" w:eastAsia="Calibri" w:hAnsi="Times New Roman" w:cs="Times New Roman"/>
          <w:sz w:val="12"/>
          <w:szCs w:val="12"/>
        </w:rPr>
        <w:t>А СЕРГИЕВСКИЙ САМАРСКОЙ ОБЛАСТИ</w:t>
      </w:r>
    </w:p>
    <w:p w:rsidR="00E55823" w:rsidRPr="00E55823" w:rsidRDefault="00E55823" w:rsidP="00261A36">
      <w:pPr>
        <w:tabs>
          <w:tab w:val="left" w:pos="284"/>
        </w:tabs>
        <w:spacing w:after="0" w:line="240" w:lineRule="auto"/>
        <w:ind w:firstLine="227"/>
        <w:jc w:val="center"/>
        <w:rPr>
          <w:rFonts w:ascii="Times New Roman" w:eastAsia="Calibri" w:hAnsi="Times New Roman" w:cs="Times New Roman"/>
          <w:sz w:val="12"/>
          <w:szCs w:val="12"/>
        </w:rPr>
      </w:pPr>
      <w:r w:rsidRPr="00E55823">
        <w:rPr>
          <w:rFonts w:ascii="Times New Roman" w:eastAsia="Calibri" w:hAnsi="Times New Roman" w:cs="Times New Roman"/>
          <w:sz w:val="12"/>
          <w:szCs w:val="12"/>
        </w:rPr>
        <w:t>РЕШЕНИЕ</w:t>
      </w:r>
    </w:p>
    <w:p w:rsidR="00E55823" w:rsidRPr="00E55823" w:rsidRDefault="00E55823" w:rsidP="00261A36">
      <w:pPr>
        <w:tabs>
          <w:tab w:val="left" w:pos="284"/>
        </w:tabs>
        <w:spacing w:after="0" w:line="240" w:lineRule="auto"/>
        <w:ind w:firstLine="227"/>
        <w:jc w:val="both"/>
        <w:rPr>
          <w:rFonts w:ascii="Times New Roman" w:eastAsia="Calibri" w:hAnsi="Times New Roman" w:cs="Times New Roman"/>
          <w:sz w:val="12"/>
          <w:szCs w:val="12"/>
        </w:rPr>
      </w:pPr>
      <w:r w:rsidRPr="00E55823">
        <w:rPr>
          <w:rFonts w:ascii="Times New Roman" w:eastAsia="Calibri" w:hAnsi="Times New Roman" w:cs="Times New Roman"/>
          <w:sz w:val="12"/>
          <w:szCs w:val="12"/>
        </w:rPr>
        <w:t xml:space="preserve">от _________ 2019 года </w:t>
      </w:r>
      <w:r w:rsidR="00261A36">
        <w:rPr>
          <w:rFonts w:ascii="Times New Roman" w:eastAsia="Calibri" w:hAnsi="Times New Roman" w:cs="Times New Roman"/>
          <w:sz w:val="12"/>
          <w:szCs w:val="12"/>
        </w:rPr>
        <w:t xml:space="preserve">                                                                                                                                                                                            № ____</w:t>
      </w:r>
    </w:p>
    <w:p w:rsidR="00E55823" w:rsidRPr="00E55823" w:rsidRDefault="00E55823" w:rsidP="00261A36">
      <w:pPr>
        <w:tabs>
          <w:tab w:val="left" w:pos="284"/>
        </w:tabs>
        <w:spacing w:after="0" w:line="240" w:lineRule="auto"/>
        <w:ind w:firstLine="227"/>
        <w:jc w:val="center"/>
        <w:rPr>
          <w:rFonts w:ascii="Times New Roman" w:eastAsia="Calibri" w:hAnsi="Times New Roman" w:cs="Times New Roman"/>
          <w:sz w:val="12"/>
          <w:szCs w:val="12"/>
        </w:rPr>
      </w:pPr>
      <w:r w:rsidRPr="00E55823">
        <w:rPr>
          <w:rFonts w:ascii="Times New Roman" w:eastAsia="Calibri" w:hAnsi="Times New Roman" w:cs="Times New Roman"/>
          <w:sz w:val="12"/>
          <w:szCs w:val="12"/>
        </w:rPr>
        <w:t>О внесении изменений в Генеральный план сельского поселения Кандабулак му</w:t>
      </w:r>
      <w:r w:rsidR="00261A36">
        <w:rPr>
          <w:rFonts w:ascii="Times New Roman" w:eastAsia="Calibri" w:hAnsi="Times New Roman" w:cs="Times New Roman"/>
          <w:sz w:val="12"/>
          <w:szCs w:val="12"/>
        </w:rPr>
        <w:t xml:space="preserve">ниципального района Сергиевский </w:t>
      </w:r>
      <w:r w:rsidRPr="00E55823">
        <w:rPr>
          <w:rFonts w:ascii="Times New Roman" w:eastAsia="Calibri" w:hAnsi="Times New Roman" w:cs="Times New Roman"/>
          <w:sz w:val="12"/>
          <w:szCs w:val="12"/>
        </w:rPr>
        <w:t>Самарской области</w:t>
      </w:r>
    </w:p>
    <w:p w:rsidR="00E55823" w:rsidRPr="00E55823" w:rsidRDefault="00E55823" w:rsidP="00E55823">
      <w:pPr>
        <w:tabs>
          <w:tab w:val="left" w:pos="284"/>
        </w:tabs>
        <w:spacing w:after="0" w:line="240" w:lineRule="auto"/>
        <w:ind w:firstLine="227"/>
        <w:jc w:val="both"/>
        <w:rPr>
          <w:rFonts w:ascii="Times New Roman" w:eastAsia="Calibri" w:hAnsi="Times New Roman" w:cs="Times New Roman"/>
          <w:sz w:val="12"/>
          <w:szCs w:val="12"/>
        </w:rPr>
      </w:pPr>
      <w:r w:rsidRPr="00E55823">
        <w:rPr>
          <w:rFonts w:ascii="Times New Roman" w:eastAsia="Calibri" w:hAnsi="Times New Roman" w:cs="Times New Roman"/>
          <w:sz w:val="12"/>
          <w:szCs w:val="12"/>
        </w:rPr>
        <w:t xml:space="preserve">В соответствии со статьей 24 Градостроительного кодекса Российской Федерации, пунктом 20 части 1 статьи 14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в сельском поселении Кандабулак муниципального района Сергиевский Самарской области по вопросу о внесении изменений в Генеральный план сельского поселения Кандабулак муниципального района Сергиевский Самарской области от 05.11.2019 г., Собрание представителей сельского поселения Кандабулак муниципального района Сергиевский Самарской области </w:t>
      </w:r>
    </w:p>
    <w:p w:rsidR="00E55823" w:rsidRPr="00E55823" w:rsidRDefault="00E55823" w:rsidP="00E55823">
      <w:pPr>
        <w:tabs>
          <w:tab w:val="left" w:pos="284"/>
        </w:tabs>
        <w:spacing w:after="0" w:line="240" w:lineRule="auto"/>
        <w:ind w:firstLine="227"/>
        <w:jc w:val="both"/>
        <w:rPr>
          <w:rFonts w:ascii="Times New Roman" w:eastAsia="Calibri" w:hAnsi="Times New Roman" w:cs="Times New Roman"/>
          <w:sz w:val="12"/>
          <w:szCs w:val="12"/>
        </w:rPr>
      </w:pPr>
      <w:r w:rsidRPr="00E55823">
        <w:rPr>
          <w:rFonts w:ascii="Times New Roman" w:eastAsia="Calibri" w:hAnsi="Times New Roman" w:cs="Times New Roman"/>
          <w:sz w:val="12"/>
          <w:szCs w:val="12"/>
        </w:rPr>
        <w:t>РЕШИЛО:</w:t>
      </w:r>
    </w:p>
    <w:p w:rsidR="00E55823" w:rsidRPr="00E55823" w:rsidRDefault="00E55823" w:rsidP="00E55823">
      <w:pPr>
        <w:tabs>
          <w:tab w:val="left" w:pos="284"/>
        </w:tabs>
        <w:spacing w:after="0" w:line="240" w:lineRule="auto"/>
        <w:ind w:firstLine="227"/>
        <w:jc w:val="both"/>
        <w:rPr>
          <w:rFonts w:ascii="Times New Roman" w:eastAsia="Calibri" w:hAnsi="Times New Roman" w:cs="Times New Roman"/>
          <w:sz w:val="12"/>
          <w:szCs w:val="12"/>
        </w:rPr>
      </w:pPr>
      <w:r w:rsidRPr="00E55823">
        <w:rPr>
          <w:rFonts w:ascii="Times New Roman" w:eastAsia="Calibri" w:hAnsi="Times New Roman" w:cs="Times New Roman"/>
          <w:sz w:val="12"/>
          <w:szCs w:val="12"/>
        </w:rPr>
        <w:t>1.</w:t>
      </w:r>
      <w:r w:rsidR="00261A36">
        <w:rPr>
          <w:rFonts w:ascii="Times New Roman" w:eastAsia="Calibri" w:hAnsi="Times New Roman" w:cs="Times New Roman"/>
          <w:sz w:val="12"/>
          <w:szCs w:val="12"/>
        </w:rPr>
        <w:t xml:space="preserve"> </w:t>
      </w:r>
      <w:r w:rsidRPr="00E55823">
        <w:rPr>
          <w:rFonts w:ascii="Times New Roman" w:eastAsia="Calibri" w:hAnsi="Times New Roman" w:cs="Times New Roman"/>
          <w:sz w:val="12"/>
          <w:szCs w:val="12"/>
        </w:rPr>
        <w:t xml:space="preserve">Внести изменения в Генеральный план сельского поселения Кандабулак муниципального района Сергиевский Самарской области, утвержденный решением Собрания представителей сельского поселения Кандабулак муниципального района Сергиевский Самарской области № 9 от 30.04.2013, изложив его в новой редакции согласно приложениям (далее – изменения в Генеральный план) в следующем составе: </w:t>
      </w:r>
    </w:p>
    <w:p w:rsidR="00E55823" w:rsidRPr="00E55823" w:rsidRDefault="00E55823" w:rsidP="00E55823">
      <w:pPr>
        <w:tabs>
          <w:tab w:val="left" w:pos="284"/>
        </w:tabs>
        <w:spacing w:after="0" w:line="240" w:lineRule="auto"/>
        <w:ind w:firstLine="227"/>
        <w:jc w:val="both"/>
        <w:rPr>
          <w:rFonts w:ascii="Times New Roman" w:eastAsia="Calibri" w:hAnsi="Times New Roman" w:cs="Times New Roman"/>
          <w:sz w:val="12"/>
          <w:szCs w:val="12"/>
        </w:rPr>
      </w:pPr>
      <w:r w:rsidRPr="00E55823">
        <w:rPr>
          <w:rFonts w:ascii="Times New Roman" w:eastAsia="Calibri" w:hAnsi="Times New Roman" w:cs="Times New Roman"/>
          <w:sz w:val="12"/>
          <w:szCs w:val="12"/>
        </w:rPr>
        <w:t>Положение о территориальном планировании сельского поселения Кандабулак муниципального района Сергиевский Самарской области;</w:t>
      </w:r>
    </w:p>
    <w:p w:rsidR="00E55823" w:rsidRPr="00E55823" w:rsidRDefault="00E55823" w:rsidP="00E55823">
      <w:pPr>
        <w:tabs>
          <w:tab w:val="left" w:pos="284"/>
        </w:tabs>
        <w:spacing w:after="0" w:line="240" w:lineRule="auto"/>
        <w:ind w:firstLine="227"/>
        <w:jc w:val="both"/>
        <w:rPr>
          <w:rFonts w:ascii="Times New Roman" w:eastAsia="Calibri" w:hAnsi="Times New Roman" w:cs="Times New Roman"/>
          <w:sz w:val="12"/>
          <w:szCs w:val="12"/>
        </w:rPr>
      </w:pPr>
      <w:r w:rsidRPr="00E55823">
        <w:rPr>
          <w:rFonts w:ascii="Times New Roman" w:eastAsia="Calibri" w:hAnsi="Times New Roman" w:cs="Times New Roman"/>
          <w:sz w:val="12"/>
          <w:szCs w:val="12"/>
        </w:rPr>
        <w:t>Карта границ населенных пунктов, входящих в состав сельского поселения Кандабулак муниципального района Сергиевский Самарской области;</w:t>
      </w:r>
    </w:p>
    <w:p w:rsidR="00E55823" w:rsidRPr="00E55823" w:rsidRDefault="00E55823" w:rsidP="00E55823">
      <w:pPr>
        <w:tabs>
          <w:tab w:val="left" w:pos="284"/>
        </w:tabs>
        <w:spacing w:after="0" w:line="240" w:lineRule="auto"/>
        <w:ind w:firstLine="227"/>
        <w:jc w:val="both"/>
        <w:rPr>
          <w:rFonts w:ascii="Times New Roman" w:eastAsia="Calibri" w:hAnsi="Times New Roman" w:cs="Times New Roman"/>
          <w:sz w:val="12"/>
          <w:szCs w:val="12"/>
        </w:rPr>
      </w:pPr>
      <w:r w:rsidRPr="00E55823">
        <w:rPr>
          <w:rFonts w:ascii="Times New Roman" w:eastAsia="Calibri" w:hAnsi="Times New Roman" w:cs="Times New Roman"/>
          <w:sz w:val="12"/>
          <w:szCs w:val="12"/>
        </w:rPr>
        <w:t xml:space="preserve">Карта функциональных зон сельского поселения Кандабулак муниципального района Сергиевский Самарской области; </w:t>
      </w:r>
    </w:p>
    <w:p w:rsidR="00E55823" w:rsidRPr="00E55823" w:rsidRDefault="00E55823" w:rsidP="00E55823">
      <w:pPr>
        <w:tabs>
          <w:tab w:val="left" w:pos="284"/>
        </w:tabs>
        <w:spacing w:after="0" w:line="240" w:lineRule="auto"/>
        <w:ind w:firstLine="227"/>
        <w:jc w:val="both"/>
        <w:rPr>
          <w:rFonts w:ascii="Times New Roman" w:eastAsia="Calibri" w:hAnsi="Times New Roman" w:cs="Times New Roman"/>
          <w:sz w:val="12"/>
          <w:szCs w:val="12"/>
        </w:rPr>
      </w:pPr>
      <w:r w:rsidRPr="00E55823">
        <w:rPr>
          <w:rFonts w:ascii="Times New Roman" w:eastAsia="Calibri" w:hAnsi="Times New Roman" w:cs="Times New Roman"/>
          <w:sz w:val="12"/>
          <w:szCs w:val="12"/>
        </w:rPr>
        <w:t xml:space="preserve">Карта планируемого размещения объектов местного значения сельского поселения Кандабулак муниципального района Сергиевский Самарской области; </w:t>
      </w:r>
    </w:p>
    <w:p w:rsidR="00E55823" w:rsidRPr="00E55823" w:rsidRDefault="00E55823" w:rsidP="00E55823">
      <w:pPr>
        <w:tabs>
          <w:tab w:val="left" w:pos="284"/>
        </w:tabs>
        <w:spacing w:after="0" w:line="240" w:lineRule="auto"/>
        <w:ind w:firstLine="227"/>
        <w:jc w:val="both"/>
        <w:rPr>
          <w:rFonts w:ascii="Times New Roman" w:eastAsia="Calibri" w:hAnsi="Times New Roman" w:cs="Times New Roman"/>
          <w:sz w:val="12"/>
          <w:szCs w:val="12"/>
        </w:rPr>
      </w:pPr>
      <w:r w:rsidRPr="00E55823">
        <w:rPr>
          <w:rFonts w:ascii="Times New Roman" w:eastAsia="Calibri" w:hAnsi="Times New Roman" w:cs="Times New Roman"/>
          <w:sz w:val="12"/>
          <w:szCs w:val="12"/>
        </w:rPr>
        <w:t xml:space="preserve">Карта планируемого размещения объектов инженерной инфраструктуры местного значения сельского поселения Кандабулак муниципального района Сергиевский Самарской области; </w:t>
      </w:r>
    </w:p>
    <w:p w:rsidR="00E55823" w:rsidRPr="00E55823" w:rsidRDefault="00E55823" w:rsidP="00E55823">
      <w:pPr>
        <w:tabs>
          <w:tab w:val="left" w:pos="284"/>
        </w:tabs>
        <w:spacing w:after="0" w:line="240" w:lineRule="auto"/>
        <w:ind w:firstLine="227"/>
        <w:jc w:val="both"/>
        <w:rPr>
          <w:rFonts w:ascii="Times New Roman" w:eastAsia="Calibri" w:hAnsi="Times New Roman" w:cs="Times New Roman"/>
          <w:sz w:val="12"/>
          <w:szCs w:val="12"/>
        </w:rPr>
      </w:pPr>
      <w:r w:rsidRPr="00E55823">
        <w:rPr>
          <w:rFonts w:ascii="Times New Roman" w:eastAsia="Calibri" w:hAnsi="Times New Roman" w:cs="Times New Roman"/>
          <w:sz w:val="12"/>
          <w:szCs w:val="12"/>
        </w:rPr>
        <w:t>Обязательное приложение к Генеральному плану - сведения о границах населенных пунктов сельского поселения Кандабулак муниципального района Сергиевский Самарской области.</w:t>
      </w:r>
    </w:p>
    <w:p w:rsidR="00E55823" w:rsidRPr="00E55823" w:rsidRDefault="00E55823" w:rsidP="00E55823">
      <w:pPr>
        <w:tabs>
          <w:tab w:val="left" w:pos="284"/>
        </w:tabs>
        <w:spacing w:after="0" w:line="240" w:lineRule="auto"/>
        <w:ind w:firstLine="227"/>
        <w:jc w:val="both"/>
        <w:rPr>
          <w:rFonts w:ascii="Times New Roman" w:eastAsia="Calibri" w:hAnsi="Times New Roman" w:cs="Times New Roman"/>
          <w:sz w:val="12"/>
          <w:szCs w:val="12"/>
        </w:rPr>
      </w:pPr>
      <w:r w:rsidRPr="00E55823">
        <w:rPr>
          <w:rFonts w:ascii="Times New Roman" w:eastAsia="Calibri" w:hAnsi="Times New Roman" w:cs="Times New Roman"/>
          <w:sz w:val="12"/>
          <w:szCs w:val="12"/>
        </w:rPr>
        <w:lastRenderedPageBreak/>
        <w:t>2. Опубликовать настоящее решение, а также приложения в газете «Сергиевский вестник» и на официальном сайте Администрации муниципального района Сергиевский Самарской области: http://sergievsk.ru/.</w:t>
      </w:r>
    </w:p>
    <w:p w:rsidR="00E55823" w:rsidRPr="00E55823" w:rsidRDefault="00E55823" w:rsidP="00E55823">
      <w:pPr>
        <w:tabs>
          <w:tab w:val="left" w:pos="284"/>
        </w:tabs>
        <w:spacing w:after="0" w:line="240" w:lineRule="auto"/>
        <w:ind w:firstLine="227"/>
        <w:jc w:val="both"/>
        <w:rPr>
          <w:rFonts w:ascii="Times New Roman" w:eastAsia="Calibri" w:hAnsi="Times New Roman" w:cs="Times New Roman"/>
          <w:sz w:val="12"/>
          <w:szCs w:val="12"/>
        </w:rPr>
      </w:pPr>
      <w:r w:rsidRPr="00E55823">
        <w:rPr>
          <w:rFonts w:ascii="Times New Roman" w:eastAsia="Calibri" w:hAnsi="Times New Roman" w:cs="Times New Roman"/>
          <w:sz w:val="12"/>
          <w:szCs w:val="12"/>
        </w:rPr>
        <w:t>3. Разместить настоящее решение и изменения в Генеральный план во ФГИС ТП.</w:t>
      </w:r>
    </w:p>
    <w:p w:rsidR="00E55823" w:rsidRPr="00E55823" w:rsidRDefault="00E55823" w:rsidP="00261A36">
      <w:pPr>
        <w:tabs>
          <w:tab w:val="left" w:pos="284"/>
        </w:tabs>
        <w:spacing w:after="0" w:line="240" w:lineRule="auto"/>
        <w:ind w:firstLine="227"/>
        <w:jc w:val="both"/>
        <w:rPr>
          <w:rFonts w:ascii="Times New Roman" w:eastAsia="Calibri" w:hAnsi="Times New Roman" w:cs="Times New Roman"/>
          <w:sz w:val="12"/>
          <w:szCs w:val="12"/>
        </w:rPr>
      </w:pPr>
      <w:r w:rsidRPr="00E55823">
        <w:rPr>
          <w:rFonts w:ascii="Times New Roman" w:eastAsia="Calibri" w:hAnsi="Times New Roman" w:cs="Times New Roman"/>
          <w:sz w:val="12"/>
          <w:szCs w:val="12"/>
        </w:rPr>
        <w:t xml:space="preserve">4. Настоящее решение вступает в силу со дня </w:t>
      </w:r>
      <w:r w:rsidR="00261A36">
        <w:rPr>
          <w:rFonts w:ascii="Times New Roman" w:eastAsia="Calibri" w:hAnsi="Times New Roman" w:cs="Times New Roman"/>
          <w:sz w:val="12"/>
          <w:szCs w:val="12"/>
        </w:rPr>
        <w:t>его официального опубликования.</w:t>
      </w:r>
    </w:p>
    <w:p w:rsidR="00E55823" w:rsidRPr="00E55823" w:rsidRDefault="00261A36" w:rsidP="00261A36">
      <w:pPr>
        <w:tabs>
          <w:tab w:val="left" w:pos="284"/>
        </w:tabs>
        <w:spacing w:after="0" w:line="240" w:lineRule="auto"/>
        <w:ind w:firstLine="227"/>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Председатель </w:t>
      </w:r>
      <w:r w:rsidR="00E55823" w:rsidRPr="00E55823">
        <w:rPr>
          <w:rFonts w:ascii="Times New Roman" w:eastAsia="Calibri" w:hAnsi="Times New Roman" w:cs="Times New Roman"/>
          <w:sz w:val="12"/>
          <w:szCs w:val="12"/>
        </w:rPr>
        <w:t>Собрания представителей</w:t>
      </w:r>
    </w:p>
    <w:p w:rsidR="00261A36" w:rsidRDefault="00261A36" w:rsidP="00261A36">
      <w:pPr>
        <w:tabs>
          <w:tab w:val="left" w:pos="284"/>
        </w:tabs>
        <w:spacing w:after="0" w:line="240" w:lineRule="auto"/>
        <w:ind w:firstLine="227"/>
        <w:jc w:val="right"/>
        <w:rPr>
          <w:rFonts w:ascii="Times New Roman" w:eastAsia="Calibri" w:hAnsi="Times New Roman" w:cs="Times New Roman"/>
          <w:sz w:val="12"/>
          <w:szCs w:val="12"/>
        </w:rPr>
      </w:pPr>
      <w:r>
        <w:rPr>
          <w:rFonts w:ascii="Times New Roman" w:eastAsia="Calibri" w:hAnsi="Times New Roman" w:cs="Times New Roman"/>
          <w:sz w:val="12"/>
          <w:szCs w:val="12"/>
        </w:rPr>
        <w:t>сельского поселения Кандабулак</w:t>
      </w:r>
    </w:p>
    <w:p w:rsidR="00E55823" w:rsidRPr="00E55823" w:rsidRDefault="00E55823" w:rsidP="00261A36">
      <w:pPr>
        <w:tabs>
          <w:tab w:val="left" w:pos="284"/>
        </w:tabs>
        <w:spacing w:after="0" w:line="240" w:lineRule="auto"/>
        <w:ind w:firstLine="227"/>
        <w:jc w:val="right"/>
        <w:rPr>
          <w:rFonts w:ascii="Times New Roman" w:eastAsia="Calibri" w:hAnsi="Times New Roman" w:cs="Times New Roman"/>
          <w:sz w:val="12"/>
          <w:szCs w:val="12"/>
        </w:rPr>
      </w:pPr>
      <w:r w:rsidRPr="00E55823">
        <w:rPr>
          <w:rFonts w:ascii="Times New Roman" w:eastAsia="Calibri" w:hAnsi="Times New Roman" w:cs="Times New Roman"/>
          <w:sz w:val="12"/>
          <w:szCs w:val="12"/>
        </w:rPr>
        <w:t xml:space="preserve">       </w:t>
      </w:r>
      <w:r w:rsidR="00261A36">
        <w:rPr>
          <w:rFonts w:ascii="Times New Roman" w:eastAsia="Calibri" w:hAnsi="Times New Roman" w:cs="Times New Roman"/>
          <w:sz w:val="12"/>
          <w:szCs w:val="12"/>
        </w:rPr>
        <w:t xml:space="preserve">           С.И. Кадерова</w:t>
      </w:r>
    </w:p>
    <w:p w:rsidR="00261A36" w:rsidRDefault="00261A36" w:rsidP="00261A36">
      <w:pPr>
        <w:tabs>
          <w:tab w:val="left" w:pos="284"/>
        </w:tabs>
        <w:spacing w:after="0" w:line="240" w:lineRule="auto"/>
        <w:ind w:firstLine="227"/>
        <w:jc w:val="right"/>
        <w:rPr>
          <w:rFonts w:ascii="Times New Roman" w:eastAsia="Calibri" w:hAnsi="Times New Roman" w:cs="Times New Roman"/>
          <w:sz w:val="12"/>
          <w:szCs w:val="12"/>
        </w:rPr>
      </w:pPr>
      <w:r>
        <w:rPr>
          <w:rFonts w:ascii="Times New Roman" w:eastAsia="Calibri" w:hAnsi="Times New Roman" w:cs="Times New Roman"/>
          <w:sz w:val="12"/>
          <w:szCs w:val="12"/>
        </w:rPr>
        <w:t>Глава сельского поселения Кандабулак</w:t>
      </w:r>
    </w:p>
    <w:p w:rsidR="00E55823" w:rsidRDefault="00E55823" w:rsidP="00261A36">
      <w:pPr>
        <w:tabs>
          <w:tab w:val="left" w:pos="284"/>
        </w:tabs>
        <w:spacing w:after="0" w:line="240" w:lineRule="auto"/>
        <w:ind w:firstLine="227"/>
        <w:jc w:val="right"/>
        <w:rPr>
          <w:rFonts w:ascii="Times New Roman" w:eastAsia="Calibri" w:hAnsi="Times New Roman" w:cs="Times New Roman"/>
          <w:sz w:val="12"/>
          <w:szCs w:val="12"/>
        </w:rPr>
      </w:pPr>
      <w:r w:rsidRPr="00E55823">
        <w:rPr>
          <w:rFonts w:ascii="Times New Roman" w:eastAsia="Calibri" w:hAnsi="Times New Roman" w:cs="Times New Roman"/>
          <w:sz w:val="12"/>
          <w:szCs w:val="12"/>
        </w:rPr>
        <w:t xml:space="preserve">                   А.А. Мартынов</w:t>
      </w:r>
    </w:p>
    <w:p w:rsidR="008F42C5" w:rsidRDefault="008F42C5" w:rsidP="00261A36">
      <w:pPr>
        <w:tabs>
          <w:tab w:val="left" w:pos="284"/>
        </w:tabs>
        <w:spacing w:after="0" w:line="240" w:lineRule="auto"/>
        <w:ind w:firstLine="227"/>
        <w:jc w:val="right"/>
        <w:rPr>
          <w:rFonts w:ascii="Times New Roman" w:eastAsia="Calibri" w:hAnsi="Times New Roman" w:cs="Times New Roman"/>
          <w:sz w:val="12"/>
          <w:szCs w:val="12"/>
        </w:rPr>
      </w:pPr>
    </w:p>
    <w:p w:rsidR="008F42C5" w:rsidRPr="008F42C5" w:rsidRDefault="008F42C5" w:rsidP="008F42C5">
      <w:pPr>
        <w:tabs>
          <w:tab w:val="left" w:pos="284"/>
        </w:tabs>
        <w:spacing w:after="0" w:line="240" w:lineRule="auto"/>
        <w:ind w:firstLine="227"/>
        <w:jc w:val="center"/>
        <w:rPr>
          <w:rFonts w:ascii="Times New Roman" w:eastAsia="Calibri" w:hAnsi="Times New Roman" w:cs="Times New Roman"/>
          <w:sz w:val="12"/>
          <w:szCs w:val="12"/>
        </w:rPr>
      </w:pPr>
      <w:r w:rsidRPr="008F42C5">
        <w:rPr>
          <w:rFonts w:ascii="Times New Roman" w:eastAsia="Calibri" w:hAnsi="Times New Roman" w:cs="Times New Roman"/>
          <w:sz w:val="12"/>
          <w:szCs w:val="12"/>
        </w:rPr>
        <w:t>ИНФОРМАЦИОННОЕ СООБЩЕНИЕ</w:t>
      </w:r>
    </w:p>
    <w:p w:rsidR="008F42C5" w:rsidRDefault="008F42C5" w:rsidP="008F42C5">
      <w:pPr>
        <w:tabs>
          <w:tab w:val="left" w:pos="284"/>
        </w:tabs>
        <w:spacing w:after="0" w:line="240" w:lineRule="auto"/>
        <w:ind w:firstLine="227"/>
        <w:jc w:val="both"/>
        <w:rPr>
          <w:rFonts w:ascii="Times New Roman" w:eastAsia="Calibri" w:hAnsi="Times New Roman" w:cs="Times New Roman"/>
          <w:sz w:val="12"/>
          <w:szCs w:val="12"/>
        </w:rPr>
      </w:pPr>
      <w:r w:rsidRPr="008F42C5">
        <w:rPr>
          <w:rFonts w:ascii="Times New Roman" w:eastAsia="Calibri" w:hAnsi="Times New Roman" w:cs="Times New Roman"/>
          <w:sz w:val="12"/>
          <w:szCs w:val="12"/>
        </w:rPr>
        <w:t xml:space="preserve">Руководствуясь п. 1 ч. 8 ст. 5.1 ГрК РФ, главой 5 пункта 16 Порядка организации и проведения публичных слушаний по вопросам градостроительной деятельности на территории сельского поселения Красносельское муниципального района Сергиевский Самарской области, утвержденного решением Собрания представителей сельского поселения Красносельское муниципального района Сергиевский Самарской области от 29.07.2019 № 23, в соответствии с Постановлением Главы сельского поселения Красносельское муниципального района Сергиевский Самарской области «О проведении публичных слушаний по проекту изменений в Генеральный план сельского поселения Красносельское муниципального района Сергиевский Самарской области» от 27.09.2019 г. № 3, Администрация сельского поселения Красносельское муниципального района Сергиевский Самарской области осуществляет опубликование проекта в газете «Сергиевский вестник» Решения Собрания Представителей сельского поселения Красносельское муниципального района Сергиевский Самарской области «О внесении изменений в Генеральный план сельского поселения Красносельское муниципального района Сергиевский Самарской области» с размещением указанного проекта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17" w:history="1">
        <w:r w:rsidRPr="000607D7">
          <w:rPr>
            <w:rStyle w:val="af4"/>
            <w:rFonts w:ascii="Times New Roman" w:eastAsia="Calibri" w:hAnsi="Times New Roman" w:cs="Times New Roman"/>
            <w:sz w:val="12"/>
            <w:szCs w:val="12"/>
          </w:rPr>
          <w:t>http://sergievsk.ru/</w:t>
        </w:r>
      </w:hyperlink>
      <w:r w:rsidRPr="008F42C5">
        <w:rPr>
          <w:rFonts w:ascii="Times New Roman" w:eastAsia="Calibri" w:hAnsi="Times New Roman" w:cs="Times New Roman"/>
          <w:sz w:val="12"/>
          <w:szCs w:val="12"/>
        </w:rPr>
        <w:t>.</w:t>
      </w:r>
    </w:p>
    <w:p w:rsidR="008F42C5" w:rsidRDefault="008F42C5" w:rsidP="008F42C5">
      <w:pPr>
        <w:tabs>
          <w:tab w:val="left" w:pos="284"/>
        </w:tabs>
        <w:spacing w:after="0" w:line="240" w:lineRule="auto"/>
        <w:ind w:firstLine="227"/>
        <w:jc w:val="both"/>
        <w:rPr>
          <w:rFonts w:ascii="Times New Roman" w:eastAsia="Calibri" w:hAnsi="Times New Roman" w:cs="Times New Roman"/>
          <w:sz w:val="12"/>
          <w:szCs w:val="12"/>
        </w:rPr>
      </w:pPr>
    </w:p>
    <w:p w:rsidR="008F42C5" w:rsidRPr="008F42C5" w:rsidRDefault="008F42C5" w:rsidP="008F42C5">
      <w:pPr>
        <w:tabs>
          <w:tab w:val="left" w:pos="284"/>
        </w:tabs>
        <w:spacing w:after="0" w:line="240" w:lineRule="auto"/>
        <w:ind w:firstLine="227"/>
        <w:jc w:val="right"/>
        <w:rPr>
          <w:rFonts w:ascii="Times New Roman" w:eastAsia="Calibri" w:hAnsi="Times New Roman" w:cs="Times New Roman"/>
          <w:sz w:val="12"/>
          <w:szCs w:val="12"/>
        </w:rPr>
      </w:pPr>
      <w:r w:rsidRPr="008F42C5">
        <w:rPr>
          <w:rFonts w:ascii="Times New Roman" w:eastAsia="Calibri" w:hAnsi="Times New Roman" w:cs="Times New Roman"/>
          <w:sz w:val="12"/>
          <w:szCs w:val="12"/>
        </w:rPr>
        <w:t>ПРОЕКТ</w:t>
      </w:r>
    </w:p>
    <w:p w:rsidR="008F42C5" w:rsidRPr="008F42C5" w:rsidRDefault="008F42C5" w:rsidP="008F42C5">
      <w:pPr>
        <w:tabs>
          <w:tab w:val="left" w:pos="284"/>
        </w:tabs>
        <w:spacing w:after="0" w:line="240" w:lineRule="auto"/>
        <w:ind w:firstLine="227"/>
        <w:jc w:val="both"/>
        <w:rPr>
          <w:rFonts w:ascii="Times New Roman" w:eastAsia="Calibri" w:hAnsi="Times New Roman" w:cs="Times New Roman"/>
          <w:sz w:val="12"/>
          <w:szCs w:val="12"/>
        </w:rPr>
      </w:pPr>
    </w:p>
    <w:p w:rsidR="008F42C5" w:rsidRPr="008F42C5" w:rsidRDefault="008F42C5" w:rsidP="008F42C5">
      <w:pPr>
        <w:tabs>
          <w:tab w:val="left" w:pos="284"/>
        </w:tabs>
        <w:spacing w:after="0" w:line="240" w:lineRule="auto"/>
        <w:ind w:firstLine="227"/>
        <w:jc w:val="center"/>
        <w:rPr>
          <w:rFonts w:ascii="Times New Roman" w:eastAsia="Calibri" w:hAnsi="Times New Roman" w:cs="Times New Roman"/>
          <w:sz w:val="12"/>
          <w:szCs w:val="12"/>
        </w:rPr>
      </w:pPr>
      <w:r w:rsidRPr="008F42C5">
        <w:rPr>
          <w:rFonts w:ascii="Times New Roman" w:eastAsia="Calibri" w:hAnsi="Times New Roman" w:cs="Times New Roman"/>
          <w:sz w:val="12"/>
          <w:szCs w:val="12"/>
        </w:rPr>
        <w:t>СОБРАНИЕ ПРЕДСТАВИТЕЛЕЙ</w:t>
      </w:r>
    </w:p>
    <w:p w:rsidR="008F42C5" w:rsidRPr="008F42C5" w:rsidRDefault="008F42C5" w:rsidP="008F42C5">
      <w:pPr>
        <w:tabs>
          <w:tab w:val="left" w:pos="284"/>
        </w:tabs>
        <w:spacing w:after="0" w:line="240" w:lineRule="auto"/>
        <w:ind w:firstLine="227"/>
        <w:jc w:val="center"/>
        <w:rPr>
          <w:rFonts w:ascii="Times New Roman" w:eastAsia="Calibri" w:hAnsi="Times New Roman" w:cs="Times New Roman"/>
          <w:sz w:val="12"/>
          <w:szCs w:val="12"/>
        </w:rPr>
      </w:pPr>
      <w:r w:rsidRPr="008F42C5">
        <w:rPr>
          <w:rFonts w:ascii="Times New Roman" w:eastAsia="Calibri" w:hAnsi="Times New Roman" w:cs="Times New Roman"/>
          <w:sz w:val="12"/>
          <w:szCs w:val="12"/>
        </w:rPr>
        <w:t>СЕЛЬСКОГО ПОСЕЛЕНИЯ КРАСНОСЕЛЬСКОЕ</w:t>
      </w:r>
    </w:p>
    <w:p w:rsidR="008F42C5" w:rsidRPr="008F42C5" w:rsidRDefault="008F42C5" w:rsidP="008F42C5">
      <w:pPr>
        <w:tabs>
          <w:tab w:val="left" w:pos="284"/>
        </w:tabs>
        <w:spacing w:after="0" w:line="240" w:lineRule="auto"/>
        <w:ind w:firstLine="227"/>
        <w:jc w:val="center"/>
        <w:rPr>
          <w:rFonts w:ascii="Times New Roman" w:eastAsia="Calibri" w:hAnsi="Times New Roman" w:cs="Times New Roman"/>
          <w:sz w:val="12"/>
          <w:szCs w:val="12"/>
        </w:rPr>
      </w:pPr>
      <w:r w:rsidRPr="008F42C5">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А СЕРГИЕВСКИЙ САМАРСКОЙ ОБЛАСТИ</w:t>
      </w:r>
    </w:p>
    <w:p w:rsidR="008F42C5" w:rsidRPr="008F42C5" w:rsidRDefault="008F42C5" w:rsidP="008F42C5">
      <w:pPr>
        <w:tabs>
          <w:tab w:val="left" w:pos="284"/>
        </w:tabs>
        <w:spacing w:after="0" w:line="240" w:lineRule="auto"/>
        <w:ind w:firstLine="227"/>
        <w:jc w:val="center"/>
        <w:rPr>
          <w:rFonts w:ascii="Times New Roman" w:eastAsia="Calibri" w:hAnsi="Times New Roman" w:cs="Times New Roman"/>
          <w:sz w:val="12"/>
          <w:szCs w:val="12"/>
        </w:rPr>
      </w:pPr>
      <w:r w:rsidRPr="008F42C5">
        <w:rPr>
          <w:rFonts w:ascii="Times New Roman" w:eastAsia="Calibri" w:hAnsi="Times New Roman" w:cs="Times New Roman"/>
          <w:sz w:val="12"/>
          <w:szCs w:val="12"/>
        </w:rPr>
        <w:t>РЕШЕНИЕ</w:t>
      </w:r>
    </w:p>
    <w:p w:rsidR="008F42C5" w:rsidRPr="008F42C5" w:rsidRDefault="008F42C5" w:rsidP="008F42C5">
      <w:pPr>
        <w:tabs>
          <w:tab w:val="left" w:pos="284"/>
        </w:tabs>
        <w:spacing w:after="0" w:line="240" w:lineRule="auto"/>
        <w:ind w:firstLine="227"/>
        <w:jc w:val="both"/>
        <w:rPr>
          <w:rFonts w:ascii="Times New Roman" w:eastAsia="Calibri" w:hAnsi="Times New Roman" w:cs="Times New Roman"/>
          <w:sz w:val="12"/>
          <w:szCs w:val="12"/>
        </w:rPr>
      </w:pPr>
      <w:r w:rsidRPr="008F42C5">
        <w:rPr>
          <w:rFonts w:ascii="Times New Roman" w:eastAsia="Calibri" w:hAnsi="Times New Roman" w:cs="Times New Roman"/>
          <w:sz w:val="12"/>
          <w:szCs w:val="12"/>
        </w:rPr>
        <w:t>от ___________ 2019 года</w:t>
      </w:r>
      <w:r>
        <w:rPr>
          <w:rFonts w:ascii="Times New Roman" w:eastAsia="Calibri" w:hAnsi="Times New Roman" w:cs="Times New Roman"/>
          <w:sz w:val="12"/>
          <w:szCs w:val="12"/>
        </w:rPr>
        <w:t xml:space="preserve">                                                                                                                                                                                         № ____</w:t>
      </w:r>
    </w:p>
    <w:p w:rsidR="008F42C5" w:rsidRPr="008F42C5" w:rsidRDefault="008F42C5" w:rsidP="008F42C5">
      <w:pPr>
        <w:tabs>
          <w:tab w:val="left" w:pos="284"/>
        </w:tabs>
        <w:spacing w:after="0" w:line="240" w:lineRule="auto"/>
        <w:ind w:firstLine="227"/>
        <w:jc w:val="center"/>
        <w:rPr>
          <w:rFonts w:ascii="Times New Roman" w:eastAsia="Calibri" w:hAnsi="Times New Roman" w:cs="Times New Roman"/>
          <w:sz w:val="12"/>
          <w:szCs w:val="12"/>
        </w:rPr>
      </w:pPr>
      <w:r w:rsidRPr="008F42C5">
        <w:rPr>
          <w:rFonts w:ascii="Times New Roman" w:eastAsia="Calibri" w:hAnsi="Times New Roman" w:cs="Times New Roman"/>
          <w:sz w:val="12"/>
          <w:szCs w:val="12"/>
        </w:rPr>
        <w:t>О внесении изменений в Генеральный план сельского поселения Красносельское му</w:t>
      </w:r>
      <w:r>
        <w:rPr>
          <w:rFonts w:ascii="Times New Roman" w:eastAsia="Calibri" w:hAnsi="Times New Roman" w:cs="Times New Roman"/>
          <w:sz w:val="12"/>
          <w:szCs w:val="12"/>
        </w:rPr>
        <w:t xml:space="preserve">ниципального района Сергиевский </w:t>
      </w:r>
      <w:r w:rsidRPr="008F42C5">
        <w:rPr>
          <w:rFonts w:ascii="Times New Roman" w:eastAsia="Calibri" w:hAnsi="Times New Roman" w:cs="Times New Roman"/>
          <w:sz w:val="12"/>
          <w:szCs w:val="12"/>
        </w:rPr>
        <w:t>Самарской области</w:t>
      </w:r>
    </w:p>
    <w:p w:rsidR="008F42C5" w:rsidRPr="008F42C5" w:rsidRDefault="008F42C5" w:rsidP="008F42C5">
      <w:pPr>
        <w:tabs>
          <w:tab w:val="left" w:pos="284"/>
        </w:tabs>
        <w:spacing w:after="0" w:line="240" w:lineRule="auto"/>
        <w:ind w:firstLine="227"/>
        <w:jc w:val="both"/>
        <w:rPr>
          <w:rFonts w:ascii="Times New Roman" w:eastAsia="Calibri" w:hAnsi="Times New Roman" w:cs="Times New Roman"/>
          <w:sz w:val="12"/>
          <w:szCs w:val="12"/>
        </w:rPr>
      </w:pPr>
      <w:r w:rsidRPr="008F42C5">
        <w:rPr>
          <w:rFonts w:ascii="Times New Roman" w:eastAsia="Calibri" w:hAnsi="Times New Roman" w:cs="Times New Roman"/>
          <w:sz w:val="12"/>
          <w:szCs w:val="12"/>
        </w:rPr>
        <w:t xml:space="preserve">В соответствии со статьей 24 Градостроительного кодекса Российской Федерации, пунктом 20 части 1 статьи 14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в сельском поселении Красносельское муниципального района Сергиевский Самарской области по вопросу о внесении изменений в Генеральный план сельского поселения Красносельское муниципального района Сергиевский Самарской области от 05.11.2019 г., Собрание представителей сельского поселения Красносельское муниципального района Сергиевский Самарской области </w:t>
      </w:r>
    </w:p>
    <w:p w:rsidR="008F42C5" w:rsidRPr="008F42C5" w:rsidRDefault="008F42C5" w:rsidP="008F42C5">
      <w:pPr>
        <w:tabs>
          <w:tab w:val="left" w:pos="284"/>
        </w:tabs>
        <w:spacing w:after="0" w:line="240" w:lineRule="auto"/>
        <w:ind w:firstLine="227"/>
        <w:jc w:val="both"/>
        <w:rPr>
          <w:rFonts w:ascii="Times New Roman" w:eastAsia="Calibri" w:hAnsi="Times New Roman" w:cs="Times New Roman"/>
          <w:sz w:val="12"/>
          <w:szCs w:val="12"/>
        </w:rPr>
      </w:pPr>
      <w:r w:rsidRPr="008F42C5">
        <w:rPr>
          <w:rFonts w:ascii="Times New Roman" w:eastAsia="Calibri" w:hAnsi="Times New Roman" w:cs="Times New Roman"/>
          <w:sz w:val="12"/>
          <w:szCs w:val="12"/>
        </w:rPr>
        <w:t>РЕШИЛО:</w:t>
      </w:r>
    </w:p>
    <w:p w:rsidR="008F42C5" w:rsidRPr="008F42C5" w:rsidRDefault="008F42C5" w:rsidP="008F42C5">
      <w:pPr>
        <w:tabs>
          <w:tab w:val="left" w:pos="284"/>
        </w:tabs>
        <w:spacing w:after="0" w:line="240" w:lineRule="auto"/>
        <w:ind w:firstLine="227"/>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F42C5">
        <w:rPr>
          <w:rFonts w:ascii="Times New Roman" w:eastAsia="Calibri" w:hAnsi="Times New Roman" w:cs="Times New Roman"/>
          <w:sz w:val="12"/>
          <w:szCs w:val="12"/>
        </w:rPr>
        <w:t>Внести изменения в Генеральный план сельского поселения Красносельское муниципального района Сергиевский Самарской области, утвержденный решением Собрания представителей сельского поселения Красносельское муниципального района Се</w:t>
      </w:r>
      <w:r>
        <w:rPr>
          <w:rFonts w:ascii="Times New Roman" w:eastAsia="Calibri" w:hAnsi="Times New Roman" w:cs="Times New Roman"/>
          <w:sz w:val="12"/>
          <w:szCs w:val="12"/>
        </w:rPr>
        <w:t xml:space="preserve">ргиевский Самарской области </w:t>
      </w:r>
      <w:r w:rsidRPr="008F42C5">
        <w:rPr>
          <w:rFonts w:ascii="Times New Roman" w:eastAsia="Calibri" w:hAnsi="Times New Roman" w:cs="Times New Roman"/>
          <w:sz w:val="12"/>
          <w:szCs w:val="12"/>
        </w:rPr>
        <w:t xml:space="preserve">№ 23 от 11.12.2013, изложив его в новой редакции согласно приложениям (далее – изменения в Генеральный план) в следующем составе: </w:t>
      </w:r>
    </w:p>
    <w:p w:rsidR="008F42C5" w:rsidRPr="008F42C5" w:rsidRDefault="008F42C5" w:rsidP="008F42C5">
      <w:pPr>
        <w:tabs>
          <w:tab w:val="left" w:pos="284"/>
        </w:tabs>
        <w:spacing w:after="0" w:line="240" w:lineRule="auto"/>
        <w:ind w:firstLine="227"/>
        <w:jc w:val="both"/>
        <w:rPr>
          <w:rFonts w:ascii="Times New Roman" w:eastAsia="Calibri" w:hAnsi="Times New Roman" w:cs="Times New Roman"/>
          <w:sz w:val="12"/>
          <w:szCs w:val="12"/>
        </w:rPr>
      </w:pPr>
      <w:r w:rsidRPr="008F42C5">
        <w:rPr>
          <w:rFonts w:ascii="Times New Roman" w:eastAsia="Calibri" w:hAnsi="Times New Roman" w:cs="Times New Roman"/>
          <w:sz w:val="12"/>
          <w:szCs w:val="12"/>
        </w:rPr>
        <w:t>Положение о территориальном планировании сельского поселения Красносельское муниципального района Сергиевский Самарской области;</w:t>
      </w:r>
    </w:p>
    <w:p w:rsidR="008F42C5" w:rsidRPr="008F42C5" w:rsidRDefault="008F42C5" w:rsidP="008F42C5">
      <w:pPr>
        <w:tabs>
          <w:tab w:val="left" w:pos="284"/>
        </w:tabs>
        <w:spacing w:after="0" w:line="240" w:lineRule="auto"/>
        <w:ind w:firstLine="227"/>
        <w:jc w:val="both"/>
        <w:rPr>
          <w:rFonts w:ascii="Times New Roman" w:eastAsia="Calibri" w:hAnsi="Times New Roman" w:cs="Times New Roman"/>
          <w:sz w:val="12"/>
          <w:szCs w:val="12"/>
        </w:rPr>
      </w:pPr>
      <w:r w:rsidRPr="008F42C5">
        <w:rPr>
          <w:rFonts w:ascii="Times New Roman" w:eastAsia="Calibri" w:hAnsi="Times New Roman" w:cs="Times New Roman"/>
          <w:sz w:val="12"/>
          <w:szCs w:val="12"/>
        </w:rPr>
        <w:t>Карта границ населенных пунктов, входящих в состав сельского поселения Красносельское муниципального района Сергиевский Самарской области;</w:t>
      </w:r>
    </w:p>
    <w:p w:rsidR="008F42C5" w:rsidRPr="008F42C5" w:rsidRDefault="008F42C5" w:rsidP="008F42C5">
      <w:pPr>
        <w:tabs>
          <w:tab w:val="left" w:pos="284"/>
        </w:tabs>
        <w:spacing w:after="0" w:line="240" w:lineRule="auto"/>
        <w:ind w:firstLine="227"/>
        <w:jc w:val="both"/>
        <w:rPr>
          <w:rFonts w:ascii="Times New Roman" w:eastAsia="Calibri" w:hAnsi="Times New Roman" w:cs="Times New Roman"/>
          <w:sz w:val="12"/>
          <w:szCs w:val="12"/>
        </w:rPr>
      </w:pPr>
      <w:r w:rsidRPr="008F42C5">
        <w:rPr>
          <w:rFonts w:ascii="Times New Roman" w:eastAsia="Calibri" w:hAnsi="Times New Roman" w:cs="Times New Roman"/>
          <w:sz w:val="12"/>
          <w:szCs w:val="12"/>
        </w:rPr>
        <w:t xml:space="preserve">Карта функциональных зон сельского поселения Красносельское муниципального района Сергиевский Самарской области; </w:t>
      </w:r>
    </w:p>
    <w:p w:rsidR="008F42C5" w:rsidRPr="008F42C5" w:rsidRDefault="008F42C5" w:rsidP="008F42C5">
      <w:pPr>
        <w:tabs>
          <w:tab w:val="left" w:pos="284"/>
        </w:tabs>
        <w:spacing w:after="0" w:line="240" w:lineRule="auto"/>
        <w:ind w:firstLine="227"/>
        <w:jc w:val="both"/>
        <w:rPr>
          <w:rFonts w:ascii="Times New Roman" w:eastAsia="Calibri" w:hAnsi="Times New Roman" w:cs="Times New Roman"/>
          <w:sz w:val="12"/>
          <w:szCs w:val="12"/>
        </w:rPr>
      </w:pPr>
      <w:r w:rsidRPr="008F42C5">
        <w:rPr>
          <w:rFonts w:ascii="Times New Roman" w:eastAsia="Calibri" w:hAnsi="Times New Roman" w:cs="Times New Roman"/>
          <w:sz w:val="12"/>
          <w:szCs w:val="12"/>
        </w:rPr>
        <w:t xml:space="preserve">Карта планируемого размещения объектов местного значения сельского поселения Красносельское муниципального района Сергиевский Самарской области; </w:t>
      </w:r>
    </w:p>
    <w:p w:rsidR="008F42C5" w:rsidRPr="008F42C5" w:rsidRDefault="008F42C5" w:rsidP="008F42C5">
      <w:pPr>
        <w:tabs>
          <w:tab w:val="left" w:pos="284"/>
        </w:tabs>
        <w:spacing w:after="0" w:line="240" w:lineRule="auto"/>
        <w:ind w:firstLine="227"/>
        <w:jc w:val="both"/>
        <w:rPr>
          <w:rFonts w:ascii="Times New Roman" w:eastAsia="Calibri" w:hAnsi="Times New Roman" w:cs="Times New Roman"/>
          <w:sz w:val="12"/>
          <w:szCs w:val="12"/>
        </w:rPr>
      </w:pPr>
      <w:r w:rsidRPr="008F42C5">
        <w:rPr>
          <w:rFonts w:ascii="Times New Roman" w:eastAsia="Calibri" w:hAnsi="Times New Roman" w:cs="Times New Roman"/>
          <w:sz w:val="12"/>
          <w:szCs w:val="12"/>
        </w:rPr>
        <w:t xml:space="preserve">Карта планируемого размещения объектов инженерной инфраструктуры местного значения сельского поселения Красносельское муниципального района Сергиевский Самарской области; </w:t>
      </w:r>
    </w:p>
    <w:p w:rsidR="008F42C5" w:rsidRPr="008F42C5" w:rsidRDefault="008F42C5" w:rsidP="008F42C5">
      <w:pPr>
        <w:tabs>
          <w:tab w:val="left" w:pos="284"/>
        </w:tabs>
        <w:spacing w:after="0" w:line="240" w:lineRule="auto"/>
        <w:ind w:firstLine="227"/>
        <w:jc w:val="both"/>
        <w:rPr>
          <w:rFonts w:ascii="Times New Roman" w:eastAsia="Calibri" w:hAnsi="Times New Roman" w:cs="Times New Roman"/>
          <w:sz w:val="12"/>
          <w:szCs w:val="12"/>
        </w:rPr>
      </w:pPr>
      <w:r w:rsidRPr="008F42C5">
        <w:rPr>
          <w:rFonts w:ascii="Times New Roman" w:eastAsia="Calibri" w:hAnsi="Times New Roman" w:cs="Times New Roman"/>
          <w:sz w:val="12"/>
          <w:szCs w:val="12"/>
        </w:rPr>
        <w:t>Обязательное приложение к Генеральному плану - сведения о границах населенных пунктов сельского поселения Красносельское муниципального района Сергиевский Самарской области.</w:t>
      </w:r>
    </w:p>
    <w:p w:rsidR="008F42C5" w:rsidRPr="008F42C5" w:rsidRDefault="008F42C5" w:rsidP="008F42C5">
      <w:pPr>
        <w:tabs>
          <w:tab w:val="left" w:pos="284"/>
        </w:tabs>
        <w:spacing w:after="0" w:line="240" w:lineRule="auto"/>
        <w:ind w:firstLine="227"/>
        <w:jc w:val="both"/>
        <w:rPr>
          <w:rFonts w:ascii="Times New Roman" w:eastAsia="Calibri" w:hAnsi="Times New Roman" w:cs="Times New Roman"/>
          <w:sz w:val="12"/>
          <w:szCs w:val="12"/>
        </w:rPr>
      </w:pPr>
      <w:r w:rsidRPr="008F42C5">
        <w:rPr>
          <w:rFonts w:ascii="Times New Roman" w:eastAsia="Calibri" w:hAnsi="Times New Roman" w:cs="Times New Roman"/>
          <w:sz w:val="12"/>
          <w:szCs w:val="12"/>
        </w:rPr>
        <w:t>2. Опубликовать настоящее решение, а также приложения в газете «Сергиевский вестник» и на официальном сайте Администрации муниципального района Сергиевский Самарской области: http://sergievsk.ru/.</w:t>
      </w:r>
    </w:p>
    <w:p w:rsidR="008F42C5" w:rsidRPr="008F42C5" w:rsidRDefault="008F42C5" w:rsidP="008F42C5">
      <w:pPr>
        <w:tabs>
          <w:tab w:val="left" w:pos="284"/>
        </w:tabs>
        <w:spacing w:after="0" w:line="240" w:lineRule="auto"/>
        <w:ind w:firstLine="227"/>
        <w:jc w:val="both"/>
        <w:rPr>
          <w:rFonts w:ascii="Times New Roman" w:eastAsia="Calibri" w:hAnsi="Times New Roman" w:cs="Times New Roman"/>
          <w:sz w:val="12"/>
          <w:szCs w:val="12"/>
        </w:rPr>
      </w:pPr>
      <w:r w:rsidRPr="008F42C5">
        <w:rPr>
          <w:rFonts w:ascii="Times New Roman" w:eastAsia="Calibri" w:hAnsi="Times New Roman" w:cs="Times New Roman"/>
          <w:sz w:val="12"/>
          <w:szCs w:val="12"/>
        </w:rPr>
        <w:t>3. Разместить настоящее решение и изменения в Генеральный план во ФГИС ТП.</w:t>
      </w:r>
    </w:p>
    <w:p w:rsidR="008F42C5" w:rsidRPr="008F42C5" w:rsidRDefault="008F42C5" w:rsidP="008F42C5">
      <w:pPr>
        <w:tabs>
          <w:tab w:val="left" w:pos="284"/>
        </w:tabs>
        <w:spacing w:after="0" w:line="240" w:lineRule="auto"/>
        <w:ind w:firstLine="227"/>
        <w:jc w:val="both"/>
        <w:rPr>
          <w:rFonts w:ascii="Times New Roman" w:eastAsia="Calibri" w:hAnsi="Times New Roman" w:cs="Times New Roman"/>
          <w:sz w:val="12"/>
          <w:szCs w:val="12"/>
        </w:rPr>
      </w:pPr>
      <w:r w:rsidRPr="008F42C5">
        <w:rPr>
          <w:rFonts w:ascii="Times New Roman" w:eastAsia="Calibri" w:hAnsi="Times New Roman" w:cs="Times New Roman"/>
          <w:sz w:val="12"/>
          <w:szCs w:val="12"/>
        </w:rPr>
        <w:t xml:space="preserve">4.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8F42C5" w:rsidRPr="008F42C5" w:rsidRDefault="008F42C5" w:rsidP="008F42C5">
      <w:pPr>
        <w:tabs>
          <w:tab w:val="left" w:pos="284"/>
        </w:tabs>
        <w:spacing w:after="0" w:line="240" w:lineRule="auto"/>
        <w:ind w:firstLine="227"/>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Председатель </w:t>
      </w:r>
      <w:r w:rsidRPr="008F42C5">
        <w:rPr>
          <w:rFonts w:ascii="Times New Roman" w:eastAsia="Calibri" w:hAnsi="Times New Roman" w:cs="Times New Roman"/>
          <w:sz w:val="12"/>
          <w:szCs w:val="12"/>
        </w:rPr>
        <w:t>Собрания представителей</w:t>
      </w:r>
    </w:p>
    <w:p w:rsidR="008F42C5" w:rsidRDefault="008F42C5" w:rsidP="008F42C5">
      <w:pPr>
        <w:tabs>
          <w:tab w:val="left" w:pos="284"/>
        </w:tabs>
        <w:spacing w:after="0" w:line="240" w:lineRule="auto"/>
        <w:ind w:firstLine="227"/>
        <w:jc w:val="right"/>
        <w:rPr>
          <w:rFonts w:ascii="Times New Roman" w:eastAsia="Calibri" w:hAnsi="Times New Roman" w:cs="Times New Roman"/>
          <w:sz w:val="12"/>
          <w:szCs w:val="12"/>
        </w:rPr>
      </w:pPr>
      <w:r>
        <w:rPr>
          <w:rFonts w:ascii="Times New Roman" w:eastAsia="Calibri" w:hAnsi="Times New Roman" w:cs="Times New Roman"/>
          <w:sz w:val="12"/>
          <w:szCs w:val="12"/>
        </w:rPr>
        <w:t>сельского поселения Красносельское</w:t>
      </w:r>
    </w:p>
    <w:p w:rsidR="008F42C5" w:rsidRPr="008F42C5" w:rsidRDefault="008F42C5" w:rsidP="008F42C5">
      <w:pPr>
        <w:tabs>
          <w:tab w:val="left" w:pos="284"/>
        </w:tabs>
        <w:spacing w:after="0" w:line="240" w:lineRule="auto"/>
        <w:ind w:firstLine="227"/>
        <w:jc w:val="right"/>
        <w:rPr>
          <w:rFonts w:ascii="Times New Roman" w:eastAsia="Calibri" w:hAnsi="Times New Roman" w:cs="Times New Roman"/>
          <w:sz w:val="12"/>
          <w:szCs w:val="12"/>
        </w:rPr>
      </w:pPr>
      <w:r w:rsidRPr="008F42C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Н.А. Каемова</w:t>
      </w:r>
    </w:p>
    <w:p w:rsidR="008F42C5" w:rsidRDefault="008F42C5" w:rsidP="008F42C5">
      <w:pPr>
        <w:tabs>
          <w:tab w:val="left" w:pos="284"/>
        </w:tabs>
        <w:spacing w:after="0" w:line="240" w:lineRule="auto"/>
        <w:ind w:firstLine="227"/>
        <w:jc w:val="right"/>
        <w:rPr>
          <w:rFonts w:ascii="Times New Roman" w:eastAsia="Calibri" w:hAnsi="Times New Roman" w:cs="Times New Roman"/>
          <w:sz w:val="12"/>
          <w:szCs w:val="12"/>
        </w:rPr>
      </w:pPr>
      <w:r>
        <w:rPr>
          <w:rFonts w:ascii="Times New Roman" w:eastAsia="Calibri" w:hAnsi="Times New Roman" w:cs="Times New Roman"/>
          <w:sz w:val="12"/>
          <w:szCs w:val="12"/>
        </w:rPr>
        <w:t>Глава сельского поселения Красносельское</w:t>
      </w:r>
    </w:p>
    <w:p w:rsidR="008F42C5" w:rsidRDefault="008F42C5" w:rsidP="008F42C5">
      <w:pPr>
        <w:tabs>
          <w:tab w:val="left" w:pos="284"/>
        </w:tabs>
        <w:spacing w:after="0" w:line="240" w:lineRule="auto"/>
        <w:ind w:firstLine="227"/>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t xml:space="preserve">       </w:t>
      </w:r>
      <w:r w:rsidRPr="008F42C5">
        <w:rPr>
          <w:rFonts w:ascii="Times New Roman" w:eastAsia="Calibri" w:hAnsi="Times New Roman" w:cs="Times New Roman"/>
          <w:sz w:val="12"/>
          <w:szCs w:val="12"/>
        </w:rPr>
        <w:t xml:space="preserve">          Н.В. Вершков</w:t>
      </w:r>
    </w:p>
    <w:p w:rsidR="00261A36" w:rsidRDefault="00261A36" w:rsidP="00261A36">
      <w:pPr>
        <w:tabs>
          <w:tab w:val="left" w:pos="284"/>
        </w:tabs>
        <w:spacing w:after="0" w:line="240" w:lineRule="auto"/>
        <w:ind w:firstLine="227"/>
        <w:jc w:val="right"/>
        <w:rPr>
          <w:rFonts w:ascii="Times New Roman" w:eastAsia="Calibri" w:hAnsi="Times New Roman" w:cs="Times New Roman"/>
          <w:sz w:val="12"/>
          <w:szCs w:val="12"/>
        </w:rPr>
      </w:pPr>
    </w:p>
    <w:p w:rsidR="00E3279F" w:rsidRPr="00E3279F" w:rsidRDefault="00E3279F" w:rsidP="00E3279F">
      <w:pPr>
        <w:tabs>
          <w:tab w:val="left" w:pos="284"/>
        </w:tabs>
        <w:spacing w:after="0" w:line="240" w:lineRule="auto"/>
        <w:ind w:firstLine="227"/>
        <w:jc w:val="center"/>
        <w:rPr>
          <w:rFonts w:ascii="Times New Roman" w:eastAsia="Calibri" w:hAnsi="Times New Roman" w:cs="Times New Roman"/>
          <w:sz w:val="12"/>
          <w:szCs w:val="12"/>
        </w:rPr>
      </w:pPr>
      <w:r w:rsidRPr="00E3279F">
        <w:rPr>
          <w:rFonts w:ascii="Times New Roman" w:eastAsia="Calibri" w:hAnsi="Times New Roman" w:cs="Times New Roman"/>
          <w:sz w:val="12"/>
          <w:szCs w:val="12"/>
        </w:rPr>
        <w:t>ИНФОРМАЦИОННОЕ СООБЩЕНИЕ</w:t>
      </w:r>
    </w:p>
    <w:p w:rsidR="00E3279F" w:rsidRDefault="00E3279F" w:rsidP="00E3279F">
      <w:pPr>
        <w:tabs>
          <w:tab w:val="left" w:pos="284"/>
        </w:tabs>
        <w:spacing w:after="0" w:line="240" w:lineRule="auto"/>
        <w:ind w:firstLine="227"/>
        <w:jc w:val="both"/>
        <w:rPr>
          <w:rFonts w:ascii="Times New Roman" w:eastAsia="Calibri" w:hAnsi="Times New Roman" w:cs="Times New Roman"/>
          <w:sz w:val="12"/>
          <w:szCs w:val="12"/>
        </w:rPr>
      </w:pPr>
      <w:r w:rsidRPr="00E3279F">
        <w:rPr>
          <w:rFonts w:ascii="Times New Roman" w:eastAsia="Calibri" w:hAnsi="Times New Roman" w:cs="Times New Roman"/>
          <w:sz w:val="12"/>
          <w:szCs w:val="12"/>
        </w:rPr>
        <w:t xml:space="preserve">Руководствуясь п. 1 ч. 8 ст. 5.1 ГрК РФ, главой 5 пункта 16 Порядка организации и проведения публичных слушаний по вопросам градостроительной деятельности на территории сельского поселения Кутузовский муниципального района Сергиевский Самарской области, утвержденного решением Собрания представителей сельского поселения Кутузовский муниципального района Сергиевский Самарской области от 29.07.2019 № 24, в соответствии с Постановлением Главы сельского поселения Кутузовский муниципального района Сергиевский Самарской области «О проведении публичных слушаний по проекту изменений в Генеральный план сельского поселения Кутузовский муниципального района Сергиевский Самарской области» от 27.09.2019 г. № 2, Администрация сельского поселения Кутузовский муниципального района Сергиевский Самарской области осуществляет опубликование проекта в газете «Сергиевский вестник» Решения Собрания Представителей сельского поселения Кутузовский муниципального района Сергиевский Самарской области «О внесении изменений в Генеральный план сельского поселения Кутузовский муниципального района Сергиевский Самарской области» с размещением указанного проекта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18" w:history="1">
        <w:r w:rsidRPr="000607D7">
          <w:rPr>
            <w:rStyle w:val="af4"/>
            <w:rFonts w:ascii="Times New Roman" w:eastAsia="Calibri" w:hAnsi="Times New Roman" w:cs="Times New Roman"/>
            <w:sz w:val="12"/>
            <w:szCs w:val="12"/>
          </w:rPr>
          <w:t>http://sergievsk.ru/</w:t>
        </w:r>
      </w:hyperlink>
      <w:r w:rsidRPr="00E3279F">
        <w:rPr>
          <w:rFonts w:ascii="Times New Roman" w:eastAsia="Calibri" w:hAnsi="Times New Roman" w:cs="Times New Roman"/>
          <w:sz w:val="12"/>
          <w:szCs w:val="12"/>
        </w:rPr>
        <w:t>.</w:t>
      </w:r>
    </w:p>
    <w:p w:rsidR="00E3279F" w:rsidRDefault="00E3279F" w:rsidP="00E3279F">
      <w:pPr>
        <w:tabs>
          <w:tab w:val="left" w:pos="284"/>
        </w:tabs>
        <w:spacing w:after="0" w:line="240" w:lineRule="auto"/>
        <w:ind w:firstLine="227"/>
        <w:jc w:val="right"/>
        <w:rPr>
          <w:rFonts w:ascii="Times New Roman" w:eastAsia="Calibri" w:hAnsi="Times New Roman" w:cs="Times New Roman"/>
          <w:sz w:val="12"/>
          <w:szCs w:val="12"/>
        </w:rPr>
      </w:pPr>
    </w:p>
    <w:p w:rsidR="00E3279F" w:rsidRPr="00E3279F" w:rsidRDefault="00E3279F" w:rsidP="00E3279F">
      <w:pPr>
        <w:tabs>
          <w:tab w:val="left" w:pos="284"/>
        </w:tabs>
        <w:spacing w:after="0" w:line="240" w:lineRule="auto"/>
        <w:ind w:firstLine="227"/>
        <w:jc w:val="right"/>
        <w:rPr>
          <w:rFonts w:ascii="Times New Roman" w:eastAsia="Calibri" w:hAnsi="Times New Roman" w:cs="Times New Roman"/>
          <w:sz w:val="12"/>
          <w:szCs w:val="12"/>
        </w:rPr>
      </w:pPr>
      <w:r w:rsidRPr="00E3279F">
        <w:rPr>
          <w:rFonts w:ascii="Times New Roman" w:eastAsia="Calibri" w:hAnsi="Times New Roman" w:cs="Times New Roman"/>
          <w:sz w:val="12"/>
          <w:szCs w:val="12"/>
        </w:rPr>
        <w:lastRenderedPageBreak/>
        <w:t>ПРОЕКТ</w:t>
      </w:r>
    </w:p>
    <w:p w:rsidR="00E3279F" w:rsidRPr="00E3279F" w:rsidRDefault="00E3279F" w:rsidP="00E3279F">
      <w:pPr>
        <w:tabs>
          <w:tab w:val="left" w:pos="284"/>
        </w:tabs>
        <w:spacing w:after="0" w:line="240" w:lineRule="auto"/>
        <w:ind w:firstLine="227"/>
        <w:jc w:val="center"/>
        <w:rPr>
          <w:rFonts w:ascii="Times New Roman" w:eastAsia="Calibri" w:hAnsi="Times New Roman" w:cs="Times New Roman"/>
          <w:sz w:val="12"/>
          <w:szCs w:val="12"/>
        </w:rPr>
      </w:pPr>
      <w:r w:rsidRPr="00E3279F">
        <w:rPr>
          <w:rFonts w:ascii="Times New Roman" w:eastAsia="Calibri" w:hAnsi="Times New Roman" w:cs="Times New Roman"/>
          <w:sz w:val="12"/>
          <w:szCs w:val="12"/>
        </w:rPr>
        <w:t>СОБРАНИЕ ПРЕДСТАВИТЕЛЕЙ</w:t>
      </w:r>
    </w:p>
    <w:p w:rsidR="00E3279F" w:rsidRPr="00E3279F" w:rsidRDefault="00E3279F" w:rsidP="00E3279F">
      <w:pPr>
        <w:tabs>
          <w:tab w:val="left" w:pos="284"/>
        </w:tabs>
        <w:spacing w:after="0" w:line="240" w:lineRule="auto"/>
        <w:ind w:firstLine="227"/>
        <w:jc w:val="center"/>
        <w:rPr>
          <w:rFonts w:ascii="Times New Roman" w:eastAsia="Calibri" w:hAnsi="Times New Roman" w:cs="Times New Roman"/>
          <w:sz w:val="12"/>
          <w:szCs w:val="12"/>
        </w:rPr>
      </w:pPr>
      <w:r w:rsidRPr="00E3279F">
        <w:rPr>
          <w:rFonts w:ascii="Times New Roman" w:eastAsia="Calibri" w:hAnsi="Times New Roman" w:cs="Times New Roman"/>
          <w:sz w:val="12"/>
          <w:szCs w:val="12"/>
        </w:rPr>
        <w:t>СЕЛЬСКОГО ПОСЕЛЕНИЯ КУТУЗОВСКИЙ</w:t>
      </w:r>
    </w:p>
    <w:p w:rsidR="00E3279F" w:rsidRPr="00E3279F" w:rsidRDefault="00E3279F" w:rsidP="00E3279F">
      <w:pPr>
        <w:tabs>
          <w:tab w:val="left" w:pos="284"/>
        </w:tabs>
        <w:spacing w:after="0" w:line="240" w:lineRule="auto"/>
        <w:ind w:firstLine="227"/>
        <w:jc w:val="center"/>
        <w:rPr>
          <w:rFonts w:ascii="Times New Roman" w:eastAsia="Calibri" w:hAnsi="Times New Roman" w:cs="Times New Roman"/>
          <w:sz w:val="12"/>
          <w:szCs w:val="12"/>
        </w:rPr>
      </w:pPr>
      <w:r w:rsidRPr="00E3279F">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А СЕРГИЕВСКИЙ САМАРСКОЙ ОБЛАСТИ</w:t>
      </w:r>
    </w:p>
    <w:p w:rsidR="00E3279F" w:rsidRPr="00E3279F" w:rsidRDefault="00E3279F" w:rsidP="00E3279F">
      <w:pPr>
        <w:tabs>
          <w:tab w:val="left" w:pos="284"/>
        </w:tabs>
        <w:spacing w:after="0" w:line="240" w:lineRule="auto"/>
        <w:ind w:firstLine="227"/>
        <w:jc w:val="center"/>
        <w:rPr>
          <w:rFonts w:ascii="Times New Roman" w:eastAsia="Calibri" w:hAnsi="Times New Roman" w:cs="Times New Roman"/>
          <w:sz w:val="12"/>
          <w:szCs w:val="12"/>
        </w:rPr>
      </w:pPr>
      <w:r w:rsidRPr="00E3279F">
        <w:rPr>
          <w:rFonts w:ascii="Times New Roman" w:eastAsia="Calibri" w:hAnsi="Times New Roman" w:cs="Times New Roman"/>
          <w:sz w:val="12"/>
          <w:szCs w:val="12"/>
        </w:rPr>
        <w:t>РЕШЕНИЕ</w:t>
      </w:r>
    </w:p>
    <w:p w:rsidR="00E3279F" w:rsidRPr="00E3279F" w:rsidRDefault="00E3279F" w:rsidP="00E3279F">
      <w:pPr>
        <w:tabs>
          <w:tab w:val="left" w:pos="284"/>
        </w:tabs>
        <w:spacing w:after="0" w:line="240" w:lineRule="auto"/>
        <w:ind w:firstLine="227"/>
        <w:jc w:val="both"/>
        <w:rPr>
          <w:rFonts w:ascii="Times New Roman" w:eastAsia="Calibri" w:hAnsi="Times New Roman" w:cs="Times New Roman"/>
          <w:sz w:val="12"/>
          <w:szCs w:val="12"/>
        </w:rPr>
      </w:pPr>
      <w:r w:rsidRPr="00E3279F">
        <w:rPr>
          <w:rFonts w:ascii="Times New Roman" w:eastAsia="Calibri" w:hAnsi="Times New Roman" w:cs="Times New Roman"/>
          <w:sz w:val="12"/>
          <w:szCs w:val="12"/>
        </w:rPr>
        <w:t xml:space="preserve">от _________2019 года </w:t>
      </w:r>
      <w:r>
        <w:rPr>
          <w:rFonts w:ascii="Times New Roman" w:eastAsia="Calibri" w:hAnsi="Times New Roman" w:cs="Times New Roman"/>
          <w:sz w:val="12"/>
          <w:szCs w:val="12"/>
        </w:rPr>
        <w:t xml:space="preserve">                                                                                                                                                                </w:t>
      </w:r>
      <w:r w:rsidR="00CD2EE0">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 ____</w:t>
      </w:r>
    </w:p>
    <w:p w:rsidR="00E3279F" w:rsidRPr="00E3279F" w:rsidRDefault="00E3279F" w:rsidP="00E3279F">
      <w:pPr>
        <w:tabs>
          <w:tab w:val="left" w:pos="284"/>
        </w:tabs>
        <w:spacing w:after="0" w:line="240" w:lineRule="auto"/>
        <w:ind w:firstLine="227"/>
        <w:jc w:val="center"/>
        <w:rPr>
          <w:rFonts w:ascii="Times New Roman" w:eastAsia="Calibri" w:hAnsi="Times New Roman" w:cs="Times New Roman"/>
          <w:sz w:val="12"/>
          <w:szCs w:val="12"/>
        </w:rPr>
      </w:pPr>
      <w:r w:rsidRPr="00E3279F">
        <w:rPr>
          <w:rFonts w:ascii="Times New Roman" w:eastAsia="Calibri" w:hAnsi="Times New Roman" w:cs="Times New Roman"/>
          <w:sz w:val="12"/>
          <w:szCs w:val="12"/>
        </w:rPr>
        <w:t>О внесении изменений в Генеральный план сельского поселения Кутузовский муниципального района Се</w:t>
      </w:r>
      <w:r>
        <w:rPr>
          <w:rFonts w:ascii="Times New Roman" w:eastAsia="Calibri" w:hAnsi="Times New Roman" w:cs="Times New Roman"/>
          <w:sz w:val="12"/>
          <w:szCs w:val="12"/>
        </w:rPr>
        <w:t xml:space="preserve">ргиевский </w:t>
      </w:r>
      <w:r w:rsidRPr="00E3279F">
        <w:rPr>
          <w:rFonts w:ascii="Times New Roman" w:eastAsia="Calibri" w:hAnsi="Times New Roman" w:cs="Times New Roman"/>
          <w:sz w:val="12"/>
          <w:szCs w:val="12"/>
        </w:rPr>
        <w:t>Самарской области</w:t>
      </w:r>
    </w:p>
    <w:p w:rsidR="00E3279F" w:rsidRPr="00E3279F" w:rsidRDefault="00E3279F" w:rsidP="00E3279F">
      <w:pPr>
        <w:tabs>
          <w:tab w:val="left" w:pos="284"/>
        </w:tabs>
        <w:spacing w:after="0" w:line="240" w:lineRule="auto"/>
        <w:ind w:firstLine="227"/>
        <w:jc w:val="both"/>
        <w:rPr>
          <w:rFonts w:ascii="Times New Roman" w:eastAsia="Calibri" w:hAnsi="Times New Roman" w:cs="Times New Roman"/>
          <w:sz w:val="12"/>
          <w:szCs w:val="12"/>
        </w:rPr>
      </w:pPr>
      <w:r w:rsidRPr="00E3279F">
        <w:rPr>
          <w:rFonts w:ascii="Times New Roman" w:eastAsia="Calibri" w:hAnsi="Times New Roman" w:cs="Times New Roman"/>
          <w:sz w:val="12"/>
          <w:szCs w:val="12"/>
        </w:rPr>
        <w:t xml:space="preserve">В соответствии со статьей 24 Градостроительного кодекса Российской Федерации, пунктом 20 части 1 статьи 14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в сельском поселении Кутузовский муниципального района Сергиевский Самарской области по вопросу о внесении изменений в Генеральный план сельского поселения Кутузовский муниципального района Сергиевский Самарской области от 05.11.2019 г., Собрание представителей сельского поселения Кутузовский муниципального района Сергиевский Самарской области </w:t>
      </w:r>
    </w:p>
    <w:p w:rsidR="00E3279F" w:rsidRPr="00E3279F" w:rsidRDefault="00E3279F" w:rsidP="00E3279F">
      <w:pPr>
        <w:tabs>
          <w:tab w:val="left" w:pos="284"/>
        </w:tabs>
        <w:spacing w:after="0" w:line="240" w:lineRule="auto"/>
        <w:ind w:firstLine="227"/>
        <w:jc w:val="both"/>
        <w:rPr>
          <w:rFonts w:ascii="Times New Roman" w:eastAsia="Calibri" w:hAnsi="Times New Roman" w:cs="Times New Roman"/>
          <w:sz w:val="12"/>
          <w:szCs w:val="12"/>
        </w:rPr>
      </w:pPr>
      <w:r w:rsidRPr="00E3279F">
        <w:rPr>
          <w:rFonts w:ascii="Times New Roman" w:eastAsia="Calibri" w:hAnsi="Times New Roman" w:cs="Times New Roman"/>
          <w:sz w:val="12"/>
          <w:szCs w:val="12"/>
        </w:rPr>
        <w:t>РЕШИЛО:</w:t>
      </w:r>
    </w:p>
    <w:p w:rsidR="00E3279F" w:rsidRPr="00E3279F" w:rsidRDefault="00E3279F" w:rsidP="00E3279F">
      <w:pPr>
        <w:tabs>
          <w:tab w:val="left" w:pos="284"/>
        </w:tabs>
        <w:spacing w:after="0" w:line="240" w:lineRule="auto"/>
        <w:ind w:firstLine="227"/>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3279F">
        <w:rPr>
          <w:rFonts w:ascii="Times New Roman" w:eastAsia="Calibri" w:hAnsi="Times New Roman" w:cs="Times New Roman"/>
          <w:sz w:val="12"/>
          <w:szCs w:val="12"/>
        </w:rPr>
        <w:t xml:space="preserve">Внести изменения в Генеральный план сельского поселения Кутузовский муниципального района Сергиевский Самарской области, утвержденный решением Собрания представителей сельского поселения Кутузовский муниципального района Сергиевский Самарской области № 25 от 06.12.2013, изложив его в новой редакции согласно приложениям (далее – изменения в генеральный план) в следующем составе: </w:t>
      </w:r>
    </w:p>
    <w:p w:rsidR="00E3279F" w:rsidRPr="00E3279F" w:rsidRDefault="00E3279F" w:rsidP="00E3279F">
      <w:pPr>
        <w:tabs>
          <w:tab w:val="left" w:pos="284"/>
        </w:tabs>
        <w:spacing w:after="0" w:line="240" w:lineRule="auto"/>
        <w:ind w:firstLine="227"/>
        <w:jc w:val="both"/>
        <w:rPr>
          <w:rFonts w:ascii="Times New Roman" w:eastAsia="Calibri" w:hAnsi="Times New Roman" w:cs="Times New Roman"/>
          <w:sz w:val="12"/>
          <w:szCs w:val="12"/>
        </w:rPr>
      </w:pPr>
      <w:r w:rsidRPr="00E3279F">
        <w:rPr>
          <w:rFonts w:ascii="Times New Roman" w:eastAsia="Calibri" w:hAnsi="Times New Roman" w:cs="Times New Roman"/>
          <w:sz w:val="12"/>
          <w:szCs w:val="12"/>
        </w:rPr>
        <w:t>Положение о территориальном планировании сельского поселения Кутузовский муниципального района Сергиевский Самарской области;</w:t>
      </w:r>
    </w:p>
    <w:p w:rsidR="00E3279F" w:rsidRPr="00E3279F" w:rsidRDefault="00E3279F" w:rsidP="00E3279F">
      <w:pPr>
        <w:tabs>
          <w:tab w:val="left" w:pos="284"/>
        </w:tabs>
        <w:spacing w:after="0" w:line="240" w:lineRule="auto"/>
        <w:ind w:firstLine="227"/>
        <w:jc w:val="both"/>
        <w:rPr>
          <w:rFonts w:ascii="Times New Roman" w:eastAsia="Calibri" w:hAnsi="Times New Roman" w:cs="Times New Roman"/>
          <w:sz w:val="12"/>
          <w:szCs w:val="12"/>
        </w:rPr>
      </w:pPr>
      <w:r w:rsidRPr="00E3279F">
        <w:rPr>
          <w:rFonts w:ascii="Times New Roman" w:eastAsia="Calibri" w:hAnsi="Times New Roman" w:cs="Times New Roman"/>
          <w:sz w:val="12"/>
          <w:szCs w:val="12"/>
        </w:rPr>
        <w:t>Карта границ населенных пунктов, входящих в состав сельского поселения Кутузовский муниципального района Сергиевский Самарской области;</w:t>
      </w:r>
    </w:p>
    <w:p w:rsidR="00E3279F" w:rsidRPr="00E3279F" w:rsidRDefault="00E3279F" w:rsidP="00E3279F">
      <w:pPr>
        <w:tabs>
          <w:tab w:val="left" w:pos="284"/>
        </w:tabs>
        <w:spacing w:after="0" w:line="240" w:lineRule="auto"/>
        <w:ind w:firstLine="227"/>
        <w:jc w:val="both"/>
        <w:rPr>
          <w:rFonts w:ascii="Times New Roman" w:eastAsia="Calibri" w:hAnsi="Times New Roman" w:cs="Times New Roman"/>
          <w:sz w:val="12"/>
          <w:szCs w:val="12"/>
        </w:rPr>
      </w:pPr>
      <w:r w:rsidRPr="00E3279F">
        <w:rPr>
          <w:rFonts w:ascii="Times New Roman" w:eastAsia="Calibri" w:hAnsi="Times New Roman" w:cs="Times New Roman"/>
          <w:sz w:val="12"/>
          <w:szCs w:val="12"/>
        </w:rPr>
        <w:t xml:space="preserve">Карта функциональных зон сельского поселения Кутузовский муниципального района Сергиевский Самарской области; </w:t>
      </w:r>
    </w:p>
    <w:p w:rsidR="00E3279F" w:rsidRPr="00E3279F" w:rsidRDefault="00E3279F" w:rsidP="00E3279F">
      <w:pPr>
        <w:tabs>
          <w:tab w:val="left" w:pos="284"/>
        </w:tabs>
        <w:spacing w:after="0" w:line="240" w:lineRule="auto"/>
        <w:ind w:firstLine="227"/>
        <w:jc w:val="both"/>
        <w:rPr>
          <w:rFonts w:ascii="Times New Roman" w:eastAsia="Calibri" w:hAnsi="Times New Roman" w:cs="Times New Roman"/>
          <w:sz w:val="12"/>
          <w:szCs w:val="12"/>
        </w:rPr>
      </w:pPr>
      <w:r w:rsidRPr="00E3279F">
        <w:rPr>
          <w:rFonts w:ascii="Times New Roman" w:eastAsia="Calibri" w:hAnsi="Times New Roman" w:cs="Times New Roman"/>
          <w:sz w:val="12"/>
          <w:szCs w:val="12"/>
        </w:rPr>
        <w:t xml:space="preserve">Карта планируемого размещения объектов местного значения сельского поселения Кутузовский муниципального района Сергиевский Самарской области; </w:t>
      </w:r>
    </w:p>
    <w:p w:rsidR="00E3279F" w:rsidRPr="00E3279F" w:rsidRDefault="00E3279F" w:rsidP="00E3279F">
      <w:pPr>
        <w:tabs>
          <w:tab w:val="left" w:pos="284"/>
        </w:tabs>
        <w:spacing w:after="0" w:line="240" w:lineRule="auto"/>
        <w:ind w:firstLine="227"/>
        <w:jc w:val="both"/>
        <w:rPr>
          <w:rFonts w:ascii="Times New Roman" w:eastAsia="Calibri" w:hAnsi="Times New Roman" w:cs="Times New Roman"/>
          <w:sz w:val="12"/>
          <w:szCs w:val="12"/>
        </w:rPr>
      </w:pPr>
      <w:r w:rsidRPr="00E3279F">
        <w:rPr>
          <w:rFonts w:ascii="Times New Roman" w:eastAsia="Calibri" w:hAnsi="Times New Roman" w:cs="Times New Roman"/>
          <w:sz w:val="12"/>
          <w:szCs w:val="12"/>
        </w:rPr>
        <w:t xml:space="preserve">Карта планируемого размещения объектов инженерной инфраструктуры местного значения сельского поселения Кутузовский муниципального района Сергиевский Самарской области; </w:t>
      </w:r>
    </w:p>
    <w:p w:rsidR="00E3279F" w:rsidRPr="00E3279F" w:rsidRDefault="00E3279F" w:rsidP="00E3279F">
      <w:pPr>
        <w:tabs>
          <w:tab w:val="left" w:pos="284"/>
        </w:tabs>
        <w:spacing w:after="0" w:line="240" w:lineRule="auto"/>
        <w:ind w:firstLine="227"/>
        <w:jc w:val="both"/>
        <w:rPr>
          <w:rFonts w:ascii="Times New Roman" w:eastAsia="Calibri" w:hAnsi="Times New Roman" w:cs="Times New Roman"/>
          <w:sz w:val="12"/>
          <w:szCs w:val="12"/>
        </w:rPr>
      </w:pPr>
      <w:r w:rsidRPr="00E3279F">
        <w:rPr>
          <w:rFonts w:ascii="Times New Roman" w:eastAsia="Calibri" w:hAnsi="Times New Roman" w:cs="Times New Roman"/>
          <w:sz w:val="12"/>
          <w:szCs w:val="12"/>
        </w:rPr>
        <w:t>Обязательное приложение к Генеральному плану - сведения о границах населенных пунктов сельского поселения Кутузовский муниципального района Сергиевский Самарской области.</w:t>
      </w:r>
    </w:p>
    <w:p w:rsidR="00E3279F" w:rsidRPr="00E3279F" w:rsidRDefault="00E3279F" w:rsidP="00E3279F">
      <w:pPr>
        <w:tabs>
          <w:tab w:val="left" w:pos="284"/>
        </w:tabs>
        <w:spacing w:after="0" w:line="240" w:lineRule="auto"/>
        <w:ind w:firstLine="227"/>
        <w:jc w:val="both"/>
        <w:rPr>
          <w:rFonts w:ascii="Times New Roman" w:eastAsia="Calibri" w:hAnsi="Times New Roman" w:cs="Times New Roman"/>
          <w:sz w:val="12"/>
          <w:szCs w:val="12"/>
        </w:rPr>
      </w:pPr>
      <w:r w:rsidRPr="00E3279F">
        <w:rPr>
          <w:rFonts w:ascii="Times New Roman" w:eastAsia="Calibri" w:hAnsi="Times New Roman" w:cs="Times New Roman"/>
          <w:sz w:val="12"/>
          <w:szCs w:val="12"/>
        </w:rPr>
        <w:t>2. Опубликовать настоящее решение, а также приложения в газете «Сергиевский вестник» и на официальном сайте Администрации муниципального района Сергиевский Самарской области: http://sergievsk.ru/.</w:t>
      </w:r>
    </w:p>
    <w:p w:rsidR="00E3279F" w:rsidRPr="00E3279F" w:rsidRDefault="00E3279F" w:rsidP="00E3279F">
      <w:pPr>
        <w:tabs>
          <w:tab w:val="left" w:pos="284"/>
        </w:tabs>
        <w:spacing w:after="0" w:line="240" w:lineRule="auto"/>
        <w:ind w:firstLine="227"/>
        <w:jc w:val="both"/>
        <w:rPr>
          <w:rFonts w:ascii="Times New Roman" w:eastAsia="Calibri" w:hAnsi="Times New Roman" w:cs="Times New Roman"/>
          <w:sz w:val="12"/>
          <w:szCs w:val="12"/>
        </w:rPr>
      </w:pPr>
      <w:r w:rsidRPr="00E3279F">
        <w:rPr>
          <w:rFonts w:ascii="Times New Roman" w:eastAsia="Calibri" w:hAnsi="Times New Roman" w:cs="Times New Roman"/>
          <w:sz w:val="12"/>
          <w:szCs w:val="12"/>
        </w:rPr>
        <w:t>3. Разместить настоящее решение и изменения в Генеральный план во ФГИС ТП.</w:t>
      </w:r>
    </w:p>
    <w:p w:rsidR="00E3279F" w:rsidRPr="00E3279F" w:rsidRDefault="00E3279F" w:rsidP="00E3279F">
      <w:pPr>
        <w:tabs>
          <w:tab w:val="left" w:pos="284"/>
        </w:tabs>
        <w:spacing w:after="0" w:line="240" w:lineRule="auto"/>
        <w:ind w:firstLine="227"/>
        <w:jc w:val="both"/>
        <w:rPr>
          <w:rFonts w:ascii="Times New Roman" w:eastAsia="Calibri" w:hAnsi="Times New Roman" w:cs="Times New Roman"/>
          <w:sz w:val="12"/>
          <w:szCs w:val="12"/>
        </w:rPr>
      </w:pPr>
      <w:r w:rsidRPr="00E3279F">
        <w:rPr>
          <w:rFonts w:ascii="Times New Roman" w:eastAsia="Calibri" w:hAnsi="Times New Roman" w:cs="Times New Roman"/>
          <w:sz w:val="12"/>
          <w:szCs w:val="12"/>
        </w:rPr>
        <w:t xml:space="preserve">4.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E3279F" w:rsidRPr="00E3279F" w:rsidRDefault="00E3279F" w:rsidP="00E3279F">
      <w:pPr>
        <w:tabs>
          <w:tab w:val="left" w:pos="284"/>
        </w:tabs>
        <w:spacing w:after="0" w:line="240" w:lineRule="auto"/>
        <w:ind w:firstLine="227"/>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Председатель </w:t>
      </w:r>
      <w:r w:rsidRPr="00E3279F">
        <w:rPr>
          <w:rFonts w:ascii="Times New Roman" w:eastAsia="Calibri" w:hAnsi="Times New Roman" w:cs="Times New Roman"/>
          <w:sz w:val="12"/>
          <w:szCs w:val="12"/>
        </w:rPr>
        <w:t>Собрания представителей</w:t>
      </w:r>
    </w:p>
    <w:p w:rsidR="00E3279F" w:rsidRDefault="00E3279F" w:rsidP="00E3279F">
      <w:pPr>
        <w:tabs>
          <w:tab w:val="left" w:pos="284"/>
        </w:tabs>
        <w:spacing w:after="0" w:line="240" w:lineRule="auto"/>
        <w:ind w:firstLine="227"/>
        <w:jc w:val="right"/>
        <w:rPr>
          <w:rFonts w:ascii="Times New Roman" w:eastAsia="Calibri" w:hAnsi="Times New Roman" w:cs="Times New Roman"/>
          <w:sz w:val="12"/>
          <w:szCs w:val="12"/>
        </w:rPr>
      </w:pPr>
      <w:r>
        <w:rPr>
          <w:rFonts w:ascii="Times New Roman" w:eastAsia="Calibri" w:hAnsi="Times New Roman" w:cs="Times New Roman"/>
          <w:sz w:val="12"/>
          <w:szCs w:val="12"/>
        </w:rPr>
        <w:t>сельского поселения Кутузовский</w:t>
      </w:r>
    </w:p>
    <w:p w:rsidR="00E3279F" w:rsidRPr="00E3279F" w:rsidRDefault="00E3279F" w:rsidP="00E3279F">
      <w:pPr>
        <w:tabs>
          <w:tab w:val="left" w:pos="284"/>
        </w:tabs>
        <w:spacing w:after="0" w:line="240" w:lineRule="auto"/>
        <w:ind w:firstLine="227"/>
        <w:jc w:val="right"/>
        <w:rPr>
          <w:rFonts w:ascii="Times New Roman" w:eastAsia="Calibri" w:hAnsi="Times New Roman" w:cs="Times New Roman"/>
          <w:sz w:val="12"/>
          <w:szCs w:val="12"/>
        </w:rPr>
      </w:pPr>
      <w:r w:rsidRPr="00E3279F">
        <w:rPr>
          <w:rFonts w:ascii="Times New Roman" w:eastAsia="Calibri" w:hAnsi="Times New Roman" w:cs="Times New Roman"/>
          <w:sz w:val="12"/>
          <w:szCs w:val="12"/>
        </w:rPr>
        <w:tab/>
      </w:r>
      <w:r w:rsidRPr="00E3279F">
        <w:rPr>
          <w:rFonts w:ascii="Times New Roman" w:eastAsia="Calibri" w:hAnsi="Times New Roman" w:cs="Times New Roman"/>
          <w:sz w:val="12"/>
          <w:szCs w:val="12"/>
        </w:rPr>
        <w:tab/>
      </w:r>
      <w:r w:rsidRPr="00E3279F">
        <w:rPr>
          <w:rFonts w:ascii="Times New Roman" w:eastAsia="Calibri" w:hAnsi="Times New Roman" w:cs="Times New Roman"/>
          <w:sz w:val="12"/>
          <w:szCs w:val="12"/>
        </w:rPr>
        <w:tab/>
      </w:r>
      <w:r w:rsidRPr="00E3279F">
        <w:rPr>
          <w:rFonts w:ascii="Times New Roman" w:eastAsia="Calibri" w:hAnsi="Times New Roman" w:cs="Times New Roman"/>
          <w:sz w:val="12"/>
          <w:szCs w:val="12"/>
        </w:rPr>
        <w:tab/>
        <w:t xml:space="preserve"> </w:t>
      </w:r>
      <w:r>
        <w:rPr>
          <w:rFonts w:ascii="Times New Roman" w:eastAsia="Calibri" w:hAnsi="Times New Roman" w:cs="Times New Roman"/>
          <w:sz w:val="12"/>
          <w:szCs w:val="12"/>
        </w:rPr>
        <w:t xml:space="preserve">       </w:t>
      </w:r>
      <w:r>
        <w:rPr>
          <w:rFonts w:ascii="Times New Roman" w:eastAsia="Calibri" w:hAnsi="Times New Roman" w:cs="Times New Roman"/>
          <w:sz w:val="12"/>
          <w:szCs w:val="12"/>
        </w:rPr>
        <w:tab/>
        <w:t>А.А. Седов</w:t>
      </w:r>
    </w:p>
    <w:p w:rsidR="00E3279F" w:rsidRDefault="00E3279F" w:rsidP="00E3279F">
      <w:pPr>
        <w:tabs>
          <w:tab w:val="left" w:pos="284"/>
        </w:tabs>
        <w:spacing w:after="0" w:line="240" w:lineRule="auto"/>
        <w:ind w:firstLine="227"/>
        <w:jc w:val="right"/>
        <w:rPr>
          <w:rFonts w:ascii="Times New Roman" w:eastAsia="Calibri" w:hAnsi="Times New Roman" w:cs="Times New Roman"/>
          <w:sz w:val="12"/>
          <w:szCs w:val="12"/>
        </w:rPr>
      </w:pPr>
      <w:r>
        <w:rPr>
          <w:rFonts w:ascii="Times New Roman" w:eastAsia="Calibri" w:hAnsi="Times New Roman" w:cs="Times New Roman"/>
          <w:sz w:val="12"/>
          <w:szCs w:val="12"/>
        </w:rPr>
        <w:t>Глава сельского поселения Кутузовский</w:t>
      </w:r>
    </w:p>
    <w:p w:rsidR="00E3279F" w:rsidRDefault="00E3279F" w:rsidP="00E3279F">
      <w:pPr>
        <w:tabs>
          <w:tab w:val="left" w:pos="284"/>
        </w:tabs>
        <w:spacing w:after="0" w:line="240" w:lineRule="auto"/>
        <w:ind w:firstLine="227"/>
        <w:jc w:val="right"/>
        <w:rPr>
          <w:rFonts w:ascii="Times New Roman" w:eastAsia="Calibri" w:hAnsi="Times New Roman" w:cs="Times New Roman"/>
          <w:sz w:val="12"/>
          <w:szCs w:val="12"/>
        </w:rPr>
      </w:pPr>
      <w:r w:rsidRPr="00E3279F">
        <w:rPr>
          <w:rFonts w:ascii="Times New Roman" w:eastAsia="Calibri" w:hAnsi="Times New Roman" w:cs="Times New Roman"/>
          <w:sz w:val="12"/>
          <w:szCs w:val="12"/>
        </w:rPr>
        <w:t xml:space="preserve">          А.В. Сабельникова</w:t>
      </w:r>
    </w:p>
    <w:p w:rsidR="00E3279F" w:rsidRDefault="00E3279F" w:rsidP="00E3279F">
      <w:pPr>
        <w:tabs>
          <w:tab w:val="left" w:pos="284"/>
        </w:tabs>
        <w:spacing w:after="0" w:line="240" w:lineRule="auto"/>
        <w:ind w:firstLine="227"/>
        <w:jc w:val="right"/>
        <w:rPr>
          <w:rFonts w:ascii="Times New Roman" w:eastAsia="Calibri" w:hAnsi="Times New Roman" w:cs="Times New Roman"/>
          <w:sz w:val="12"/>
          <w:szCs w:val="12"/>
        </w:rPr>
      </w:pPr>
    </w:p>
    <w:p w:rsidR="00CD2EE0" w:rsidRPr="00CD2EE0" w:rsidRDefault="00CD2EE0" w:rsidP="00CD2EE0">
      <w:pPr>
        <w:tabs>
          <w:tab w:val="left" w:pos="284"/>
        </w:tabs>
        <w:spacing w:after="0" w:line="240" w:lineRule="auto"/>
        <w:ind w:firstLine="227"/>
        <w:jc w:val="center"/>
        <w:rPr>
          <w:rFonts w:ascii="Times New Roman" w:eastAsia="Calibri" w:hAnsi="Times New Roman" w:cs="Times New Roman"/>
          <w:sz w:val="12"/>
          <w:szCs w:val="12"/>
        </w:rPr>
      </w:pPr>
      <w:r w:rsidRPr="00CD2EE0">
        <w:rPr>
          <w:rFonts w:ascii="Times New Roman" w:eastAsia="Calibri" w:hAnsi="Times New Roman" w:cs="Times New Roman"/>
          <w:sz w:val="12"/>
          <w:szCs w:val="12"/>
        </w:rPr>
        <w:t>ИНФОРМАЦИОННОЕ СООБЩЕНИЕ</w:t>
      </w:r>
    </w:p>
    <w:p w:rsidR="00CD2EE0" w:rsidRDefault="00CD2EE0" w:rsidP="00CD2EE0">
      <w:pPr>
        <w:tabs>
          <w:tab w:val="left" w:pos="284"/>
        </w:tabs>
        <w:spacing w:after="0" w:line="240" w:lineRule="auto"/>
        <w:ind w:firstLine="227"/>
        <w:jc w:val="both"/>
        <w:rPr>
          <w:rFonts w:ascii="Times New Roman" w:eastAsia="Calibri" w:hAnsi="Times New Roman" w:cs="Times New Roman"/>
          <w:sz w:val="12"/>
          <w:szCs w:val="12"/>
        </w:rPr>
      </w:pPr>
      <w:r w:rsidRPr="00CD2EE0">
        <w:rPr>
          <w:rFonts w:ascii="Times New Roman" w:eastAsia="Calibri" w:hAnsi="Times New Roman" w:cs="Times New Roman"/>
          <w:sz w:val="12"/>
          <w:szCs w:val="12"/>
        </w:rPr>
        <w:t xml:space="preserve">Руководствуясь п. 1 ч. 8 ст. 5.1 ГрК РФ, главой 5 пункта 16 Порядка организации и проведения публичных слушаний по вопросам градостроительной деятельности на территории сельского поселения Липовка муниципального района Сергиевский Самарской области, утвержденного решением Собрания представителей сельского поселения Липовка муниципального района Сергиевский Самарской области от 29.07.2019 № 23, в соответствии с Постановлением Главы сельского поселения Липовка муниципального района Сергиевский Самарской области «О проведении публичных слушаний по проекту изменений в Генеральный план сельского поселения Липовка муниципального района Сергиевский Самарской области» от 27.09.2019 г. № 2, Администрация сельского поселения Липовка муниципального района Сергиевский Самарской области осуществляет опубликование проекта в газете «Сергиевский вестник» Решения Собрания Представителей сельского поселения Липовка муниципального района Сергиевский Самарской области «О внесении изменений в Генеральный план сельского поселения Липовка муниципального района Сергиевский Самарской области» с размещением указанного проекта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19" w:history="1">
        <w:r w:rsidRPr="000607D7">
          <w:rPr>
            <w:rStyle w:val="af4"/>
            <w:rFonts w:ascii="Times New Roman" w:eastAsia="Calibri" w:hAnsi="Times New Roman" w:cs="Times New Roman"/>
            <w:sz w:val="12"/>
            <w:szCs w:val="12"/>
          </w:rPr>
          <w:t>http://sergievsk.ru/</w:t>
        </w:r>
      </w:hyperlink>
      <w:r w:rsidRPr="00CD2EE0">
        <w:rPr>
          <w:rFonts w:ascii="Times New Roman" w:eastAsia="Calibri" w:hAnsi="Times New Roman" w:cs="Times New Roman"/>
          <w:sz w:val="12"/>
          <w:szCs w:val="12"/>
        </w:rPr>
        <w:t>.</w:t>
      </w:r>
    </w:p>
    <w:p w:rsidR="00CD2EE0" w:rsidRDefault="00CD2EE0" w:rsidP="00CD2EE0">
      <w:pPr>
        <w:tabs>
          <w:tab w:val="left" w:pos="284"/>
        </w:tabs>
        <w:spacing w:after="0" w:line="240" w:lineRule="auto"/>
        <w:ind w:firstLine="227"/>
        <w:jc w:val="both"/>
        <w:rPr>
          <w:rFonts w:ascii="Times New Roman" w:eastAsia="Calibri" w:hAnsi="Times New Roman" w:cs="Times New Roman"/>
          <w:sz w:val="12"/>
          <w:szCs w:val="12"/>
        </w:rPr>
      </w:pPr>
    </w:p>
    <w:p w:rsidR="00CD2EE0" w:rsidRPr="00CD2EE0" w:rsidRDefault="00CD2EE0" w:rsidP="00CD2EE0">
      <w:pPr>
        <w:tabs>
          <w:tab w:val="left" w:pos="284"/>
        </w:tabs>
        <w:spacing w:after="0" w:line="240" w:lineRule="auto"/>
        <w:ind w:firstLine="227"/>
        <w:jc w:val="right"/>
        <w:rPr>
          <w:rFonts w:ascii="Times New Roman" w:eastAsia="Calibri" w:hAnsi="Times New Roman" w:cs="Times New Roman"/>
          <w:sz w:val="12"/>
          <w:szCs w:val="12"/>
        </w:rPr>
      </w:pPr>
      <w:r w:rsidRPr="00CD2EE0">
        <w:rPr>
          <w:rFonts w:ascii="Times New Roman" w:eastAsia="Calibri" w:hAnsi="Times New Roman" w:cs="Times New Roman"/>
          <w:sz w:val="12"/>
          <w:szCs w:val="12"/>
        </w:rPr>
        <w:t>ПРОЕКТ</w:t>
      </w:r>
    </w:p>
    <w:p w:rsidR="00CD2EE0" w:rsidRPr="00CD2EE0" w:rsidRDefault="00CD2EE0" w:rsidP="00CD2EE0">
      <w:pPr>
        <w:tabs>
          <w:tab w:val="left" w:pos="284"/>
        </w:tabs>
        <w:spacing w:after="0" w:line="240" w:lineRule="auto"/>
        <w:ind w:firstLine="227"/>
        <w:jc w:val="center"/>
        <w:rPr>
          <w:rFonts w:ascii="Times New Roman" w:eastAsia="Calibri" w:hAnsi="Times New Roman" w:cs="Times New Roman"/>
          <w:sz w:val="12"/>
          <w:szCs w:val="12"/>
        </w:rPr>
      </w:pPr>
      <w:r w:rsidRPr="00CD2EE0">
        <w:rPr>
          <w:rFonts w:ascii="Times New Roman" w:eastAsia="Calibri" w:hAnsi="Times New Roman" w:cs="Times New Roman"/>
          <w:sz w:val="12"/>
          <w:szCs w:val="12"/>
        </w:rPr>
        <w:t>СОБРАНИЕ ПРЕДСТАВИТЕЛЕЙ</w:t>
      </w:r>
    </w:p>
    <w:p w:rsidR="00CD2EE0" w:rsidRPr="00CD2EE0" w:rsidRDefault="00CD2EE0" w:rsidP="00CD2EE0">
      <w:pPr>
        <w:tabs>
          <w:tab w:val="left" w:pos="284"/>
        </w:tabs>
        <w:spacing w:after="0" w:line="240" w:lineRule="auto"/>
        <w:ind w:firstLine="227"/>
        <w:jc w:val="center"/>
        <w:rPr>
          <w:rFonts w:ascii="Times New Roman" w:eastAsia="Calibri" w:hAnsi="Times New Roman" w:cs="Times New Roman"/>
          <w:sz w:val="12"/>
          <w:szCs w:val="12"/>
        </w:rPr>
      </w:pPr>
      <w:r w:rsidRPr="00CD2EE0">
        <w:rPr>
          <w:rFonts w:ascii="Times New Roman" w:eastAsia="Calibri" w:hAnsi="Times New Roman" w:cs="Times New Roman"/>
          <w:sz w:val="12"/>
          <w:szCs w:val="12"/>
        </w:rPr>
        <w:t>СЕЛЬСКОГО ПОСЕЛЕНИЯ ЛИПОВКА</w:t>
      </w:r>
    </w:p>
    <w:p w:rsidR="00CD2EE0" w:rsidRPr="00CD2EE0" w:rsidRDefault="00CD2EE0" w:rsidP="00CD2EE0">
      <w:pPr>
        <w:tabs>
          <w:tab w:val="left" w:pos="284"/>
        </w:tabs>
        <w:spacing w:after="0" w:line="240" w:lineRule="auto"/>
        <w:ind w:firstLine="227"/>
        <w:jc w:val="center"/>
        <w:rPr>
          <w:rFonts w:ascii="Times New Roman" w:eastAsia="Calibri" w:hAnsi="Times New Roman" w:cs="Times New Roman"/>
          <w:sz w:val="12"/>
          <w:szCs w:val="12"/>
        </w:rPr>
      </w:pPr>
      <w:r w:rsidRPr="00CD2EE0">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А СЕРГИЕВСКИЙ САМАРСКОЙ ОБЛАСТИ</w:t>
      </w:r>
    </w:p>
    <w:p w:rsidR="00CD2EE0" w:rsidRPr="00CD2EE0" w:rsidRDefault="00CD2EE0" w:rsidP="00CD2EE0">
      <w:pPr>
        <w:tabs>
          <w:tab w:val="left" w:pos="284"/>
        </w:tabs>
        <w:spacing w:after="0" w:line="240" w:lineRule="auto"/>
        <w:ind w:firstLine="227"/>
        <w:jc w:val="center"/>
        <w:rPr>
          <w:rFonts w:ascii="Times New Roman" w:eastAsia="Calibri" w:hAnsi="Times New Roman" w:cs="Times New Roman"/>
          <w:sz w:val="12"/>
          <w:szCs w:val="12"/>
        </w:rPr>
      </w:pPr>
      <w:r w:rsidRPr="00CD2EE0">
        <w:rPr>
          <w:rFonts w:ascii="Times New Roman" w:eastAsia="Calibri" w:hAnsi="Times New Roman" w:cs="Times New Roman"/>
          <w:sz w:val="12"/>
          <w:szCs w:val="12"/>
        </w:rPr>
        <w:t>РЕШЕНИЕ</w:t>
      </w:r>
    </w:p>
    <w:p w:rsidR="00CD2EE0" w:rsidRPr="00CD2EE0" w:rsidRDefault="00CD2EE0" w:rsidP="00CD2EE0">
      <w:pPr>
        <w:tabs>
          <w:tab w:val="left" w:pos="284"/>
        </w:tabs>
        <w:spacing w:after="0" w:line="240" w:lineRule="auto"/>
        <w:ind w:firstLine="227"/>
        <w:jc w:val="both"/>
        <w:rPr>
          <w:rFonts w:ascii="Times New Roman" w:eastAsia="Calibri" w:hAnsi="Times New Roman" w:cs="Times New Roman"/>
          <w:sz w:val="12"/>
          <w:szCs w:val="12"/>
        </w:rPr>
      </w:pPr>
      <w:r w:rsidRPr="00CD2EE0">
        <w:rPr>
          <w:rFonts w:ascii="Times New Roman" w:eastAsia="Calibri" w:hAnsi="Times New Roman" w:cs="Times New Roman"/>
          <w:sz w:val="12"/>
          <w:szCs w:val="12"/>
        </w:rPr>
        <w:t xml:space="preserve">от __________ 2019 года </w:t>
      </w:r>
      <w:r>
        <w:rPr>
          <w:rFonts w:ascii="Times New Roman" w:eastAsia="Calibri" w:hAnsi="Times New Roman" w:cs="Times New Roman"/>
          <w:sz w:val="12"/>
          <w:szCs w:val="12"/>
        </w:rPr>
        <w:t xml:space="preserve">                                                                                                                                                                                          № ____</w:t>
      </w:r>
    </w:p>
    <w:p w:rsidR="00CD2EE0" w:rsidRPr="00CD2EE0" w:rsidRDefault="00CD2EE0" w:rsidP="00CD2EE0">
      <w:pPr>
        <w:tabs>
          <w:tab w:val="left" w:pos="284"/>
        </w:tabs>
        <w:spacing w:after="0" w:line="240" w:lineRule="auto"/>
        <w:ind w:firstLine="227"/>
        <w:jc w:val="center"/>
        <w:rPr>
          <w:rFonts w:ascii="Times New Roman" w:eastAsia="Calibri" w:hAnsi="Times New Roman" w:cs="Times New Roman"/>
          <w:sz w:val="12"/>
          <w:szCs w:val="12"/>
        </w:rPr>
      </w:pPr>
      <w:r w:rsidRPr="00CD2EE0">
        <w:rPr>
          <w:rFonts w:ascii="Times New Roman" w:eastAsia="Calibri" w:hAnsi="Times New Roman" w:cs="Times New Roman"/>
          <w:sz w:val="12"/>
          <w:szCs w:val="12"/>
        </w:rPr>
        <w:t>О внесении изменений в Генеральный план сельского поселения Липовка му</w:t>
      </w:r>
      <w:r>
        <w:rPr>
          <w:rFonts w:ascii="Times New Roman" w:eastAsia="Calibri" w:hAnsi="Times New Roman" w:cs="Times New Roman"/>
          <w:sz w:val="12"/>
          <w:szCs w:val="12"/>
        </w:rPr>
        <w:t xml:space="preserve">ниципального района Сергиевский </w:t>
      </w:r>
      <w:r w:rsidRPr="00CD2EE0">
        <w:rPr>
          <w:rFonts w:ascii="Times New Roman" w:eastAsia="Calibri" w:hAnsi="Times New Roman" w:cs="Times New Roman"/>
          <w:sz w:val="12"/>
          <w:szCs w:val="12"/>
        </w:rPr>
        <w:t>Самарской области</w:t>
      </w:r>
    </w:p>
    <w:p w:rsidR="00CD2EE0" w:rsidRPr="00CD2EE0" w:rsidRDefault="00CD2EE0" w:rsidP="00CD2EE0">
      <w:pPr>
        <w:tabs>
          <w:tab w:val="left" w:pos="284"/>
        </w:tabs>
        <w:spacing w:after="0" w:line="240" w:lineRule="auto"/>
        <w:ind w:firstLine="227"/>
        <w:jc w:val="both"/>
        <w:rPr>
          <w:rFonts w:ascii="Times New Roman" w:eastAsia="Calibri" w:hAnsi="Times New Roman" w:cs="Times New Roman"/>
          <w:sz w:val="12"/>
          <w:szCs w:val="12"/>
        </w:rPr>
      </w:pPr>
      <w:r w:rsidRPr="00CD2EE0">
        <w:rPr>
          <w:rFonts w:ascii="Times New Roman" w:eastAsia="Calibri" w:hAnsi="Times New Roman" w:cs="Times New Roman"/>
          <w:sz w:val="12"/>
          <w:szCs w:val="12"/>
        </w:rPr>
        <w:t xml:space="preserve">В соответствии со статьей 24 Градостроительного кодекса Российской Федерации, пунктом 20 части 1 статьи 14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в сельском поселении Липовка муниципального района Сергиевский Самарской области по вопросу о внесении изменений в Генеральный план сельского поселения Липовка муниципального района Сергиевский Самарской области от 05.11.2019 г., Собрание представителей сельского поселения Липовка муниципального района Сергиевский Самарской области </w:t>
      </w:r>
    </w:p>
    <w:p w:rsidR="00CD2EE0" w:rsidRPr="00CD2EE0" w:rsidRDefault="00CD2EE0" w:rsidP="00CD2EE0">
      <w:pPr>
        <w:tabs>
          <w:tab w:val="left" w:pos="284"/>
        </w:tabs>
        <w:spacing w:after="0" w:line="240" w:lineRule="auto"/>
        <w:ind w:firstLine="227"/>
        <w:jc w:val="both"/>
        <w:rPr>
          <w:rFonts w:ascii="Times New Roman" w:eastAsia="Calibri" w:hAnsi="Times New Roman" w:cs="Times New Roman"/>
          <w:sz w:val="12"/>
          <w:szCs w:val="12"/>
        </w:rPr>
      </w:pPr>
      <w:r w:rsidRPr="00CD2EE0">
        <w:rPr>
          <w:rFonts w:ascii="Times New Roman" w:eastAsia="Calibri" w:hAnsi="Times New Roman" w:cs="Times New Roman"/>
          <w:sz w:val="12"/>
          <w:szCs w:val="12"/>
        </w:rPr>
        <w:t>РЕШИЛО:</w:t>
      </w:r>
    </w:p>
    <w:p w:rsidR="00CD2EE0" w:rsidRPr="00CD2EE0" w:rsidRDefault="00CD2EE0" w:rsidP="00CD2EE0">
      <w:pPr>
        <w:tabs>
          <w:tab w:val="left" w:pos="284"/>
        </w:tabs>
        <w:spacing w:after="0" w:line="240" w:lineRule="auto"/>
        <w:ind w:firstLine="227"/>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D2EE0">
        <w:rPr>
          <w:rFonts w:ascii="Times New Roman" w:eastAsia="Calibri" w:hAnsi="Times New Roman" w:cs="Times New Roman"/>
          <w:sz w:val="12"/>
          <w:szCs w:val="12"/>
        </w:rPr>
        <w:t xml:space="preserve">Внести изменения в Генеральный план сельского поселения Липовка муниципального района Сергиевский Самарской области, утвержденный решением Собрания представителей сельского поселения Липовка муниципального района Сергиевский Самарской области № 21 от 26.11.2013, изложив его в новой редакции согласно приложениям (далее – изменения в генеральный план) в следующем составе: </w:t>
      </w:r>
    </w:p>
    <w:p w:rsidR="00CD2EE0" w:rsidRPr="00CD2EE0" w:rsidRDefault="00CD2EE0" w:rsidP="00CD2EE0">
      <w:pPr>
        <w:tabs>
          <w:tab w:val="left" w:pos="284"/>
        </w:tabs>
        <w:spacing w:after="0" w:line="240" w:lineRule="auto"/>
        <w:ind w:firstLine="227"/>
        <w:jc w:val="both"/>
        <w:rPr>
          <w:rFonts w:ascii="Times New Roman" w:eastAsia="Calibri" w:hAnsi="Times New Roman" w:cs="Times New Roman"/>
          <w:sz w:val="12"/>
          <w:szCs w:val="12"/>
        </w:rPr>
      </w:pPr>
      <w:r w:rsidRPr="00CD2EE0">
        <w:rPr>
          <w:rFonts w:ascii="Times New Roman" w:eastAsia="Calibri" w:hAnsi="Times New Roman" w:cs="Times New Roman"/>
          <w:sz w:val="12"/>
          <w:szCs w:val="12"/>
        </w:rPr>
        <w:t>Положение о территориальном планировании сельского поселения Липовка муниципального района Сергиевский Самарской области;</w:t>
      </w:r>
    </w:p>
    <w:p w:rsidR="00CD2EE0" w:rsidRPr="00CD2EE0" w:rsidRDefault="00CD2EE0" w:rsidP="00CD2EE0">
      <w:pPr>
        <w:tabs>
          <w:tab w:val="left" w:pos="284"/>
        </w:tabs>
        <w:spacing w:after="0" w:line="240" w:lineRule="auto"/>
        <w:ind w:firstLine="227"/>
        <w:jc w:val="both"/>
        <w:rPr>
          <w:rFonts w:ascii="Times New Roman" w:eastAsia="Calibri" w:hAnsi="Times New Roman" w:cs="Times New Roman"/>
          <w:sz w:val="12"/>
          <w:szCs w:val="12"/>
        </w:rPr>
      </w:pPr>
      <w:r w:rsidRPr="00CD2EE0">
        <w:rPr>
          <w:rFonts w:ascii="Times New Roman" w:eastAsia="Calibri" w:hAnsi="Times New Roman" w:cs="Times New Roman"/>
          <w:sz w:val="12"/>
          <w:szCs w:val="12"/>
        </w:rPr>
        <w:t>Карта границ населенных пунктов, входящих в состав сельского поселения Липовка муниципального района Сергиевский Самарской области;</w:t>
      </w:r>
    </w:p>
    <w:p w:rsidR="00CD2EE0" w:rsidRPr="00CD2EE0" w:rsidRDefault="00CD2EE0" w:rsidP="00CD2EE0">
      <w:pPr>
        <w:tabs>
          <w:tab w:val="left" w:pos="284"/>
        </w:tabs>
        <w:spacing w:after="0" w:line="240" w:lineRule="auto"/>
        <w:ind w:firstLine="227"/>
        <w:jc w:val="both"/>
        <w:rPr>
          <w:rFonts w:ascii="Times New Roman" w:eastAsia="Calibri" w:hAnsi="Times New Roman" w:cs="Times New Roman"/>
          <w:sz w:val="12"/>
          <w:szCs w:val="12"/>
        </w:rPr>
      </w:pPr>
      <w:r w:rsidRPr="00CD2EE0">
        <w:rPr>
          <w:rFonts w:ascii="Times New Roman" w:eastAsia="Calibri" w:hAnsi="Times New Roman" w:cs="Times New Roman"/>
          <w:sz w:val="12"/>
          <w:szCs w:val="12"/>
        </w:rPr>
        <w:t xml:space="preserve">Карта функциональных зон сельского поселения Липовка муниципального района Сергиевский Самарской области; </w:t>
      </w:r>
    </w:p>
    <w:p w:rsidR="00CD2EE0" w:rsidRPr="00CD2EE0" w:rsidRDefault="00CD2EE0" w:rsidP="00CD2EE0">
      <w:pPr>
        <w:tabs>
          <w:tab w:val="left" w:pos="284"/>
        </w:tabs>
        <w:spacing w:after="0" w:line="240" w:lineRule="auto"/>
        <w:ind w:firstLine="227"/>
        <w:jc w:val="both"/>
        <w:rPr>
          <w:rFonts w:ascii="Times New Roman" w:eastAsia="Calibri" w:hAnsi="Times New Roman" w:cs="Times New Roman"/>
          <w:sz w:val="12"/>
          <w:szCs w:val="12"/>
        </w:rPr>
      </w:pPr>
      <w:r w:rsidRPr="00CD2EE0">
        <w:rPr>
          <w:rFonts w:ascii="Times New Roman" w:eastAsia="Calibri" w:hAnsi="Times New Roman" w:cs="Times New Roman"/>
          <w:sz w:val="12"/>
          <w:szCs w:val="12"/>
        </w:rPr>
        <w:t xml:space="preserve">Карта планируемого размещения объектов местного значения сельского поселения Липовка муниципального района Сергиевский Самарской области; </w:t>
      </w:r>
    </w:p>
    <w:p w:rsidR="00CD2EE0" w:rsidRPr="00CD2EE0" w:rsidRDefault="00CD2EE0" w:rsidP="00CD2EE0">
      <w:pPr>
        <w:tabs>
          <w:tab w:val="left" w:pos="284"/>
        </w:tabs>
        <w:spacing w:after="0" w:line="240" w:lineRule="auto"/>
        <w:ind w:firstLine="227"/>
        <w:jc w:val="both"/>
        <w:rPr>
          <w:rFonts w:ascii="Times New Roman" w:eastAsia="Calibri" w:hAnsi="Times New Roman" w:cs="Times New Roman"/>
          <w:sz w:val="12"/>
          <w:szCs w:val="12"/>
        </w:rPr>
      </w:pPr>
      <w:r w:rsidRPr="00CD2EE0">
        <w:rPr>
          <w:rFonts w:ascii="Times New Roman" w:eastAsia="Calibri" w:hAnsi="Times New Roman" w:cs="Times New Roman"/>
          <w:sz w:val="12"/>
          <w:szCs w:val="12"/>
        </w:rPr>
        <w:t xml:space="preserve">Карта планируемого размещения объектов инженерной инфраструктуры местного значения сельского поселения Липовка муниципального района Сергиевский Самарской области; </w:t>
      </w:r>
    </w:p>
    <w:p w:rsidR="00CD2EE0" w:rsidRPr="00CD2EE0" w:rsidRDefault="00CD2EE0" w:rsidP="00CD2EE0">
      <w:pPr>
        <w:tabs>
          <w:tab w:val="left" w:pos="284"/>
        </w:tabs>
        <w:spacing w:after="0" w:line="240" w:lineRule="auto"/>
        <w:ind w:firstLine="227"/>
        <w:jc w:val="both"/>
        <w:rPr>
          <w:rFonts w:ascii="Times New Roman" w:eastAsia="Calibri" w:hAnsi="Times New Roman" w:cs="Times New Roman"/>
          <w:sz w:val="12"/>
          <w:szCs w:val="12"/>
        </w:rPr>
      </w:pPr>
      <w:r w:rsidRPr="00CD2EE0">
        <w:rPr>
          <w:rFonts w:ascii="Times New Roman" w:eastAsia="Calibri" w:hAnsi="Times New Roman" w:cs="Times New Roman"/>
          <w:sz w:val="12"/>
          <w:szCs w:val="12"/>
        </w:rPr>
        <w:t>Обязательное приложение к Генеральному плану - сведения о границах населенных пунктов сельского поселения Липовка муниципального района Сергиевский Самарской области.</w:t>
      </w:r>
    </w:p>
    <w:p w:rsidR="00CD2EE0" w:rsidRPr="00CD2EE0" w:rsidRDefault="00CD2EE0" w:rsidP="00CD2EE0">
      <w:pPr>
        <w:tabs>
          <w:tab w:val="left" w:pos="284"/>
        </w:tabs>
        <w:spacing w:after="0" w:line="240" w:lineRule="auto"/>
        <w:ind w:firstLine="227"/>
        <w:jc w:val="both"/>
        <w:rPr>
          <w:rFonts w:ascii="Times New Roman" w:eastAsia="Calibri" w:hAnsi="Times New Roman" w:cs="Times New Roman"/>
          <w:sz w:val="12"/>
          <w:szCs w:val="12"/>
        </w:rPr>
      </w:pPr>
      <w:r w:rsidRPr="00CD2EE0">
        <w:rPr>
          <w:rFonts w:ascii="Times New Roman" w:eastAsia="Calibri" w:hAnsi="Times New Roman" w:cs="Times New Roman"/>
          <w:sz w:val="12"/>
          <w:szCs w:val="12"/>
        </w:rPr>
        <w:lastRenderedPageBreak/>
        <w:t>2. Опубликовать настоящее решение, а также приложения в газете «Сергиевский вестник» и на официальном сайте Администрации муниципального района Сергиевский Самарской области: http://sergievsk.ru/.</w:t>
      </w:r>
    </w:p>
    <w:p w:rsidR="00CD2EE0" w:rsidRPr="00CD2EE0" w:rsidRDefault="00CD2EE0" w:rsidP="00CD2EE0">
      <w:pPr>
        <w:tabs>
          <w:tab w:val="left" w:pos="284"/>
        </w:tabs>
        <w:spacing w:after="0" w:line="240" w:lineRule="auto"/>
        <w:ind w:firstLine="227"/>
        <w:jc w:val="both"/>
        <w:rPr>
          <w:rFonts w:ascii="Times New Roman" w:eastAsia="Calibri" w:hAnsi="Times New Roman" w:cs="Times New Roman"/>
          <w:sz w:val="12"/>
          <w:szCs w:val="12"/>
        </w:rPr>
      </w:pPr>
      <w:r w:rsidRPr="00CD2EE0">
        <w:rPr>
          <w:rFonts w:ascii="Times New Roman" w:eastAsia="Calibri" w:hAnsi="Times New Roman" w:cs="Times New Roman"/>
          <w:sz w:val="12"/>
          <w:szCs w:val="12"/>
        </w:rPr>
        <w:t>3. Разместить настоящее решение и изменения в Генеральный план во ФГИС ТП.</w:t>
      </w:r>
    </w:p>
    <w:p w:rsidR="00CD2EE0" w:rsidRPr="00CD2EE0" w:rsidRDefault="00CD2EE0" w:rsidP="00CD2EE0">
      <w:pPr>
        <w:tabs>
          <w:tab w:val="left" w:pos="284"/>
        </w:tabs>
        <w:spacing w:after="0" w:line="240" w:lineRule="auto"/>
        <w:ind w:firstLine="227"/>
        <w:jc w:val="both"/>
        <w:rPr>
          <w:rFonts w:ascii="Times New Roman" w:eastAsia="Calibri" w:hAnsi="Times New Roman" w:cs="Times New Roman"/>
          <w:sz w:val="12"/>
          <w:szCs w:val="12"/>
        </w:rPr>
      </w:pPr>
      <w:r w:rsidRPr="00CD2EE0">
        <w:rPr>
          <w:rFonts w:ascii="Times New Roman" w:eastAsia="Calibri" w:hAnsi="Times New Roman" w:cs="Times New Roman"/>
          <w:sz w:val="12"/>
          <w:szCs w:val="12"/>
        </w:rPr>
        <w:t xml:space="preserve">4.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CD2EE0" w:rsidRPr="00CD2EE0" w:rsidRDefault="00CD2EE0" w:rsidP="00CD2EE0">
      <w:pPr>
        <w:tabs>
          <w:tab w:val="left" w:pos="284"/>
        </w:tabs>
        <w:spacing w:after="0" w:line="240" w:lineRule="auto"/>
        <w:ind w:firstLine="227"/>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Председатель </w:t>
      </w:r>
      <w:r w:rsidRPr="00CD2EE0">
        <w:rPr>
          <w:rFonts w:ascii="Times New Roman" w:eastAsia="Calibri" w:hAnsi="Times New Roman" w:cs="Times New Roman"/>
          <w:sz w:val="12"/>
          <w:szCs w:val="12"/>
        </w:rPr>
        <w:t>Собрания представителей</w:t>
      </w:r>
    </w:p>
    <w:p w:rsidR="00CD2EE0" w:rsidRDefault="00CD2EE0" w:rsidP="00CD2EE0">
      <w:pPr>
        <w:tabs>
          <w:tab w:val="left" w:pos="284"/>
        </w:tabs>
        <w:spacing w:after="0" w:line="240" w:lineRule="auto"/>
        <w:ind w:firstLine="227"/>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сельского поселения </w:t>
      </w:r>
      <w:r w:rsidRPr="00CD2EE0">
        <w:rPr>
          <w:rFonts w:ascii="Times New Roman" w:eastAsia="Calibri" w:hAnsi="Times New Roman" w:cs="Times New Roman"/>
          <w:sz w:val="12"/>
          <w:szCs w:val="12"/>
        </w:rPr>
        <w:t>Липовка</w:t>
      </w:r>
    </w:p>
    <w:p w:rsidR="00CD2EE0" w:rsidRPr="00CD2EE0" w:rsidRDefault="00CD2EE0" w:rsidP="00CD2EE0">
      <w:pPr>
        <w:tabs>
          <w:tab w:val="left" w:pos="284"/>
        </w:tabs>
        <w:spacing w:after="0" w:line="240" w:lineRule="auto"/>
        <w:ind w:firstLine="227"/>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sidRPr="00CD2EE0">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Н.Н. Тихонова</w:t>
      </w:r>
    </w:p>
    <w:p w:rsidR="00CD2EE0" w:rsidRDefault="00CD2EE0" w:rsidP="00CD2EE0">
      <w:pPr>
        <w:tabs>
          <w:tab w:val="left" w:pos="284"/>
        </w:tabs>
        <w:spacing w:after="0" w:line="240" w:lineRule="auto"/>
        <w:ind w:firstLine="227"/>
        <w:jc w:val="right"/>
        <w:rPr>
          <w:rFonts w:ascii="Times New Roman" w:eastAsia="Calibri" w:hAnsi="Times New Roman" w:cs="Times New Roman"/>
          <w:sz w:val="12"/>
          <w:szCs w:val="12"/>
        </w:rPr>
      </w:pPr>
      <w:r>
        <w:rPr>
          <w:rFonts w:ascii="Times New Roman" w:eastAsia="Calibri" w:hAnsi="Times New Roman" w:cs="Times New Roman"/>
          <w:sz w:val="12"/>
          <w:szCs w:val="12"/>
        </w:rPr>
        <w:t>Глава сельского поселения Липовка</w:t>
      </w:r>
    </w:p>
    <w:p w:rsidR="00CD2EE0" w:rsidRDefault="00CD2EE0" w:rsidP="00CD2EE0">
      <w:pPr>
        <w:tabs>
          <w:tab w:val="left" w:pos="284"/>
        </w:tabs>
        <w:spacing w:after="0" w:line="240" w:lineRule="auto"/>
        <w:ind w:firstLine="227"/>
        <w:jc w:val="right"/>
        <w:rPr>
          <w:rFonts w:ascii="Times New Roman" w:eastAsia="Calibri" w:hAnsi="Times New Roman" w:cs="Times New Roman"/>
          <w:sz w:val="12"/>
          <w:szCs w:val="12"/>
        </w:rPr>
      </w:pPr>
      <w:r w:rsidRPr="00CD2EE0">
        <w:rPr>
          <w:rFonts w:ascii="Times New Roman" w:eastAsia="Calibri" w:hAnsi="Times New Roman" w:cs="Times New Roman"/>
          <w:sz w:val="12"/>
          <w:szCs w:val="12"/>
        </w:rPr>
        <w:tab/>
      </w:r>
      <w:r w:rsidRPr="00CD2EE0">
        <w:rPr>
          <w:rFonts w:ascii="Times New Roman" w:eastAsia="Calibri" w:hAnsi="Times New Roman" w:cs="Times New Roman"/>
          <w:sz w:val="12"/>
          <w:szCs w:val="12"/>
        </w:rPr>
        <w:tab/>
      </w:r>
      <w:r w:rsidRPr="00CD2EE0">
        <w:rPr>
          <w:rFonts w:ascii="Times New Roman" w:eastAsia="Calibri" w:hAnsi="Times New Roman" w:cs="Times New Roman"/>
          <w:sz w:val="12"/>
          <w:szCs w:val="12"/>
        </w:rPr>
        <w:tab/>
        <w:t xml:space="preserve">                          С.И. Вершинин</w:t>
      </w:r>
    </w:p>
    <w:p w:rsidR="00CD2EE0" w:rsidRDefault="00CD2EE0" w:rsidP="00CD2EE0">
      <w:pPr>
        <w:tabs>
          <w:tab w:val="left" w:pos="284"/>
        </w:tabs>
        <w:spacing w:after="0" w:line="240" w:lineRule="auto"/>
        <w:ind w:firstLine="227"/>
        <w:jc w:val="center"/>
        <w:rPr>
          <w:rFonts w:ascii="Times New Roman" w:eastAsia="Calibri" w:hAnsi="Times New Roman" w:cs="Times New Roman"/>
          <w:sz w:val="12"/>
          <w:szCs w:val="12"/>
        </w:rPr>
      </w:pPr>
    </w:p>
    <w:p w:rsidR="00CD2EE0" w:rsidRPr="00CD2EE0" w:rsidRDefault="00CD2EE0" w:rsidP="00CD2EE0">
      <w:pPr>
        <w:tabs>
          <w:tab w:val="left" w:pos="284"/>
        </w:tabs>
        <w:spacing w:after="0" w:line="240" w:lineRule="auto"/>
        <w:ind w:firstLine="227"/>
        <w:jc w:val="center"/>
        <w:rPr>
          <w:rFonts w:ascii="Times New Roman" w:eastAsia="Calibri" w:hAnsi="Times New Roman" w:cs="Times New Roman"/>
          <w:sz w:val="12"/>
          <w:szCs w:val="12"/>
        </w:rPr>
      </w:pPr>
      <w:r w:rsidRPr="00CD2EE0">
        <w:rPr>
          <w:rFonts w:ascii="Times New Roman" w:eastAsia="Calibri" w:hAnsi="Times New Roman" w:cs="Times New Roman"/>
          <w:sz w:val="12"/>
          <w:szCs w:val="12"/>
        </w:rPr>
        <w:t>ИНФОРМАЦИОННОЕ СООБЩЕНИЕ</w:t>
      </w:r>
    </w:p>
    <w:p w:rsidR="00CD2EE0" w:rsidRDefault="00CD2EE0" w:rsidP="00CD2EE0">
      <w:pPr>
        <w:tabs>
          <w:tab w:val="left" w:pos="284"/>
        </w:tabs>
        <w:spacing w:after="0" w:line="240" w:lineRule="auto"/>
        <w:ind w:firstLine="227"/>
        <w:jc w:val="both"/>
        <w:rPr>
          <w:rFonts w:ascii="Times New Roman" w:eastAsia="Calibri" w:hAnsi="Times New Roman" w:cs="Times New Roman"/>
          <w:sz w:val="12"/>
          <w:szCs w:val="12"/>
        </w:rPr>
      </w:pPr>
      <w:r w:rsidRPr="00CD2EE0">
        <w:rPr>
          <w:rFonts w:ascii="Times New Roman" w:eastAsia="Calibri" w:hAnsi="Times New Roman" w:cs="Times New Roman"/>
          <w:sz w:val="12"/>
          <w:szCs w:val="12"/>
        </w:rPr>
        <w:t xml:space="preserve">Руководствуясь п. 1 ч. 8 ст. 5.1 ГрК РФ, главой 5 пункта 16 Порядка организации и проведения публичных слушаний по вопросам градостроительной деятельности на территории сельского поселения Светлодольск муниципального района Сергиевский Самарской области, утвержденного решением Собрания представителей сельского поселения Светлодольск муниципального района Сергиевский Самарской области от 29.07.2019 № 22, в соответствии с Постановлением Главы сельского поселения Светлодольск муниципального района Сергиевский Самарской области «О проведении публичных слушаний по проекту изменений в Генеральный план сельского поселения Светлодольск муниципального района Сергиевский Самарской области» от 27.09.2019 г. № 6, Администрация сельского поселения Светлодольск муниципального района Сергиевский Самарской области осуществляет опубликование проекта в газете «Сергиевский вестник» Решения Собрания Представителей сельского поселения Светлодольск муниципального района Сергиевский Самарской области «О внесении изменений в Генеральный план сельского поселения Светлодольск муниципального района Сергиевский Самарской области» с размещением указанного проекта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20" w:history="1">
        <w:r w:rsidRPr="000607D7">
          <w:rPr>
            <w:rStyle w:val="af4"/>
            <w:rFonts w:ascii="Times New Roman" w:eastAsia="Calibri" w:hAnsi="Times New Roman" w:cs="Times New Roman"/>
            <w:sz w:val="12"/>
            <w:szCs w:val="12"/>
          </w:rPr>
          <w:t>http://sergievsk.ru/</w:t>
        </w:r>
      </w:hyperlink>
      <w:r w:rsidRPr="00CD2EE0">
        <w:rPr>
          <w:rFonts w:ascii="Times New Roman" w:eastAsia="Calibri" w:hAnsi="Times New Roman" w:cs="Times New Roman"/>
          <w:sz w:val="12"/>
          <w:szCs w:val="12"/>
        </w:rPr>
        <w:t>.</w:t>
      </w:r>
    </w:p>
    <w:p w:rsidR="00CD2EE0" w:rsidRDefault="00CD2EE0" w:rsidP="00CD2EE0">
      <w:pPr>
        <w:tabs>
          <w:tab w:val="left" w:pos="284"/>
        </w:tabs>
        <w:spacing w:after="0" w:line="240" w:lineRule="auto"/>
        <w:ind w:firstLine="227"/>
        <w:jc w:val="both"/>
        <w:rPr>
          <w:rFonts w:ascii="Times New Roman" w:eastAsia="Calibri" w:hAnsi="Times New Roman" w:cs="Times New Roman"/>
          <w:sz w:val="12"/>
          <w:szCs w:val="12"/>
        </w:rPr>
      </w:pPr>
    </w:p>
    <w:p w:rsidR="00CD2EE0" w:rsidRPr="00CD2EE0" w:rsidRDefault="00CD2EE0" w:rsidP="00CD2EE0">
      <w:pPr>
        <w:tabs>
          <w:tab w:val="left" w:pos="284"/>
        </w:tabs>
        <w:spacing w:after="0" w:line="240" w:lineRule="auto"/>
        <w:ind w:firstLine="227"/>
        <w:jc w:val="right"/>
        <w:rPr>
          <w:rFonts w:ascii="Times New Roman" w:eastAsia="Calibri" w:hAnsi="Times New Roman" w:cs="Times New Roman"/>
          <w:sz w:val="12"/>
          <w:szCs w:val="12"/>
        </w:rPr>
      </w:pPr>
      <w:r w:rsidRPr="00CD2EE0">
        <w:rPr>
          <w:rFonts w:ascii="Times New Roman" w:eastAsia="Calibri" w:hAnsi="Times New Roman" w:cs="Times New Roman"/>
          <w:sz w:val="12"/>
          <w:szCs w:val="12"/>
        </w:rPr>
        <w:t>ПРОЕКТ</w:t>
      </w:r>
    </w:p>
    <w:p w:rsidR="00CD2EE0" w:rsidRPr="00CD2EE0" w:rsidRDefault="00CD2EE0" w:rsidP="00CD2EE0">
      <w:pPr>
        <w:tabs>
          <w:tab w:val="left" w:pos="284"/>
        </w:tabs>
        <w:spacing w:after="0" w:line="240" w:lineRule="auto"/>
        <w:ind w:firstLine="227"/>
        <w:jc w:val="center"/>
        <w:rPr>
          <w:rFonts w:ascii="Times New Roman" w:eastAsia="Calibri" w:hAnsi="Times New Roman" w:cs="Times New Roman"/>
          <w:sz w:val="12"/>
          <w:szCs w:val="12"/>
        </w:rPr>
      </w:pPr>
      <w:r w:rsidRPr="00CD2EE0">
        <w:rPr>
          <w:rFonts w:ascii="Times New Roman" w:eastAsia="Calibri" w:hAnsi="Times New Roman" w:cs="Times New Roman"/>
          <w:sz w:val="12"/>
          <w:szCs w:val="12"/>
        </w:rPr>
        <w:t>СОБРАНИЕ ПРЕДСТАВИТЕЛЕЙ</w:t>
      </w:r>
    </w:p>
    <w:p w:rsidR="00CD2EE0" w:rsidRPr="00CD2EE0" w:rsidRDefault="00CD2EE0" w:rsidP="00CD2EE0">
      <w:pPr>
        <w:tabs>
          <w:tab w:val="left" w:pos="284"/>
        </w:tabs>
        <w:spacing w:after="0" w:line="240" w:lineRule="auto"/>
        <w:ind w:firstLine="227"/>
        <w:jc w:val="center"/>
        <w:rPr>
          <w:rFonts w:ascii="Times New Roman" w:eastAsia="Calibri" w:hAnsi="Times New Roman" w:cs="Times New Roman"/>
          <w:sz w:val="12"/>
          <w:szCs w:val="12"/>
        </w:rPr>
      </w:pPr>
      <w:r w:rsidRPr="00CD2EE0">
        <w:rPr>
          <w:rFonts w:ascii="Times New Roman" w:eastAsia="Calibri" w:hAnsi="Times New Roman" w:cs="Times New Roman"/>
          <w:sz w:val="12"/>
          <w:szCs w:val="12"/>
        </w:rPr>
        <w:t>СЕЛЬСКОГО ПОСЕЛЕНИЯ СВЕТЛОДОЛЬСК</w:t>
      </w:r>
    </w:p>
    <w:p w:rsidR="00CD2EE0" w:rsidRPr="00CD2EE0" w:rsidRDefault="00CD2EE0" w:rsidP="00CD2EE0">
      <w:pPr>
        <w:tabs>
          <w:tab w:val="left" w:pos="284"/>
        </w:tabs>
        <w:spacing w:after="0" w:line="240" w:lineRule="auto"/>
        <w:ind w:firstLine="227"/>
        <w:jc w:val="center"/>
        <w:rPr>
          <w:rFonts w:ascii="Times New Roman" w:eastAsia="Calibri" w:hAnsi="Times New Roman" w:cs="Times New Roman"/>
          <w:sz w:val="12"/>
          <w:szCs w:val="12"/>
        </w:rPr>
      </w:pPr>
      <w:r w:rsidRPr="00CD2EE0">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А СЕРГИЕВСКИЙ САМАРСКОЙ ОБЛАСТИ</w:t>
      </w:r>
    </w:p>
    <w:p w:rsidR="00CD2EE0" w:rsidRPr="00CD2EE0" w:rsidRDefault="00CD2EE0" w:rsidP="00CD2EE0">
      <w:pPr>
        <w:tabs>
          <w:tab w:val="left" w:pos="284"/>
        </w:tabs>
        <w:spacing w:after="0" w:line="240" w:lineRule="auto"/>
        <w:ind w:firstLine="227"/>
        <w:jc w:val="center"/>
        <w:rPr>
          <w:rFonts w:ascii="Times New Roman" w:eastAsia="Calibri" w:hAnsi="Times New Roman" w:cs="Times New Roman"/>
          <w:sz w:val="12"/>
          <w:szCs w:val="12"/>
        </w:rPr>
      </w:pPr>
      <w:r w:rsidRPr="00CD2EE0">
        <w:rPr>
          <w:rFonts w:ascii="Times New Roman" w:eastAsia="Calibri" w:hAnsi="Times New Roman" w:cs="Times New Roman"/>
          <w:sz w:val="12"/>
          <w:szCs w:val="12"/>
        </w:rPr>
        <w:t>РЕШЕНИЕ</w:t>
      </w:r>
    </w:p>
    <w:p w:rsidR="00CD2EE0" w:rsidRPr="00CD2EE0" w:rsidRDefault="00CD2EE0" w:rsidP="00CD2EE0">
      <w:pPr>
        <w:tabs>
          <w:tab w:val="left" w:pos="284"/>
        </w:tabs>
        <w:spacing w:after="0" w:line="240" w:lineRule="auto"/>
        <w:ind w:firstLine="227"/>
        <w:jc w:val="both"/>
        <w:rPr>
          <w:rFonts w:ascii="Times New Roman" w:eastAsia="Calibri" w:hAnsi="Times New Roman" w:cs="Times New Roman"/>
          <w:sz w:val="12"/>
          <w:szCs w:val="12"/>
        </w:rPr>
      </w:pPr>
      <w:r w:rsidRPr="00CD2EE0">
        <w:rPr>
          <w:rFonts w:ascii="Times New Roman" w:eastAsia="Calibri" w:hAnsi="Times New Roman" w:cs="Times New Roman"/>
          <w:sz w:val="12"/>
          <w:szCs w:val="12"/>
        </w:rPr>
        <w:t xml:space="preserve">от __________ 2019 года </w:t>
      </w:r>
      <w:r>
        <w:rPr>
          <w:rFonts w:ascii="Times New Roman" w:eastAsia="Calibri" w:hAnsi="Times New Roman" w:cs="Times New Roman"/>
          <w:sz w:val="12"/>
          <w:szCs w:val="12"/>
        </w:rPr>
        <w:t xml:space="preserve">                                                                                                                                                                                          № ____</w:t>
      </w:r>
    </w:p>
    <w:p w:rsidR="00CD2EE0" w:rsidRPr="00CD2EE0" w:rsidRDefault="00CD2EE0" w:rsidP="00CD2EE0">
      <w:pPr>
        <w:tabs>
          <w:tab w:val="left" w:pos="284"/>
        </w:tabs>
        <w:spacing w:after="0" w:line="240" w:lineRule="auto"/>
        <w:ind w:firstLine="227"/>
        <w:jc w:val="center"/>
        <w:rPr>
          <w:rFonts w:ascii="Times New Roman" w:eastAsia="Calibri" w:hAnsi="Times New Roman" w:cs="Times New Roman"/>
          <w:sz w:val="12"/>
          <w:szCs w:val="12"/>
        </w:rPr>
      </w:pPr>
      <w:r w:rsidRPr="00CD2EE0">
        <w:rPr>
          <w:rFonts w:ascii="Times New Roman" w:eastAsia="Calibri" w:hAnsi="Times New Roman" w:cs="Times New Roman"/>
          <w:sz w:val="12"/>
          <w:szCs w:val="12"/>
        </w:rPr>
        <w:t>О внесении изменений в Генеральный план сельского поселения Светлодольск му</w:t>
      </w:r>
      <w:r>
        <w:rPr>
          <w:rFonts w:ascii="Times New Roman" w:eastAsia="Calibri" w:hAnsi="Times New Roman" w:cs="Times New Roman"/>
          <w:sz w:val="12"/>
          <w:szCs w:val="12"/>
        </w:rPr>
        <w:t xml:space="preserve">ниципального района Сергиевский </w:t>
      </w:r>
      <w:r w:rsidRPr="00CD2EE0">
        <w:rPr>
          <w:rFonts w:ascii="Times New Roman" w:eastAsia="Calibri" w:hAnsi="Times New Roman" w:cs="Times New Roman"/>
          <w:sz w:val="12"/>
          <w:szCs w:val="12"/>
        </w:rPr>
        <w:t>Самарской области</w:t>
      </w:r>
    </w:p>
    <w:p w:rsidR="00CD2EE0" w:rsidRPr="00CD2EE0" w:rsidRDefault="00CD2EE0" w:rsidP="00CD2EE0">
      <w:pPr>
        <w:tabs>
          <w:tab w:val="left" w:pos="284"/>
        </w:tabs>
        <w:spacing w:after="0" w:line="240" w:lineRule="auto"/>
        <w:ind w:firstLine="227"/>
        <w:jc w:val="both"/>
        <w:rPr>
          <w:rFonts w:ascii="Times New Roman" w:eastAsia="Calibri" w:hAnsi="Times New Roman" w:cs="Times New Roman"/>
          <w:sz w:val="12"/>
          <w:szCs w:val="12"/>
        </w:rPr>
      </w:pPr>
      <w:r w:rsidRPr="00CD2EE0">
        <w:rPr>
          <w:rFonts w:ascii="Times New Roman" w:eastAsia="Calibri" w:hAnsi="Times New Roman" w:cs="Times New Roman"/>
          <w:sz w:val="12"/>
          <w:szCs w:val="12"/>
        </w:rPr>
        <w:t xml:space="preserve">В соответствии со статьей 24 Градостроительного кодекса Российской Федерации, пунктом 20 части 1 статьи 14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в сельском поселении Светлодольск муниципального района Сергиевский Самарской области по вопросу о внесении изменений в Генеральный план сельского поселения Светлодольск муниципального района Сергиевский Самарской области от 05.11.2019 г., Собрание представителей сельского поселения Светлодольск муниципального района Сергиевский Самарской области </w:t>
      </w:r>
    </w:p>
    <w:p w:rsidR="00CD2EE0" w:rsidRPr="00CD2EE0" w:rsidRDefault="00CD2EE0" w:rsidP="00CD2EE0">
      <w:pPr>
        <w:tabs>
          <w:tab w:val="left" w:pos="284"/>
        </w:tabs>
        <w:spacing w:after="0" w:line="240" w:lineRule="auto"/>
        <w:ind w:firstLine="227"/>
        <w:jc w:val="both"/>
        <w:rPr>
          <w:rFonts w:ascii="Times New Roman" w:eastAsia="Calibri" w:hAnsi="Times New Roman" w:cs="Times New Roman"/>
          <w:sz w:val="12"/>
          <w:szCs w:val="12"/>
        </w:rPr>
      </w:pPr>
      <w:r w:rsidRPr="00CD2EE0">
        <w:rPr>
          <w:rFonts w:ascii="Times New Roman" w:eastAsia="Calibri" w:hAnsi="Times New Roman" w:cs="Times New Roman"/>
          <w:sz w:val="12"/>
          <w:szCs w:val="12"/>
        </w:rPr>
        <w:t>РЕШИЛО:</w:t>
      </w:r>
    </w:p>
    <w:p w:rsidR="00CD2EE0" w:rsidRPr="00CD2EE0" w:rsidRDefault="00CD2EE0" w:rsidP="00CD2EE0">
      <w:pPr>
        <w:tabs>
          <w:tab w:val="left" w:pos="284"/>
        </w:tabs>
        <w:spacing w:after="0" w:line="240" w:lineRule="auto"/>
        <w:ind w:firstLine="227"/>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D2EE0">
        <w:rPr>
          <w:rFonts w:ascii="Times New Roman" w:eastAsia="Calibri" w:hAnsi="Times New Roman" w:cs="Times New Roman"/>
          <w:sz w:val="12"/>
          <w:szCs w:val="12"/>
        </w:rPr>
        <w:t xml:space="preserve">Внести изменения в Генеральный план сельского поселения Светлодольск муниципального района Сергиевский Самарской области, утвержденный решением Собрания представителей сельского поселения Светлодольск муниципального района Сергиевский Самарской области № 11 от 13.06.2013, изложив его в новой редакции согласно приложениям (далее – изменения в генеральный план) в следующем составе: </w:t>
      </w:r>
    </w:p>
    <w:p w:rsidR="00CD2EE0" w:rsidRPr="00CD2EE0" w:rsidRDefault="00CD2EE0" w:rsidP="00CD2EE0">
      <w:pPr>
        <w:tabs>
          <w:tab w:val="left" w:pos="284"/>
        </w:tabs>
        <w:spacing w:after="0" w:line="240" w:lineRule="auto"/>
        <w:ind w:firstLine="227"/>
        <w:jc w:val="both"/>
        <w:rPr>
          <w:rFonts w:ascii="Times New Roman" w:eastAsia="Calibri" w:hAnsi="Times New Roman" w:cs="Times New Roman"/>
          <w:sz w:val="12"/>
          <w:szCs w:val="12"/>
        </w:rPr>
      </w:pPr>
      <w:r w:rsidRPr="00CD2EE0">
        <w:rPr>
          <w:rFonts w:ascii="Times New Roman" w:eastAsia="Calibri" w:hAnsi="Times New Roman" w:cs="Times New Roman"/>
          <w:sz w:val="12"/>
          <w:szCs w:val="12"/>
        </w:rPr>
        <w:t>Положение о территориальном планировании сельского поселения Светлодольск муниципального района Сергиевский Самарской области;</w:t>
      </w:r>
    </w:p>
    <w:p w:rsidR="00CD2EE0" w:rsidRPr="00CD2EE0" w:rsidRDefault="00CD2EE0" w:rsidP="00CD2EE0">
      <w:pPr>
        <w:tabs>
          <w:tab w:val="left" w:pos="284"/>
        </w:tabs>
        <w:spacing w:after="0" w:line="240" w:lineRule="auto"/>
        <w:ind w:firstLine="227"/>
        <w:jc w:val="both"/>
        <w:rPr>
          <w:rFonts w:ascii="Times New Roman" w:eastAsia="Calibri" w:hAnsi="Times New Roman" w:cs="Times New Roman"/>
          <w:sz w:val="12"/>
          <w:szCs w:val="12"/>
        </w:rPr>
      </w:pPr>
      <w:r w:rsidRPr="00CD2EE0">
        <w:rPr>
          <w:rFonts w:ascii="Times New Roman" w:eastAsia="Calibri" w:hAnsi="Times New Roman" w:cs="Times New Roman"/>
          <w:sz w:val="12"/>
          <w:szCs w:val="12"/>
        </w:rPr>
        <w:t>Карта границ населенных пунктов, входящих в состав сельского поселения Светлодольск муниципального района Сергиевский Самарской области;</w:t>
      </w:r>
    </w:p>
    <w:p w:rsidR="00CD2EE0" w:rsidRPr="00CD2EE0" w:rsidRDefault="00CD2EE0" w:rsidP="00CD2EE0">
      <w:pPr>
        <w:tabs>
          <w:tab w:val="left" w:pos="284"/>
        </w:tabs>
        <w:spacing w:after="0" w:line="240" w:lineRule="auto"/>
        <w:ind w:firstLine="227"/>
        <w:jc w:val="both"/>
        <w:rPr>
          <w:rFonts w:ascii="Times New Roman" w:eastAsia="Calibri" w:hAnsi="Times New Roman" w:cs="Times New Roman"/>
          <w:sz w:val="12"/>
          <w:szCs w:val="12"/>
        </w:rPr>
      </w:pPr>
      <w:r w:rsidRPr="00CD2EE0">
        <w:rPr>
          <w:rFonts w:ascii="Times New Roman" w:eastAsia="Calibri" w:hAnsi="Times New Roman" w:cs="Times New Roman"/>
          <w:sz w:val="12"/>
          <w:szCs w:val="12"/>
        </w:rPr>
        <w:t xml:space="preserve">Карта функциональных зон сельского поселения Светлодольск муниципального района Сергиевский Самарской области; </w:t>
      </w:r>
    </w:p>
    <w:p w:rsidR="00CD2EE0" w:rsidRPr="00CD2EE0" w:rsidRDefault="00CD2EE0" w:rsidP="00CD2EE0">
      <w:pPr>
        <w:tabs>
          <w:tab w:val="left" w:pos="284"/>
        </w:tabs>
        <w:spacing w:after="0" w:line="240" w:lineRule="auto"/>
        <w:ind w:firstLine="227"/>
        <w:jc w:val="both"/>
        <w:rPr>
          <w:rFonts w:ascii="Times New Roman" w:eastAsia="Calibri" w:hAnsi="Times New Roman" w:cs="Times New Roman"/>
          <w:sz w:val="12"/>
          <w:szCs w:val="12"/>
        </w:rPr>
      </w:pPr>
      <w:r w:rsidRPr="00CD2EE0">
        <w:rPr>
          <w:rFonts w:ascii="Times New Roman" w:eastAsia="Calibri" w:hAnsi="Times New Roman" w:cs="Times New Roman"/>
          <w:sz w:val="12"/>
          <w:szCs w:val="12"/>
        </w:rPr>
        <w:t xml:space="preserve">Карта планируемого размещения объектов местного значения сельского поселения Светлодольск муниципального района Сергиевский Самарской области; </w:t>
      </w:r>
    </w:p>
    <w:p w:rsidR="00CD2EE0" w:rsidRPr="00CD2EE0" w:rsidRDefault="00CD2EE0" w:rsidP="00CD2EE0">
      <w:pPr>
        <w:tabs>
          <w:tab w:val="left" w:pos="284"/>
        </w:tabs>
        <w:spacing w:after="0" w:line="240" w:lineRule="auto"/>
        <w:ind w:firstLine="227"/>
        <w:jc w:val="both"/>
        <w:rPr>
          <w:rFonts w:ascii="Times New Roman" w:eastAsia="Calibri" w:hAnsi="Times New Roman" w:cs="Times New Roman"/>
          <w:sz w:val="12"/>
          <w:szCs w:val="12"/>
        </w:rPr>
      </w:pPr>
      <w:r w:rsidRPr="00CD2EE0">
        <w:rPr>
          <w:rFonts w:ascii="Times New Roman" w:eastAsia="Calibri" w:hAnsi="Times New Roman" w:cs="Times New Roman"/>
          <w:sz w:val="12"/>
          <w:szCs w:val="12"/>
        </w:rPr>
        <w:t xml:space="preserve">Карта планируемого размещения объектов инженерной инфраструктуры местного значения сельского поселения Светлодольск муниципального района Сергиевский Самарской области; </w:t>
      </w:r>
    </w:p>
    <w:p w:rsidR="00CD2EE0" w:rsidRPr="00CD2EE0" w:rsidRDefault="00CD2EE0" w:rsidP="00CD2EE0">
      <w:pPr>
        <w:tabs>
          <w:tab w:val="left" w:pos="284"/>
        </w:tabs>
        <w:spacing w:after="0" w:line="240" w:lineRule="auto"/>
        <w:ind w:firstLine="227"/>
        <w:jc w:val="both"/>
        <w:rPr>
          <w:rFonts w:ascii="Times New Roman" w:eastAsia="Calibri" w:hAnsi="Times New Roman" w:cs="Times New Roman"/>
          <w:sz w:val="12"/>
          <w:szCs w:val="12"/>
        </w:rPr>
      </w:pPr>
      <w:r w:rsidRPr="00CD2EE0">
        <w:rPr>
          <w:rFonts w:ascii="Times New Roman" w:eastAsia="Calibri" w:hAnsi="Times New Roman" w:cs="Times New Roman"/>
          <w:sz w:val="12"/>
          <w:szCs w:val="12"/>
        </w:rPr>
        <w:t>Обязательное приложение к Генеральному плану - сведения о границах населенных пунктов сельского поселения Светлодольск муниципального района Сергиевский Самарской области.</w:t>
      </w:r>
    </w:p>
    <w:p w:rsidR="00CD2EE0" w:rsidRPr="00CD2EE0" w:rsidRDefault="00CD2EE0" w:rsidP="00CD2EE0">
      <w:pPr>
        <w:tabs>
          <w:tab w:val="left" w:pos="284"/>
        </w:tabs>
        <w:spacing w:after="0" w:line="240" w:lineRule="auto"/>
        <w:ind w:firstLine="227"/>
        <w:jc w:val="both"/>
        <w:rPr>
          <w:rFonts w:ascii="Times New Roman" w:eastAsia="Calibri" w:hAnsi="Times New Roman" w:cs="Times New Roman"/>
          <w:sz w:val="12"/>
          <w:szCs w:val="12"/>
        </w:rPr>
      </w:pPr>
      <w:r w:rsidRPr="00CD2EE0">
        <w:rPr>
          <w:rFonts w:ascii="Times New Roman" w:eastAsia="Calibri" w:hAnsi="Times New Roman" w:cs="Times New Roman"/>
          <w:sz w:val="12"/>
          <w:szCs w:val="12"/>
        </w:rPr>
        <w:t>2. Опубликовать настоящее решение, а также приложения в газете «Сергиевский вестник» и на официальном сайте Администрации муниципального района Сергиевский Самарской области: http://sergievsk.ru/.</w:t>
      </w:r>
    </w:p>
    <w:p w:rsidR="00CD2EE0" w:rsidRPr="00CD2EE0" w:rsidRDefault="00CD2EE0" w:rsidP="00CD2EE0">
      <w:pPr>
        <w:tabs>
          <w:tab w:val="left" w:pos="284"/>
        </w:tabs>
        <w:spacing w:after="0" w:line="240" w:lineRule="auto"/>
        <w:ind w:firstLine="227"/>
        <w:jc w:val="both"/>
        <w:rPr>
          <w:rFonts w:ascii="Times New Roman" w:eastAsia="Calibri" w:hAnsi="Times New Roman" w:cs="Times New Roman"/>
          <w:sz w:val="12"/>
          <w:szCs w:val="12"/>
        </w:rPr>
      </w:pPr>
      <w:r w:rsidRPr="00CD2EE0">
        <w:rPr>
          <w:rFonts w:ascii="Times New Roman" w:eastAsia="Calibri" w:hAnsi="Times New Roman" w:cs="Times New Roman"/>
          <w:sz w:val="12"/>
          <w:szCs w:val="12"/>
        </w:rPr>
        <w:t>3. Разместить настоящее решение и изменения в Генеральный план во ФГИС ТП.</w:t>
      </w:r>
    </w:p>
    <w:p w:rsidR="00CD2EE0" w:rsidRPr="00CD2EE0" w:rsidRDefault="00CD2EE0" w:rsidP="00CD2EE0">
      <w:pPr>
        <w:tabs>
          <w:tab w:val="left" w:pos="284"/>
        </w:tabs>
        <w:spacing w:after="0" w:line="240" w:lineRule="auto"/>
        <w:ind w:firstLine="227"/>
        <w:jc w:val="both"/>
        <w:rPr>
          <w:rFonts w:ascii="Times New Roman" w:eastAsia="Calibri" w:hAnsi="Times New Roman" w:cs="Times New Roman"/>
          <w:sz w:val="12"/>
          <w:szCs w:val="12"/>
        </w:rPr>
      </w:pPr>
      <w:r w:rsidRPr="00CD2EE0">
        <w:rPr>
          <w:rFonts w:ascii="Times New Roman" w:eastAsia="Calibri" w:hAnsi="Times New Roman" w:cs="Times New Roman"/>
          <w:sz w:val="12"/>
          <w:szCs w:val="12"/>
        </w:rPr>
        <w:t xml:space="preserve">4.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CD2EE0" w:rsidRPr="00CD2EE0" w:rsidRDefault="00CD2EE0" w:rsidP="00CD2EE0">
      <w:pPr>
        <w:tabs>
          <w:tab w:val="left" w:pos="284"/>
        </w:tabs>
        <w:spacing w:after="0" w:line="240" w:lineRule="auto"/>
        <w:ind w:firstLine="227"/>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Председатель </w:t>
      </w:r>
      <w:r w:rsidRPr="00CD2EE0">
        <w:rPr>
          <w:rFonts w:ascii="Times New Roman" w:eastAsia="Calibri" w:hAnsi="Times New Roman" w:cs="Times New Roman"/>
          <w:sz w:val="12"/>
          <w:szCs w:val="12"/>
        </w:rPr>
        <w:t>Собрания представителей</w:t>
      </w:r>
    </w:p>
    <w:p w:rsidR="00CD2EE0" w:rsidRDefault="00CD2EE0" w:rsidP="00CD2EE0">
      <w:pPr>
        <w:tabs>
          <w:tab w:val="left" w:pos="284"/>
        </w:tabs>
        <w:spacing w:after="0" w:line="240" w:lineRule="auto"/>
        <w:ind w:firstLine="227"/>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сельского поселения </w:t>
      </w:r>
      <w:r w:rsidRPr="00CD2EE0">
        <w:rPr>
          <w:rFonts w:ascii="Times New Roman" w:eastAsia="Calibri" w:hAnsi="Times New Roman" w:cs="Times New Roman"/>
          <w:sz w:val="12"/>
          <w:szCs w:val="12"/>
        </w:rPr>
        <w:t>Светлод</w:t>
      </w:r>
      <w:r>
        <w:rPr>
          <w:rFonts w:ascii="Times New Roman" w:eastAsia="Calibri" w:hAnsi="Times New Roman" w:cs="Times New Roman"/>
          <w:sz w:val="12"/>
          <w:szCs w:val="12"/>
        </w:rPr>
        <w:t>ольск</w:t>
      </w:r>
    </w:p>
    <w:p w:rsidR="00CD2EE0" w:rsidRPr="00CD2EE0" w:rsidRDefault="00CD2EE0" w:rsidP="00CD2EE0">
      <w:pPr>
        <w:tabs>
          <w:tab w:val="left" w:pos="284"/>
        </w:tabs>
        <w:spacing w:after="0" w:line="240" w:lineRule="auto"/>
        <w:ind w:firstLine="227"/>
        <w:jc w:val="right"/>
        <w:rPr>
          <w:rFonts w:ascii="Times New Roman" w:eastAsia="Calibri" w:hAnsi="Times New Roman" w:cs="Times New Roman"/>
          <w:sz w:val="12"/>
          <w:szCs w:val="12"/>
        </w:rPr>
      </w:pPr>
      <w:r w:rsidRPr="00CD2EE0">
        <w:rPr>
          <w:rFonts w:ascii="Times New Roman" w:eastAsia="Calibri" w:hAnsi="Times New Roman" w:cs="Times New Roman"/>
          <w:sz w:val="12"/>
          <w:szCs w:val="12"/>
        </w:rPr>
        <w:tab/>
      </w:r>
      <w:r w:rsidRPr="00CD2EE0">
        <w:rPr>
          <w:rFonts w:ascii="Times New Roman" w:eastAsia="Calibri" w:hAnsi="Times New Roman" w:cs="Times New Roman"/>
          <w:sz w:val="12"/>
          <w:szCs w:val="12"/>
        </w:rPr>
        <w:tab/>
      </w:r>
      <w:r w:rsidRPr="00CD2EE0">
        <w:rPr>
          <w:rFonts w:ascii="Times New Roman" w:eastAsia="Calibri" w:hAnsi="Times New Roman" w:cs="Times New Roman"/>
          <w:sz w:val="12"/>
          <w:szCs w:val="12"/>
        </w:rPr>
        <w:tab/>
      </w:r>
      <w:r w:rsidRPr="00CD2EE0">
        <w:rPr>
          <w:rFonts w:ascii="Times New Roman" w:eastAsia="Calibri" w:hAnsi="Times New Roman" w:cs="Times New Roman"/>
          <w:sz w:val="12"/>
          <w:szCs w:val="12"/>
        </w:rPr>
        <w:tab/>
      </w:r>
      <w:r w:rsidRPr="00CD2EE0">
        <w:rPr>
          <w:rFonts w:ascii="Times New Roman" w:eastAsia="Calibri" w:hAnsi="Times New Roman" w:cs="Times New Roman"/>
          <w:sz w:val="12"/>
          <w:szCs w:val="12"/>
        </w:rPr>
        <w:tab/>
        <w:t xml:space="preserve">           </w:t>
      </w:r>
      <w:r>
        <w:rPr>
          <w:rFonts w:ascii="Times New Roman" w:eastAsia="Calibri" w:hAnsi="Times New Roman" w:cs="Times New Roman"/>
          <w:sz w:val="12"/>
          <w:szCs w:val="12"/>
        </w:rPr>
        <w:t xml:space="preserve">     Н.А. Анцинова</w:t>
      </w:r>
    </w:p>
    <w:p w:rsidR="00CD2EE0" w:rsidRDefault="00CD2EE0" w:rsidP="00CD2EE0">
      <w:pPr>
        <w:tabs>
          <w:tab w:val="left" w:pos="284"/>
        </w:tabs>
        <w:spacing w:after="0" w:line="240" w:lineRule="auto"/>
        <w:ind w:firstLine="227"/>
        <w:jc w:val="right"/>
        <w:rPr>
          <w:rFonts w:ascii="Times New Roman" w:eastAsia="Calibri" w:hAnsi="Times New Roman" w:cs="Times New Roman"/>
          <w:sz w:val="12"/>
          <w:szCs w:val="12"/>
        </w:rPr>
      </w:pPr>
      <w:r>
        <w:rPr>
          <w:rFonts w:ascii="Times New Roman" w:eastAsia="Calibri" w:hAnsi="Times New Roman" w:cs="Times New Roman"/>
          <w:sz w:val="12"/>
          <w:szCs w:val="12"/>
        </w:rPr>
        <w:t>Глава сельского поселения Светлодольск</w:t>
      </w:r>
    </w:p>
    <w:p w:rsidR="00CD2EE0" w:rsidRDefault="00CD2EE0" w:rsidP="00CD2EE0">
      <w:pPr>
        <w:tabs>
          <w:tab w:val="left" w:pos="284"/>
        </w:tabs>
        <w:spacing w:after="0" w:line="240" w:lineRule="auto"/>
        <w:ind w:firstLine="227"/>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t xml:space="preserve">           Н.В. Андрюхин</w:t>
      </w:r>
    </w:p>
    <w:p w:rsidR="003D0894" w:rsidRDefault="003D0894" w:rsidP="00CD2EE0">
      <w:pPr>
        <w:tabs>
          <w:tab w:val="left" w:pos="284"/>
        </w:tabs>
        <w:spacing w:after="0" w:line="240" w:lineRule="auto"/>
        <w:ind w:firstLine="227"/>
        <w:jc w:val="right"/>
        <w:rPr>
          <w:rFonts w:ascii="Times New Roman" w:eastAsia="Calibri" w:hAnsi="Times New Roman" w:cs="Times New Roman"/>
          <w:sz w:val="12"/>
          <w:szCs w:val="12"/>
        </w:rPr>
      </w:pPr>
    </w:p>
    <w:p w:rsidR="003D0894" w:rsidRPr="003D0894" w:rsidRDefault="003D0894" w:rsidP="003D0894">
      <w:pPr>
        <w:tabs>
          <w:tab w:val="left" w:pos="284"/>
        </w:tabs>
        <w:spacing w:after="0" w:line="240" w:lineRule="auto"/>
        <w:ind w:firstLine="227"/>
        <w:jc w:val="center"/>
        <w:rPr>
          <w:rFonts w:ascii="Times New Roman" w:eastAsia="Calibri" w:hAnsi="Times New Roman" w:cs="Times New Roman"/>
          <w:sz w:val="12"/>
          <w:szCs w:val="12"/>
        </w:rPr>
      </w:pPr>
      <w:r w:rsidRPr="003D0894">
        <w:rPr>
          <w:rFonts w:ascii="Times New Roman" w:eastAsia="Calibri" w:hAnsi="Times New Roman" w:cs="Times New Roman"/>
          <w:sz w:val="12"/>
          <w:szCs w:val="12"/>
        </w:rPr>
        <w:t>ИНФОРМАЦИОННОЕ СООБЩЕНИЕ</w:t>
      </w:r>
    </w:p>
    <w:p w:rsidR="003D0894" w:rsidRDefault="003D0894" w:rsidP="003D0894">
      <w:pPr>
        <w:tabs>
          <w:tab w:val="left" w:pos="284"/>
        </w:tabs>
        <w:spacing w:after="0" w:line="240" w:lineRule="auto"/>
        <w:ind w:firstLine="227"/>
        <w:jc w:val="both"/>
        <w:rPr>
          <w:rFonts w:ascii="Times New Roman" w:eastAsia="Calibri" w:hAnsi="Times New Roman" w:cs="Times New Roman"/>
          <w:sz w:val="12"/>
          <w:szCs w:val="12"/>
        </w:rPr>
      </w:pPr>
      <w:r w:rsidRPr="003D0894">
        <w:rPr>
          <w:rFonts w:ascii="Times New Roman" w:eastAsia="Calibri" w:hAnsi="Times New Roman" w:cs="Times New Roman"/>
          <w:sz w:val="12"/>
          <w:szCs w:val="12"/>
        </w:rPr>
        <w:t xml:space="preserve">Руководствуясь п. 1 ч. 8 ст. 5.1 ГрК РФ, главой 5 пункта 16 Порядка организации и проведения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утвержденного решением Собрания представителей сельского поселения Сергиевск муниципального района Сергиевский Самарской области от 29.07.2019 № 24, в соответствии с Постановлением Главы сельского поселения Сергиевск муниципального района Сергиевский Самарской области «О проведении публичных слушаний по проекту изменений в Генеральный план сельского поселения Сергиевск муниципального района Сергиевский Самарской области» от 27.09.2019 г. № 13, Администрация сельского поселения Сергиевск муниципального района Сергиевский Самарской области осуществляет опубликование проекта в газете «Сергиевский вестник» Решения Собрания Представителей сельского поселения Сергиевск муниципального района Сергиевский Самарской области «О внесении изменений в Генеральный план сельского поселения Сергиевск муниципального района Сергиевский Самарской области» с размещением указанного проекта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21" w:history="1">
        <w:r w:rsidRPr="000607D7">
          <w:rPr>
            <w:rStyle w:val="af4"/>
            <w:rFonts w:ascii="Times New Roman" w:eastAsia="Calibri" w:hAnsi="Times New Roman" w:cs="Times New Roman"/>
            <w:sz w:val="12"/>
            <w:szCs w:val="12"/>
          </w:rPr>
          <w:t>http://sergievsk.ru/</w:t>
        </w:r>
      </w:hyperlink>
      <w:r w:rsidRPr="003D0894">
        <w:rPr>
          <w:rFonts w:ascii="Times New Roman" w:eastAsia="Calibri" w:hAnsi="Times New Roman" w:cs="Times New Roman"/>
          <w:sz w:val="12"/>
          <w:szCs w:val="12"/>
        </w:rPr>
        <w:t>.</w:t>
      </w:r>
    </w:p>
    <w:p w:rsidR="003D0894" w:rsidRDefault="003D0894" w:rsidP="003D0894">
      <w:pPr>
        <w:tabs>
          <w:tab w:val="left" w:pos="284"/>
        </w:tabs>
        <w:spacing w:after="0" w:line="240" w:lineRule="auto"/>
        <w:ind w:firstLine="227"/>
        <w:jc w:val="both"/>
        <w:rPr>
          <w:rFonts w:ascii="Times New Roman" w:eastAsia="Calibri" w:hAnsi="Times New Roman" w:cs="Times New Roman"/>
          <w:sz w:val="12"/>
          <w:szCs w:val="12"/>
        </w:rPr>
      </w:pPr>
    </w:p>
    <w:p w:rsidR="003D0894" w:rsidRDefault="003D0894" w:rsidP="003D0894">
      <w:pPr>
        <w:tabs>
          <w:tab w:val="left" w:pos="284"/>
        </w:tabs>
        <w:spacing w:after="0" w:line="240" w:lineRule="auto"/>
        <w:ind w:firstLine="227"/>
        <w:jc w:val="right"/>
        <w:rPr>
          <w:rFonts w:ascii="Times New Roman" w:eastAsia="Calibri" w:hAnsi="Times New Roman" w:cs="Times New Roman"/>
          <w:sz w:val="12"/>
          <w:szCs w:val="12"/>
        </w:rPr>
      </w:pPr>
    </w:p>
    <w:p w:rsidR="003D0894" w:rsidRDefault="003D0894" w:rsidP="003D0894">
      <w:pPr>
        <w:tabs>
          <w:tab w:val="left" w:pos="284"/>
        </w:tabs>
        <w:spacing w:after="0" w:line="240" w:lineRule="auto"/>
        <w:ind w:firstLine="227"/>
        <w:jc w:val="right"/>
        <w:rPr>
          <w:rFonts w:ascii="Times New Roman" w:eastAsia="Calibri" w:hAnsi="Times New Roman" w:cs="Times New Roman"/>
          <w:sz w:val="12"/>
          <w:szCs w:val="12"/>
        </w:rPr>
      </w:pPr>
    </w:p>
    <w:p w:rsidR="003D0894" w:rsidRDefault="003D0894" w:rsidP="003D0894">
      <w:pPr>
        <w:tabs>
          <w:tab w:val="left" w:pos="284"/>
        </w:tabs>
        <w:spacing w:after="0" w:line="240" w:lineRule="auto"/>
        <w:ind w:firstLine="227"/>
        <w:jc w:val="right"/>
        <w:rPr>
          <w:rFonts w:ascii="Times New Roman" w:eastAsia="Calibri" w:hAnsi="Times New Roman" w:cs="Times New Roman"/>
          <w:sz w:val="12"/>
          <w:szCs w:val="12"/>
        </w:rPr>
      </w:pPr>
    </w:p>
    <w:p w:rsidR="003D0894" w:rsidRPr="003D0894" w:rsidRDefault="003D0894" w:rsidP="003D0894">
      <w:pPr>
        <w:tabs>
          <w:tab w:val="left" w:pos="284"/>
        </w:tabs>
        <w:spacing w:after="0" w:line="240" w:lineRule="auto"/>
        <w:ind w:firstLine="227"/>
        <w:jc w:val="right"/>
        <w:rPr>
          <w:rFonts w:ascii="Times New Roman" w:eastAsia="Calibri" w:hAnsi="Times New Roman" w:cs="Times New Roman"/>
          <w:sz w:val="12"/>
          <w:szCs w:val="12"/>
        </w:rPr>
      </w:pPr>
      <w:r w:rsidRPr="003D0894">
        <w:rPr>
          <w:rFonts w:ascii="Times New Roman" w:eastAsia="Calibri" w:hAnsi="Times New Roman" w:cs="Times New Roman"/>
          <w:sz w:val="12"/>
          <w:szCs w:val="12"/>
        </w:rPr>
        <w:lastRenderedPageBreak/>
        <w:t>ПРОЕКТ</w:t>
      </w:r>
    </w:p>
    <w:p w:rsidR="003D0894" w:rsidRPr="003D0894" w:rsidRDefault="003D0894" w:rsidP="003D0894">
      <w:pPr>
        <w:tabs>
          <w:tab w:val="left" w:pos="284"/>
        </w:tabs>
        <w:spacing w:after="0" w:line="240" w:lineRule="auto"/>
        <w:ind w:firstLine="227"/>
        <w:jc w:val="center"/>
        <w:rPr>
          <w:rFonts w:ascii="Times New Roman" w:eastAsia="Calibri" w:hAnsi="Times New Roman" w:cs="Times New Roman"/>
          <w:sz w:val="12"/>
          <w:szCs w:val="12"/>
        </w:rPr>
      </w:pPr>
      <w:r w:rsidRPr="003D0894">
        <w:rPr>
          <w:rFonts w:ascii="Times New Roman" w:eastAsia="Calibri" w:hAnsi="Times New Roman" w:cs="Times New Roman"/>
          <w:sz w:val="12"/>
          <w:szCs w:val="12"/>
        </w:rPr>
        <w:t>СОБРАНИЕ ПРЕДСТАВИТЕЛЕЙ</w:t>
      </w:r>
    </w:p>
    <w:p w:rsidR="003D0894" w:rsidRPr="003D0894" w:rsidRDefault="003D0894" w:rsidP="003D0894">
      <w:pPr>
        <w:tabs>
          <w:tab w:val="left" w:pos="284"/>
        </w:tabs>
        <w:spacing w:after="0" w:line="240" w:lineRule="auto"/>
        <w:ind w:firstLine="227"/>
        <w:jc w:val="center"/>
        <w:rPr>
          <w:rFonts w:ascii="Times New Roman" w:eastAsia="Calibri" w:hAnsi="Times New Roman" w:cs="Times New Roman"/>
          <w:sz w:val="12"/>
          <w:szCs w:val="12"/>
        </w:rPr>
      </w:pPr>
      <w:r w:rsidRPr="003D0894">
        <w:rPr>
          <w:rFonts w:ascii="Times New Roman" w:eastAsia="Calibri" w:hAnsi="Times New Roman" w:cs="Times New Roman"/>
          <w:sz w:val="12"/>
          <w:szCs w:val="12"/>
        </w:rPr>
        <w:t>СЕЛЬСКОГО ПОСЕЛЕНИЯ СЕРГИЕВСК</w:t>
      </w:r>
    </w:p>
    <w:p w:rsidR="003D0894" w:rsidRPr="003D0894" w:rsidRDefault="003D0894" w:rsidP="003D0894">
      <w:pPr>
        <w:tabs>
          <w:tab w:val="left" w:pos="284"/>
        </w:tabs>
        <w:spacing w:after="0" w:line="240" w:lineRule="auto"/>
        <w:ind w:firstLine="227"/>
        <w:jc w:val="center"/>
        <w:rPr>
          <w:rFonts w:ascii="Times New Roman" w:eastAsia="Calibri" w:hAnsi="Times New Roman" w:cs="Times New Roman"/>
          <w:sz w:val="12"/>
          <w:szCs w:val="12"/>
        </w:rPr>
      </w:pPr>
      <w:r w:rsidRPr="003D0894">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А СЕРГИЕВСКИЙ САМАРСКОЙ ОБЛАСТИ</w:t>
      </w:r>
    </w:p>
    <w:p w:rsidR="003D0894" w:rsidRPr="003D0894" w:rsidRDefault="003D0894" w:rsidP="003D0894">
      <w:pPr>
        <w:tabs>
          <w:tab w:val="left" w:pos="284"/>
        </w:tabs>
        <w:spacing w:after="0" w:line="240" w:lineRule="auto"/>
        <w:ind w:firstLine="227"/>
        <w:jc w:val="center"/>
        <w:rPr>
          <w:rFonts w:ascii="Times New Roman" w:eastAsia="Calibri" w:hAnsi="Times New Roman" w:cs="Times New Roman"/>
          <w:sz w:val="12"/>
          <w:szCs w:val="12"/>
        </w:rPr>
      </w:pPr>
      <w:r w:rsidRPr="003D0894">
        <w:rPr>
          <w:rFonts w:ascii="Times New Roman" w:eastAsia="Calibri" w:hAnsi="Times New Roman" w:cs="Times New Roman"/>
          <w:sz w:val="12"/>
          <w:szCs w:val="12"/>
        </w:rPr>
        <w:t>РЕШЕНИЕ</w:t>
      </w:r>
    </w:p>
    <w:p w:rsidR="003D0894" w:rsidRPr="003D0894" w:rsidRDefault="003D0894" w:rsidP="003D0894">
      <w:pPr>
        <w:tabs>
          <w:tab w:val="left" w:pos="284"/>
        </w:tabs>
        <w:spacing w:after="0" w:line="240" w:lineRule="auto"/>
        <w:ind w:firstLine="227"/>
        <w:jc w:val="both"/>
        <w:rPr>
          <w:rFonts w:ascii="Times New Roman" w:eastAsia="Calibri" w:hAnsi="Times New Roman" w:cs="Times New Roman"/>
          <w:sz w:val="12"/>
          <w:szCs w:val="12"/>
        </w:rPr>
      </w:pPr>
      <w:r w:rsidRPr="003D0894">
        <w:rPr>
          <w:rFonts w:ascii="Times New Roman" w:eastAsia="Calibri" w:hAnsi="Times New Roman" w:cs="Times New Roman"/>
          <w:sz w:val="12"/>
          <w:szCs w:val="12"/>
        </w:rPr>
        <w:t>от ___________ 2019 года</w:t>
      </w:r>
      <w:r>
        <w:rPr>
          <w:rFonts w:ascii="Times New Roman" w:eastAsia="Calibri" w:hAnsi="Times New Roman" w:cs="Times New Roman"/>
          <w:sz w:val="12"/>
          <w:szCs w:val="12"/>
        </w:rPr>
        <w:t xml:space="preserve">                                                                                                                                                                                         № ____</w:t>
      </w:r>
    </w:p>
    <w:p w:rsidR="003D0894" w:rsidRPr="003D0894" w:rsidRDefault="003D0894" w:rsidP="003D0894">
      <w:pPr>
        <w:tabs>
          <w:tab w:val="left" w:pos="284"/>
        </w:tabs>
        <w:spacing w:after="0" w:line="240" w:lineRule="auto"/>
        <w:ind w:firstLine="227"/>
        <w:jc w:val="center"/>
        <w:rPr>
          <w:rFonts w:ascii="Times New Roman" w:eastAsia="Calibri" w:hAnsi="Times New Roman" w:cs="Times New Roman"/>
          <w:sz w:val="12"/>
          <w:szCs w:val="12"/>
        </w:rPr>
      </w:pPr>
      <w:r w:rsidRPr="003D0894">
        <w:rPr>
          <w:rFonts w:ascii="Times New Roman" w:eastAsia="Calibri" w:hAnsi="Times New Roman" w:cs="Times New Roman"/>
          <w:sz w:val="12"/>
          <w:szCs w:val="12"/>
        </w:rPr>
        <w:t>О внесении изменений в Генеральный план сельского поселения Сергиевск му</w:t>
      </w:r>
      <w:r>
        <w:rPr>
          <w:rFonts w:ascii="Times New Roman" w:eastAsia="Calibri" w:hAnsi="Times New Roman" w:cs="Times New Roman"/>
          <w:sz w:val="12"/>
          <w:szCs w:val="12"/>
        </w:rPr>
        <w:t xml:space="preserve">ниципального района Сергиевский </w:t>
      </w:r>
      <w:r w:rsidRPr="003D0894">
        <w:rPr>
          <w:rFonts w:ascii="Times New Roman" w:eastAsia="Calibri" w:hAnsi="Times New Roman" w:cs="Times New Roman"/>
          <w:sz w:val="12"/>
          <w:szCs w:val="12"/>
        </w:rPr>
        <w:t>Самарской области</w:t>
      </w:r>
    </w:p>
    <w:p w:rsidR="003D0894" w:rsidRPr="003D0894" w:rsidRDefault="003D0894" w:rsidP="003D0894">
      <w:pPr>
        <w:tabs>
          <w:tab w:val="left" w:pos="284"/>
        </w:tabs>
        <w:spacing w:after="0" w:line="240" w:lineRule="auto"/>
        <w:ind w:firstLine="227"/>
        <w:jc w:val="both"/>
        <w:rPr>
          <w:rFonts w:ascii="Times New Roman" w:eastAsia="Calibri" w:hAnsi="Times New Roman" w:cs="Times New Roman"/>
          <w:sz w:val="12"/>
          <w:szCs w:val="12"/>
        </w:rPr>
      </w:pPr>
      <w:r w:rsidRPr="003D0894">
        <w:rPr>
          <w:rFonts w:ascii="Times New Roman" w:eastAsia="Calibri" w:hAnsi="Times New Roman" w:cs="Times New Roman"/>
          <w:sz w:val="12"/>
          <w:szCs w:val="12"/>
        </w:rPr>
        <w:t xml:space="preserve">В соответствии со статьей 24 Градостроительного кодекса Российской Федерации, пунктом 20 части 1 статьи 14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в сельском поселении Сергиевск муниципального района Сергиевский Самарской области по вопросу о внесении изменений в Генеральный план сельского поселения Сергиевск муниципального района Сергиевский Самарской области от 05.11.2019 г., Собрание представителей сельского поселения Сергиевск муниципального района Сергиевский Самарской области </w:t>
      </w:r>
    </w:p>
    <w:p w:rsidR="003D0894" w:rsidRPr="003D0894" w:rsidRDefault="003D0894" w:rsidP="003D0894">
      <w:pPr>
        <w:tabs>
          <w:tab w:val="left" w:pos="284"/>
        </w:tabs>
        <w:spacing w:after="0" w:line="240" w:lineRule="auto"/>
        <w:ind w:firstLine="227"/>
        <w:jc w:val="both"/>
        <w:rPr>
          <w:rFonts w:ascii="Times New Roman" w:eastAsia="Calibri" w:hAnsi="Times New Roman" w:cs="Times New Roman"/>
          <w:sz w:val="12"/>
          <w:szCs w:val="12"/>
        </w:rPr>
      </w:pPr>
      <w:r w:rsidRPr="003D0894">
        <w:rPr>
          <w:rFonts w:ascii="Times New Roman" w:eastAsia="Calibri" w:hAnsi="Times New Roman" w:cs="Times New Roman"/>
          <w:sz w:val="12"/>
          <w:szCs w:val="12"/>
        </w:rPr>
        <w:t>РЕШИЛО:</w:t>
      </w:r>
    </w:p>
    <w:p w:rsidR="003D0894" w:rsidRPr="003D0894" w:rsidRDefault="003D0894" w:rsidP="003D0894">
      <w:pPr>
        <w:tabs>
          <w:tab w:val="left" w:pos="284"/>
        </w:tabs>
        <w:spacing w:after="0" w:line="240" w:lineRule="auto"/>
        <w:ind w:firstLine="227"/>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D0894">
        <w:rPr>
          <w:rFonts w:ascii="Times New Roman" w:eastAsia="Calibri" w:hAnsi="Times New Roman" w:cs="Times New Roman"/>
          <w:sz w:val="12"/>
          <w:szCs w:val="12"/>
        </w:rPr>
        <w:t>Внести изменения в Генеральный план сельского поселения Сергиевск муниципального района Сергиевский Самарской области, утвержденный решением Собрания представителей сельского поселения Сергиевск муниципального района Сергиевск</w:t>
      </w:r>
      <w:r>
        <w:rPr>
          <w:rFonts w:ascii="Times New Roman" w:eastAsia="Calibri" w:hAnsi="Times New Roman" w:cs="Times New Roman"/>
          <w:sz w:val="12"/>
          <w:szCs w:val="12"/>
        </w:rPr>
        <w:t xml:space="preserve">ий Самарской области № 9 </w:t>
      </w:r>
      <w:r w:rsidRPr="003D0894">
        <w:rPr>
          <w:rFonts w:ascii="Times New Roman" w:eastAsia="Calibri" w:hAnsi="Times New Roman" w:cs="Times New Roman"/>
          <w:sz w:val="12"/>
          <w:szCs w:val="12"/>
        </w:rPr>
        <w:t xml:space="preserve"> от 03.06.2013, изложив его в новой редакции согласно приложениям (далее – изменения в генеральный план) в следующем составе: </w:t>
      </w:r>
    </w:p>
    <w:p w:rsidR="003D0894" w:rsidRPr="003D0894" w:rsidRDefault="003D0894" w:rsidP="003D0894">
      <w:pPr>
        <w:tabs>
          <w:tab w:val="left" w:pos="284"/>
        </w:tabs>
        <w:spacing w:after="0" w:line="240" w:lineRule="auto"/>
        <w:ind w:firstLine="227"/>
        <w:jc w:val="both"/>
        <w:rPr>
          <w:rFonts w:ascii="Times New Roman" w:eastAsia="Calibri" w:hAnsi="Times New Roman" w:cs="Times New Roman"/>
          <w:sz w:val="12"/>
          <w:szCs w:val="12"/>
        </w:rPr>
      </w:pPr>
      <w:r w:rsidRPr="003D0894">
        <w:rPr>
          <w:rFonts w:ascii="Times New Roman" w:eastAsia="Calibri" w:hAnsi="Times New Roman" w:cs="Times New Roman"/>
          <w:sz w:val="12"/>
          <w:szCs w:val="12"/>
        </w:rPr>
        <w:t>Положение о территориальном планировании сельского поселения Сергиевск муниципального района Сергиевский Самарской области;</w:t>
      </w:r>
    </w:p>
    <w:p w:rsidR="003D0894" w:rsidRPr="003D0894" w:rsidRDefault="003D0894" w:rsidP="003D0894">
      <w:pPr>
        <w:tabs>
          <w:tab w:val="left" w:pos="284"/>
        </w:tabs>
        <w:spacing w:after="0" w:line="240" w:lineRule="auto"/>
        <w:ind w:firstLine="227"/>
        <w:jc w:val="both"/>
        <w:rPr>
          <w:rFonts w:ascii="Times New Roman" w:eastAsia="Calibri" w:hAnsi="Times New Roman" w:cs="Times New Roman"/>
          <w:sz w:val="12"/>
          <w:szCs w:val="12"/>
        </w:rPr>
      </w:pPr>
      <w:r w:rsidRPr="003D0894">
        <w:rPr>
          <w:rFonts w:ascii="Times New Roman" w:eastAsia="Calibri" w:hAnsi="Times New Roman" w:cs="Times New Roman"/>
          <w:sz w:val="12"/>
          <w:szCs w:val="12"/>
        </w:rPr>
        <w:t>Карта границ населенных пунктов, входящих в состав сельского поселения Сергиевск муниципального района Сергиевский Самарской области;</w:t>
      </w:r>
    </w:p>
    <w:p w:rsidR="003D0894" w:rsidRPr="003D0894" w:rsidRDefault="003D0894" w:rsidP="003D0894">
      <w:pPr>
        <w:tabs>
          <w:tab w:val="left" w:pos="284"/>
        </w:tabs>
        <w:spacing w:after="0" w:line="240" w:lineRule="auto"/>
        <w:ind w:firstLine="227"/>
        <w:jc w:val="both"/>
        <w:rPr>
          <w:rFonts w:ascii="Times New Roman" w:eastAsia="Calibri" w:hAnsi="Times New Roman" w:cs="Times New Roman"/>
          <w:sz w:val="12"/>
          <w:szCs w:val="12"/>
        </w:rPr>
      </w:pPr>
      <w:r w:rsidRPr="003D0894">
        <w:rPr>
          <w:rFonts w:ascii="Times New Roman" w:eastAsia="Calibri" w:hAnsi="Times New Roman" w:cs="Times New Roman"/>
          <w:sz w:val="12"/>
          <w:szCs w:val="12"/>
        </w:rPr>
        <w:t xml:space="preserve">Карта функциональных зон сельского поселения Сергиевск муниципального района Сергиевский Самарской области; </w:t>
      </w:r>
    </w:p>
    <w:p w:rsidR="003D0894" w:rsidRPr="003D0894" w:rsidRDefault="003D0894" w:rsidP="003D0894">
      <w:pPr>
        <w:tabs>
          <w:tab w:val="left" w:pos="284"/>
        </w:tabs>
        <w:spacing w:after="0" w:line="240" w:lineRule="auto"/>
        <w:ind w:firstLine="227"/>
        <w:jc w:val="both"/>
        <w:rPr>
          <w:rFonts w:ascii="Times New Roman" w:eastAsia="Calibri" w:hAnsi="Times New Roman" w:cs="Times New Roman"/>
          <w:sz w:val="12"/>
          <w:szCs w:val="12"/>
        </w:rPr>
      </w:pPr>
      <w:r w:rsidRPr="003D0894">
        <w:rPr>
          <w:rFonts w:ascii="Times New Roman" w:eastAsia="Calibri" w:hAnsi="Times New Roman" w:cs="Times New Roman"/>
          <w:sz w:val="12"/>
          <w:szCs w:val="12"/>
        </w:rPr>
        <w:t xml:space="preserve">Карта планируемого размещения объектов местного значения сельского поселения Сергиевск муниципального района Сергиевский Самарской области; </w:t>
      </w:r>
    </w:p>
    <w:p w:rsidR="003D0894" w:rsidRPr="003D0894" w:rsidRDefault="003D0894" w:rsidP="003D0894">
      <w:pPr>
        <w:tabs>
          <w:tab w:val="left" w:pos="284"/>
        </w:tabs>
        <w:spacing w:after="0" w:line="240" w:lineRule="auto"/>
        <w:ind w:firstLine="227"/>
        <w:jc w:val="both"/>
        <w:rPr>
          <w:rFonts w:ascii="Times New Roman" w:eastAsia="Calibri" w:hAnsi="Times New Roman" w:cs="Times New Roman"/>
          <w:sz w:val="12"/>
          <w:szCs w:val="12"/>
        </w:rPr>
      </w:pPr>
      <w:r w:rsidRPr="003D0894">
        <w:rPr>
          <w:rFonts w:ascii="Times New Roman" w:eastAsia="Calibri" w:hAnsi="Times New Roman" w:cs="Times New Roman"/>
          <w:sz w:val="12"/>
          <w:szCs w:val="12"/>
        </w:rPr>
        <w:t xml:space="preserve">Карта планируемого размещения объектов инженерной инфраструктуры местного значения сельского поселения Сергиевск муниципального района Сергиевский Самарской области; </w:t>
      </w:r>
    </w:p>
    <w:p w:rsidR="003D0894" w:rsidRPr="003D0894" w:rsidRDefault="003D0894" w:rsidP="003D0894">
      <w:pPr>
        <w:tabs>
          <w:tab w:val="left" w:pos="284"/>
        </w:tabs>
        <w:spacing w:after="0" w:line="240" w:lineRule="auto"/>
        <w:ind w:firstLine="227"/>
        <w:jc w:val="both"/>
        <w:rPr>
          <w:rFonts w:ascii="Times New Roman" w:eastAsia="Calibri" w:hAnsi="Times New Roman" w:cs="Times New Roman"/>
          <w:sz w:val="12"/>
          <w:szCs w:val="12"/>
        </w:rPr>
      </w:pPr>
      <w:r w:rsidRPr="003D0894">
        <w:rPr>
          <w:rFonts w:ascii="Times New Roman" w:eastAsia="Calibri" w:hAnsi="Times New Roman" w:cs="Times New Roman"/>
          <w:sz w:val="12"/>
          <w:szCs w:val="12"/>
        </w:rPr>
        <w:t>Обязательное приложение к Генеральному плану - сведения о границах населенных пунктов сельского поселения Сергиевск муниципального района Сергиевский Самарской области.</w:t>
      </w:r>
    </w:p>
    <w:p w:rsidR="003D0894" w:rsidRPr="003D0894" w:rsidRDefault="003D0894" w:rsidP="003D0894">
      <w:pPr>
        <w:tabs>
          <w:tab w:val="left" w:pos="284"/>
        </w:tabs>
        <w:spacing w:after="0" w:line="240" w:lineRule="auto"/>
        <w:ind w:firstLine="227"/>
        <w:jc w:val="both"/>
        <w:rPr>
          <w:rFonts w:ascii="Times New Roman" w:eastAsia="Calibri" w:hAnsi="Times New Roman" w:cs="Times New Roman"/>
          <w:sz w:val="12"/>
          <w:szCs w:val="12"/>
        </w:rPr>
      </w:pPr>
      <w:r w:rsidRPr="003D0894">
        <w:rPr>
          <w:rFonts w:ascii="Times New Roman" w:eastAsia="Calibri" w:hAnsi="Times New Roman" w:cs="Times New Roman"/>
          <w:sz w:val="12"/>
          <w:szCs w:val="12"/>
        </w:rPr>
        <w:t>2. Опубликовать настоящее решение, а также приложения в газете «Сергиевский вестник» и на официальном сайте Администрации муниципального района Сергиевский Самарской области: http://sergievsk.ru/.</w:t>
      </w:r>
    </w:p>
    <w:p w:rsidR="003D0894" w:rsidRPr="003D0894" w:rsidRDefault="003D0894" w:rsidP="003D0894">
      <w:pPr>
        <w:tabs>
          <w:tab w:val="left" w:pos="284"/>
        </w:tabs>
        <w:spacing w:after="0" w:line="240" w:lineRule="auto"/>
        <w:ind w:firstLine="227"/>
        <w:jc w:val="both"/>
        <w:rPr>
          <w:rFonts w:ascii="Times New Roman" w:eastAsia="Calibri" w:hAnsi="Times New Roman" w:cs="Times New Roman"/>
          <w:sz w:val="12"/>
          <w:szCs w:val="12"/>
        </w:rPr>
      </w:pPr>
      <w:r w:rsidRPr="003D0894">
        <w:rPr>
          <w:rFonts w:ascii="Times New Roman" w:eastAsia="Calibri" w:hAnsi="Times New Roman" w:cs="Times New Roman"/>
          <w:sz w:val="12"/>
          <w:szCs w:val="12"/>
        </w:rPr>
        <w:t>3. Разместить настоящее решение и изменения в Генеральный план во ФГИС ТП.</w:t>
      </w:r>
    </w:p>
    <w:p w:rsidR="003D0894" w:rsidRPr="003D0894" w:rsidRDefault="003D0894" w:rsidP="003D0894">
      <w:pPr>
        <w:tabs>
          <w:tab w:val="left" w:pos="284"/>
        </w:tabs>
        <w:spacing w:after="0" w:line="240" w:lineRule="auto"/>
        <w:ind w:firstLine="227"/>
        <w:jc w:val="both"/>
        <w:rPr>
          <w:rFonts w:ascii="Times New Roman" w:eastAsia="Calibri" w:hAnsi="Times New Roman" w:cs="Times New Roman"/>
          <w:sz w:val="12"/>
          <w:szCs w:val="12"/>
        </w:rPr>
      </w:pPr>
      <w:r w:rsidRPr="003D0894">
        <w:rPr>
          <w:rFonts w:ascii="Times New Roman" w:eastAsia="Calibri" w:hAnsi="Times New Roman" w:cs="Times New Roman"/>
          <w:sz w:val="12"/>
          <w:szCs w:val="12"/>
        </w:rPr>
        <w:t xml:space="preserve">4.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3D0894" w:rsidRPr="003D0894" w:rsidRDefault="003D0894" w:rsidP="003D0894">
      <w:pPr>
        <w:tabs>
          <w:tab w:val="left" w:pos="284"/>
        </w:tabs>
        <w:spacing w:after="0" w:line="240" w:lineRule="auto"/>
        <w:ind w:firstLine="227"/>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Председатель </w:t>
      </w:r>
      <w:r w:rsidRPr="003D0894">
        <w:rPr>
          <w:rFonts w:ascii="Times New Roman" w:eastAsia="Calibri" w:hAnsi="Times New Roman" w:cs="Times New Roman"/>
          <w:sz w:val="12"/>
          <w:szCs w:val="12"/>
        </w:rPr>
        <w:t>Собрания представителей</w:t>
      </w:r>
    </w:p>
    <w:p w:rsidR="003D0894" w:rsidRDefault="003D0894" w:rsidP="003D0894">
      <w:pPr>
        <w:tabs>
          <w:tab w:val="left" w:pos="284"/>
        </w:tabs>
        <w:spacing w:after="0" w:line="240" w:lineRule="auto"/>
        <w:ind w:firstLine="227"/>
        <w:jc w:val="right"/>
        <w:rPr>
          <w:rFonts w:ascii="Times New Roman" w:eastAsia="Calibri" w:hAnsi="Times New Roman" w:cs="Times New Roman"/>
          <w:sz w:val="12"/>
          <w:szCs w:val="12"/>
        </w:rPr>
      </w:pPr>
      <w:r>
        <w:rPr>
          <w:rFonts w:ascii="Times New Roman" w:eastAsia="Calibri" w:hAnsi="Times New Roman" w:cs="Times New Roman"/>
          <w:sz w:val="12"/>
          <w:szCs w:val="12"/>
        </w:rPr>
        <w:t>сельского поселения Сергиевск</w:t>
      </w:r>
      <w:r w:rsidRPr="003D0894">
        <w:rPr>
          <w:rFonts w:ascii="Times New Roman" w:eastAsia="Calibri" w:hAnsi="Times New Roman" w:cs="Times New Roman"/>
          <w:sz w:val="12"/>
          <w:szCs w:val="12"/>
        </w:rPr>
        <w:t xml:space="preserve">       </w:t>
      </w:r>
    </w:p>
    <w:p w:rsidR="003D0894" w:rsidRPr="003D0894" w:rsidRDefault="003D0894" w:rsidP="003D0894">
      <w:pPr>
        <w:tabs>
          <w:tab w:val="left" w:pos="284"/>
        </w:tabs>
        <w:spacing w:after="0" w:line="240" w:lineRule="auto"/>
        <w:ind w:firstLine="227"/>
        <w:jc w:val="right"/>
        <w:rPr>
          <w:rFonts w:ascii="Times New Roman" w:eastAsia="Calibri" w:hAnsi="Times New Roman" w:cs="Times New Roman"/>
          <w:sz w:val="12"/>
          <w:szCs w:val="12"/>
        </w:rPr>
      </w:pPr>
      <w:r w:rsidRPr="003D0894">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В.Б. Куликов</w:t>
      </w:r>
    </w:p>
    <w:p w:rsidR="003D0894" w:rsidRDefault="003D0894" w:rsidP="003D0894">
      <w:pPr>
        <w:tabs>
          <w:tab w:val="left" w:pos="284"/>
        </w:tabs>
        <w:spacing w:after="0" w:line="240" w:lineRule="auto"/>
        <w:ind w:firstLine="227"/>
        <w:jc w:val="right"/>
        <w:rPr>
          <w:rFonts w:ascii="Times New Roman" w:eastAsia="Calibri" w:hAnsi="Times New Roman" w:cs="Times New Roman"/>
          <w:sz w:val="12"/>
          <w:szCs w:val="12"/>
        </w:rPr>
      </w:pPr>
      <w:r>
        <w:rPr>
          <w:rFonts w:ascii="Times New Roman" w:eastAsia="Calibri" w:hAnsi="Times New Roman" w:cs="Times New Roman"/>
          <w:sz w:val="12"/>
          <w:szCs w:val="12"/>
        </w:rPr>
        <w:t>Глава сельского поселения Сергиевск</w:t>
      </w:r>
    </w:p>
    <w:p w:rsidR="003D0894" w:rsidRDefault="003D0894" w:rsidP="003D0894">
      <w:pPr>
        <w:tabs>
          <w:tab w:val="left" w:pos="284"/>
        </w:tabs>
        <w:spacing w:after="0" w:line="240" w:lineRule="auto"/>
        <w:ind w:firstLine="227"/>
        <w:jc w:val="right"/>
        <w:rPr>
          <w:rFonts w:ascii="Times New Roman" w:eastAsia="Calibri" w:hAnsi="Times New Roman" w:cs="Times New Roman"/>
          <w:sz w:val="12"/>
          <w:szCs w:val="12"/>
        </w:rPr>
      </w:pPr>
      <w:r w:rsidRPr="003D0894">
        <w:rPr>
          <w:rFonts w:ascii="Times New Roman" w:eastAsia="Calibri" w:hAnsi="Times New Roman" w:cs="Times New Roman"/>
          <w:sz w:val="12"/>
          <w:szCs w:val="12"/>
        </w:rPr>
        <w:tab/>
        <w:t xml:space="preserve">         </w:t>
      </w:r>
      <w:r>
        <w:rPr>
          <w:rFonts w:ascii="Times New Roman" w:eastAsia="Calibri" w:hAnsi="Times New Roman" w:cs="Times New Roman"/>
          <w:sz w:val="12"/>
          <w:szCs w:val="12"/>
        </w:rPr>
        <w:t xml:space="preserve">               М.М. Арчибасов</w:t>
      </w:r>
    </w:p>
    <w:p w:rsidR="00703B52" w:rsidRDefault="00703B52" w:rsidP="00703B52">
      <w:pPr>
        <w:tabs>
          <w:tab w:val="left" w:pos="284"/>
        </w:tabs>
        <w:spacing w:after="0" w:line="240" w:lineRule="auto"/>
        <w:ind w:firstLine="227"/>
        <w:jc w:val="both"/>
        <w:rPr>
          <w:rFonts w:ascii="Times New Roman" w:eastAsia="Calibri" w:hAnsi="Times New Roman" w:cs="Times New Roman"/>
          <w:sz w:val="12"/>
          <w:szCs w:val="12"/>
        </w:rPr>
      </w:pPr>
    </w:p>
    <w:p w:rsidR="00703B52" w:rsidRPr="00703B52" w:rsidRDefault="00703B52" w:rsidP="00703B52">
      <w:pPr>
        <w:tabs>
          <w:tab w:val="left" w:pos="284"/>
        </w:tabs>
        <w:spacing w:after="0" w:line="240" w:lineRule="auto"/>
        <w:ind w:firstLine="227"/>
        <w:jc w:val="center"/>
        <w:rPr>
          <w:rFonts w:ascii="Times New Roman" w:eastAsia="Calibri" w:hAnsi="Times New Roman" w:cs="Times New Roman"/>
          <w:sz w:val="12"/>
          <w:szCs w:val="12"/>
        </w:rPr>
      </w:pPr>
      <w:r w:rsidRPr="00703B52">
        <w:rPr>
          <w:rFonts w:ascii="Times New Roman" w:eastAsia="Calibri" w:hAnsi="Times New Roman" w:cs="Times New Roman"/>
          <w:sz w:val="12"/>
          <w:szCs w:val="12"/>
        </w:rPr>
        <w:t>ИНФОРМАЦИОННОЕ СООБЩЕНИЕ</w:t>
      </w:r>
    </w:p>
    <w:p w:rsidR="00703B52" w:rsidRDefault="00703B52" w:rsidP="00703B52">
      <w:pPr>
        <w:tabs>
          <w:tab w:val="left" w:pos="284"/>
        </w:tabs>
        <w:spacing w:after="0" w:line="240" w:lineRule="auto"/>
        <w:ind w:firstLine="227"/>
        <w:jc w:val="both"/>
        <w:rPr>
          <w:rFonts w:ascii="Times New Roman" w:eastAsia="Calibri" w:hAnsi="Times New Roman" w:cs="Times New Roman"/>
          <w:sz w:val="12"/>
          <w:szCs w:val="12"/>
        </w:rPr>
      </w:pPr>
      <w:r w:rsidRPr="00703B52">
        <w:rPr>
          <w:rFonts w:ascii="Times New Roman" w:eastAsia="Calibri" w:hAnsi="Times New Roman" w:cs="Times New Roman"/>
          <w:sz w:val="12"/>
          <w:szCs w:val="12"/>
        </w:rPr>
        <w:t xml:space="preserve">Руководствуясь п. 1 ч. 8 ст. 5.1 ГрК РФ, главой 5 пункта 16 Порядка организации и проведения публичных слушаний по вопросам градостроительной деятельности на территории сельского поселения Серноводск муниципального района Сергиевский Самарской области, утвержденного решением Собрания представителей сельского поселения Серноводск муниципального района Сергиевский Самарской области от 29.07.2019 № 24, в соответствии с Постановлением Главы сельского поселения Серноводск муниципального района Сергиевский Самарской области «О проведении публичных слушаний по проекту изменений в Генеральный план сельского поселения Серноводск муниципального района Сергиевский Самарской области» от 27.09.2019 г. № 3, Администрация сельского поселения Серноводск муниципального района Сергиевский Самарской области осуществляет опубликование проекта в газете «Сергиевский вестник» Решения Собрания Представителей сельского поселения Серноводск муниципального района Сергиевский Самарской области «О внесении изменений в Генеральный план сельского поселения Серноводск муниципального района Сергиевский Самарской области» с размещением указанного проекта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22" w:history="1">
        <w:r w:rsidRPr="00BB73D8">
          <w:rPr>
            <w:rStyle w:val="af4"/>
            <w:rFonts w:ascii="Times New Roman" w:eastAsia="Calibri" w:hAnsi="Times New Roman" w:cs="Times New Roman"/>
            <w:sz w:val="12"/>
            <w:szCs w:val="12"/>
          </w:rPr>
          <w:t>http://sergievsk.ru/</w:t>
        </w:r>
      </w:hyperlink>
      <w:r w:rsidRPr="00703B52">
        <w:rPr>
          <w:rFonts w:ascii="Times New Roman" w:eastAsia="Calibri" w:hAnsi="Times New Roman" w:cs="Times New Roman"/>
          <w:sz w:val="12"/>
          <w:szCs w:val="12"/>
        </w:rPr>
        <w:t>.</w:t>
      </w:r>
    </w:p>
    <w:p w:rsidR="00703B52" w:rsidRDefault="00703B52" w:rsidP="00703B52">
      <w:pPr>
        <w:tabs>
          <w:tab w:val="left" w:pos="284"/>
        </w:tabs>
        <w:spacing w:after="0" w:line="240" w:lineRule="auto"/>
        <w:ind w:firstLine="227"/>
        <w:jc w:val="both"/>
        <w:rPr>
          <w:rFonts w:ascii="Times New Roman" w:eastAsia="Calibri" w:hAnsi="Times New Roman" w:cs="Times New Roman"/>
          <w:sz w:val="12"/>
          <w:szCs w:val="12"/>
        </w:rPr>
      </w:pPr>
    </w:p>
    <w:p w:rsidR="00703B52" w:rsidRPr="00703B52" w:rsidRDefault="00703B52" w:rsidP="00703B52">
      <w:pPr>
        <w:tabs>
          <w:tab w:val="left" w:pos="284"/>
        </w:tabs>
        <w:spacing w:after="0" w:line="240" w:lineRule="auto"/>
        <w:ind w:firstLine="227"/>
        <w:jc w:val="right"/>
        <w:rPr>
          <w:rFonts w:ascii="Times New Roman" w:eastAsia="Calibri" w:hAnsi="Times New Roman" w:cs="Times New Roman"/>
          <w:sz w:val="12"/>
          <w:szCs w:val="12"/>
        </w:rPr>
      </w:pPr>
      <w:r w:rsidRPr="00703B52">
        <w:rPr>
          <w:rFonts w:ascii="Times New Roman" w:eastAsia="Calibri" w:hAnsi="Times New Roman" w:cs="Times New Roman"/>
          <w:sz w:val="12"/>
          <w:szCs w:val="12"/>
        </w:rPr>
        <w:t>ПРОЕКТ</w:t>
      </w:r>
    </w:p>
    <w:p w:rsidR="00703B52" w:rsidRPr="00703B52" w:rsidRDefault="00703B52" w:rsidP="00703B52">
      <w:pPr>
        <w:tabs>
          <w:tab w:val="left" w:pos="284"/>
        </w:tabs>
        <w:spacing w:after="0" w:line="240" w:lineRule="auto"/>
        <w:ind w:firstLine="227"/>
        <w:jc w:val="both"/>
        <w:rPr>
          <w:rFonts w:ascii="Times New Roman" w:eastAsia="Calibri" w:hAnsi="Times New Roman" w:cs="Times New Roman"/>
          <w:sz w:val="12"/>
          <w:szCs w:val="12"/>
        </w:rPr>
      </w:pPr>
    </w:p>
    <w:p w:rsidR="00703B52" w:rsidRPr="00703B52" w:rsidRDefault="00703B52" w:rsidP="00703B52">
      <w:pPr>
        <w:tabs>
          <w:tab w:val="left" w:pos="284"/>
        </w:tabs>
        <w:spacing w:after="0" w:line="240" w:lineRule="auto"/>
        <w:ind w:firstLine="227"/>
        <w:jc w:val="center"/>
        <w:rPr>
          <w:rFonts w:ascii="Times New Roman" w:eastAsia="Calibri" w:hAnsi="Times New Roman" w:cs="Times New Roman"/>
          <w:sz w:val="12"/>
          <w:szCs w:val="12"/>
        </w:rPr>
      </w:pPr>
      <w:r w:rsidRPr="00703B52">
        <w:rPr>
          <w:rFonts w:ascii="Times New Roman" w:eastAsia="Calibri" w:hAnsi="Times New Roman" w:cs="Times New Roman"/>
          <w:sz w:val="12"/>
          <w:szCs w:val="12"/>
        </w:rPr>
        <w:t>СОБРАНИЕ ПРЕДСТАВИТЕЛЕЙ</w:t>
      </w:r>
    </w:p>
    <w:p w:rsidR="00703B52" w:rsidRPr="00703B52" w:rsidRDefault="00703B52" w:rsidP="00703B52">
      <w:pPr>
        <w:tabs>
          <w:tab w:val="left" w:pos="284"/>
        </w:tabs>
        <w:spacing w:after="0" w:line="240" w:lineRule="auto"/>
        <w:ind w:firstLine="227"/>
        <w:jc w:val="center"/>
        <w:rPr>
          <w:rFonts w:ascii="Times New Roman" w:eastAsia="Calibri" w:hAnsi="Times New Roman" w:cs="Times New Roman"/>
          <w:sz w:val="12"/>
          <w:szCs w:val="12"/>
        </w:rPr>
      </w:pPr>
      <w:r w:rsidRPr="00703B52">
        <w:rPr>
          <w:rFonts w:ascii="Times New Roman" w:eastAsia="Calibri" w:hAnsi="Times New Roman" w:cs="Times New Roman"/>
          <w:sz w:val="12"/>
          <w:szCs w:val="12"/>
        </w:rPr>
        <w:t>СЕЛЬСКОГО ПОСЕЛЕНИЯ СЕРНОВОДСК</w:t>
      </w:r>
    </w:p>
    <w:p w:rsidR="00703B52" w:rsidRPr="00703B52" w:rsidRDefault="00703B52" w:rsidP="00703B52">
      <w:pPr>
        <w:tabs>
          <w:tab w:val="left" w:pos="284"/>
        </w:tabs>
        <w:spacing w:after="0" w:line="240" w:lineRule="auto"/>
        <w:ind w:firstLine="227"/>
        <w:jc w:val="center"/>
        <w:rPr>
          <w:rFonts w:ascii="Times New Roman" w:eastAsia="Calibri" w:hAnsi="Times New Roman" w:cs="Times New Roman"/>
          <w:sz w:val="12"/>
          <w:szCs w:val="12"/>
        </w:rPr>
      </w:pPr>
      <w:r w:rsidRPr="00703B52">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А СЕРГИЕВСКИЙ САМАРСКОЙ ОБЛАСТИ</w:t>
      </w:r>
    </w:p>
    <w:p w:rsidR="00703B52" w:rsidRPr="00703B52" w:rsidRDefault="00703B52" w:rsidP="00703B52">
      <w:pPr>
        <w:tabs>
          <w:tab w:val="left" w:pos="284"/>
        </w:tabs>
        <w:spacing w:after="0" w:line="240" w:lineRule="auto"/>
        <w:ind w:firstLine="227"/>
        <w:jc w:val="center"/>
        <w:rPr>
          <w:rFonts w:ascii="Times New Roman" w:eastAsia="Calibri" w:hAnsi="Times New Roman" w:cs="Times New Roman"/>
          <w:sz w:val="12"/>
          <w:szCs w:val="12"/>
        </w:rPr>
      </w:pPr>
      <w:r w:rsidRPr="00703B52">
        <w:rPr>
          <w:rFonts w:ascii="Times New Roman" w:eastAsia="Calibri" w:hAnsi="Times New Roman" w:cs="Times New Roman"/>
          <w:sz w:val="12"/>
          <w:szCs w:val="12"/>
        </w:rPr>
        <w:t>РЕШЕНИЕ</w:t>
      </w:r>
    </w:p>
    <w:p w:rsidR="00703B52" w:rsidRPr="00703B52" w:rsidRDefault="00703B52" w:rsidP="00703B52">
      <w:pPr>
        <w:tabs>
          <w:tab w:val="left" w:pos="284"/>
        </w:tabs>
        <w:spacing w:after="0" w:line="240" w:lineRule="auto"/>
        <w:ind w:firstLine="227"/>
        <w:jc w:val="both"/>
        <w:rPr>
          <w:rFonts w:ascii="Times New Roman" w:eastAsia="Calibri" w:hAnsi="Times New Roman" w:cs="Times New Roman"/>
          <w:sz w:val="12"/>
          <w:szCs w:val="12"/>
        </w:rPr>
      </w:pPr>
      <w:r w:rsidRPr="00703B52">
        <w:rPr>
          <w:rFonts w:ascii="Times New Roman" w:eastAsia="Calibri" w:hAnsi="Times New Roman" w:cs="Times New Roman"/>
          <w:sz w:val="12"/>
          <w:szCs w:val="12"/>
        </w:rPr>
        <w:t xml:space="preserve">от _______2019 года </w:t>
      </w:r>
      <w:r>
        <w:rPr>
          <w:rFonts w:ascii="Times New Roman" w:eastAsia="Calibri" w:hAnsi="Times New Roman" w:cs="Times New Roman"/>
          <w:sz w:val="12"/>
          <w:szCs w:val="12"/>
        </w:rPr>
        <w:t xml:space="preserve">                                                                                                                                                                                                 № ____</w:t>
      </w:r>
    </w:p>
    <w:p w:rsidR="00703B52" w:rsidRPr="00703B52" w:rsidRDefault="00703B52" w:rsidP="00703B52">
      <w:pPr>
        <w:tabs>
          <w:tab w:val="left" w:pos="284"/>
        </w:tabs>
        <w:spacing w:after="0" w:line="240" w:lineRule="auto"/>
        <w:ind w:firstLine="227"/>
        <w:jc w:val="center"/>
        <w:rPr>
          <w:rFonts w:ascii="Times New Roman" w:eastAsia="Calibri" w:hAnsi="Times New Roman" w:cs="Times New Roman"/>
          <w:sz w:val="12"/>
          <w:szCs w:val="12"/>
        </w:rPr>
      </w:pPr>
      <w:r w:rsidRPr="00703B52">
        <w:rPr>
          <w:rFonts w:ascii="Times New Roman" w:eastAsia="Calibri" w:hAnsi="Times New Roman" w:cs="Times New Roman"/>
          <w:sz w:val="12"/>
          <w:szCs w:val="12"/>
        </w:rPr>
        <w:t>О внесении изменений в Генеральный план сельского поселения Серноводск му</w:t>
      </w:r>
      <w:r>
        <w:rPr>
          <w:rFonts w:ascii="Times New Roman" w:eastAsia="Calibri" w:hAnsi="Times New Roman" w:cs="Times New Roman"/>
          <w:sz w:val="12"/>
          <w:szCs w:val="12"/>
        </w:rPr>
        <w:t xml:space="preserve">ниципального района Сергиевский </w:t>
      </w:r>
      <w:r w:rsidRPr="00703B52">
        <w:rPr>
          <w:rFonts w:ascii="Times New Roman" w:eastAsia="Calibri" w:hAnsi="Times New Roman" w:cs="Times New Roman"/>
          <w:sz w:val="12"/>
          <w:szCs w:val="12"/>
        </w:rPr>
        <w:t>Самарской области</w:t>
      </w:r>
    </w:p>
    <w:p w:rsidR="00703B52" w:rsidRPr="00703B52" w:rsidRDefault="00703B52" w:rsidP="00703B52">
      <w:pPr>
        <w:tabs>
          <w:tab w:val="left" w:pos="284"/>
        </w:tabs>
        <w:spacing w:after="0" w:line="240" w:lineRule="auto"/>
        <w:ind w:firstLine="227"/>
        <w:jc w:val="both"/>
        <w:rPr>
          <w:rFonts w:ascii="Times New Roman" w:eastAsia="Calibri" w:hAnsi="Times New Roman" w:cs="Times New Roman"/>
          <w:sz w:val="12"/>
          <w:szCs w:val="12"/>
        </w:rPr>
      </w:pPr>
      <w:r w:rsidRPr="00703B52">
        <w:rPr>
          <w:rFonts w:ascii="Times New Roman" w:eastAsia="Calibri" w:hAnsi="Times New Roman" w:cs="Times New Roman"/>
          <w:sz w:val="12"/>
          <w:szCs w:val="12"/>
        </w:rPr>
        <w:t xml:space="preserve">В соответствии со статьей 24 Градостроительного кодекса Российской Федерации, пунктом 20 части 1 статьи 14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в сельском поселении Серноводск муниципального района Сергиевский Самарской области по вопросу о внесении изменений в Генеральный план сельского поселения Серноводск муниципального района Сергиевский Самарской области от 05.11.2019 г., Собрание представителей сельского поселения Серноводск муниципального района Сергиевский Самарской области </w:t>
      </w:r>
    </w:p>
    <w:p w:rsidR="00703B52" w:rsidRDefault="00703B52" w:rsidP="00703B52">
      <w:pPr>
        <w:tabs>
          <w:tab w:val="left" w:pos="284"/>
        </w:tabs>
        <w:spacing w:after="0" w:line="240" w:lineRule="auto"/>
        <w:ind w:firstLine="227"/>
        <w:jc w:val="both"/>
        <w:rPr>
          <w:rFonts w:ascii="Times New Roman" w:eastAsia="Calibri" w:hAnsi="Times New Roman" w:cs="Times New Roman"/>
          <w:sz w:val="12"/>
          <w:szCs w:val="12"/>
        </w:rPr>
      </w:pPr>
      <w:r w:rsidRPr="00703B52">
        <w:rPr>
          <w:rFonts w:ascii="Times New Roman" w:eastAsia="Calibri" w:hAnsi="Times New Roman" w:cs="Times New Roman"/>
          <w:sz w:val="12"/>
          <w:szCs w:val="12"/>
        </w:rPr>
        <w:t>РЕШИЛО:</w:t>
      </w:r>
    </w:p>
    <w:p w:rsidR="00703B52" w:rsidRPr="00703B52" w:rsidRDefault="00703B52" w:rsidP="00703B52">
      <w:pPr>
        <w:tabs>
          <w:tab w:val="left" w:pos="284"/>
        </w:tabs>
        <w:spacing w:after="0" w:line="240" w:lineRule="auto"/>
        <w:ind w:firstLine="227"/>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03B52">
        <w:rPr>
          <w:rFonts w:ascii="Times New Roman" w:eastAsia="Calibri" w:hAnsi="Times New Roman" w:cs="Times New Roman"/>
          <w:sz w:val="12"/>
          <w:szCs w:val="12"/>
        </w:rPr>
        <w:t>Внести изменения в Генеральный план сельского поселения Серноводск муниципального района Сергиевский Самарской области, утвержденный решением Собрания представителей сельского поселения Серноводск муниципального района Сергиевск</w:t>
      </w:r>
      <w:r>
        <w:rPr>
          <w:rFonts w:ascii="Times New Roman" w:eastAsia="Calibri" w:hAnsi="Times New Roman" w:cs="Times New Roman"/>
          <w:sz w:val="12"/>
          <w:szCs w:val="12"/>
        </w:rPr>
        <w:t xml:space="preserve">ий Самарской области № 9 </w:t>
      </w:r>
      <w:r w:rsidRPr="00703B52">
        <w:rPr>
          <w:rFonts w:ascii="Times New Roman" w:eastAsia="Calibri" w:hAnsi="Times New Roman" w:cs="Times New Roman"/>
          <w:sz w:val="12"/>
          <w:szCs w:val="12"/>
        </w:rPr>
        <w:t xml:space="preserve">от 17.05.2013, изложив его в новой редакции согласно приложениям (далее – изменения в генеральный план) в следующем составе: </w:t>
      </w:r>
    </w:p>
    <w:p w:rsidR="00703B52" w:rsidRPr="00703B52" w:rsidRDefault="00703B52" w:rsidP="00703B52">
      <w:pPr>
        <w:tabs>
          <w:tab w:val="left" w:pos="284"/>
        </w:tabs>
        <w:spacing w:after="0" w:line="240" w:lineRule="auto"/>
        <w:ind w:firstLine="227"/>
        <w:jc w:val="both"/>
        <w:rPr>
          <w:rFonts w:ascii="Times New Roman" w:eastAsia="Calibri" w:hAnsi="Times New Roman" w:cs="Times New Roman"/>
          <w:sz w:val="12"/>
          <w:szCs w:val="12"/>
        </w:rPr>
      </w:pPr>
      <w:r w:rsidRPr="00703B52">
        <w:rPr>
          <w:rFonts w:ascii="Times New Roman" w:eastAsia="Calibri" w:hAnsi="Times New Roman" w:cs="Times New Roman"/>
          <w:sz w:val="12"/>
          <w:szCs w:val="12"/>
        </w:rPr>
        <w:t>Положение о территориальном планировании сельского поселения Серноводск муниципального района Сергиевский Самарской области;</w:t>
      </w:r>
    </w:p>
    <w:p w:rsidR="00703B52" w:rsidRPr="00703B52" w:rsidRDefault="00703B52" w:rsidP="00703B52">
      <w:pPr>
        <w:tabs>
          <w:tab w:val="left" w:pos="284"/>
        </w:tabs>
        <w:spacing w:after="0" w:line="240" w:lineRule="auto"/>
        <w:ind w:firstLine="227"/>
        <w:jc w:val="both"/>
        <w:rPr>
          <w:rFonts w:ascii="Times New Roman" w:eastAsia="Calibri" w:hAnsi="Times New Roman" w:cs="Times New Roman"/>
          <w:sz w:val="12"/>
          <w:szCs w:val="12"/>
        </w:rPr>
      </w:pPr>
      <w:r w:rsidRPr="00703B52">
        <w:rPr>
          <w:rFonts w:ascii="Times New Roman" w:eastAsia="Calibri" w:hAnsi="Times New Roman" w:cs="Times New Roman"/>
          <w:sz w:val="12"/>
          <w:szCs w:val="12"/>
        </w:rPr>
        <w:t>Карта границ населенных пунктов, входящих в состав сельского поселения Серноводск муниципального района Сергиевский Самарской области;</w:t>
      </w:r>
    </w:p>
    <w:p w:rsidR="00703B52" w:rsidRPr="00703B52" w:rsidRDefault="00703B52" w:rsidP="00703B52">
      <w:pPr>
        <w:tabs>
          <w:tab w:val="left" w:pos="284"/>
        </w:tabs>
        <w:spacing w:after="0" w:line="240" w:lineRule="auto"/>
        <w:ind w:firstLine="227"/>
        <w:jc w:val="both"/>
        <w:rPr>
          <w:rFonts w:ascii="Times New Roman" w:eastAsia="Calibri" w:hAnsi="Times New Roman" w:cs="Times New Roman"/>
          <w:sz w:val="12"/>
          <w:szCs w:val="12"/>
        </w:rPr>
      </w:pPr>
      <w:r w:rsidRPr="00703B52">
        <w:rPr>
          <w:rFonts w:ascii="Times New Roman" w:eastAsia="Calibri" w:hAnsi="Times New Roman" w:cs="Times New Roman"/>
          <w:sz w:val="12"/>
          <w:szCs w:val="12"/>
        </w:rPr>
        <w:t xml:space="preserve">Карта функциональных зон сельского поселения Серноводск муниципального района Сергиевский Самарской области; </w:t>
      </w:r>
    </w:p>
    <w:p w:rsidR="00703B52" w:rsidRPr="00703B52" w:rsidRDefault="00703B52" w:rsidP="00703B52">
      <w:pPr>
        <w:tabs>
          <w:tab w:val="left" w:pos="284"/>
        </w:tabs>
        <w:spacing w:after="0" w:line="240" w:lineRule="auto"/>
        <w:ind w:firstLine="227"/>
        <w:jc w:val="both"/>
        <w:rPr>
          <w:rFonts w:ascii="Times New Roman" w:eastAsia="Calibri" w:hAnsi="Times New Roman" w:cs="Times New Roman"/>
          <w:sz w:val="12"/>
          <w:szCs w:val="12"/>
        </w:rPr>
      </w:pPr>
      <w:r w:rsidRPr="00703B52">
        <w:rPr>
          <w:rFonts w:ascii="Times New Roman" w:eastAsia="Calibri" w:hAnsi="Times New Roman" w:cs="Times New Roman"/>
          <w:sz w:val="12"/>
          <w:szCs w:val="12"/>
        </w:rPr>
        <w:t xml:space="preserve">Карта планируемого размещения объектов местного значения сельского поселения Серноводск муниципального района Сергиевский Самарской области; </w:t>
      </w:r>
    </w:p>
    <w:p w:rsidR="00703B52" w:rsidRPr="00703B52" w:rsidRDefault="00703B52" w:rsidP="00703B52">
      <w:pPr>
        <w:tabs>
          <w:tab w:val="left" w:pos="284"/>
        </w:tabs>
        <w:spacing w:after="0" w:line="240" w:lineRule="auto"/>
        <w:ind w:firstLine="227"/>
        <w:jc w:val="both"/>
        <w:rPr>
          <w:rFonts w:ascii="Times New Roman" w:eastAsia="Calibri" w:hAnsi="Times New Roman" w:cs="Times New Roman"/>
          <w:sz w:val="12"/>
          <w:szCs w:val="12"/>
        </w:rPr>
      </w:pPr>
      <w:r w:rsidRPr="00703B52">
        <w:rPr>
          <w:rFonts w:ascii="Times New Roman" w:eastAsia="Calibri" w:hAnsi="Times New Roman" w:cs="Times New Roman"/>
          <w:sz w:val="12"/>
          <w:szCs w:val="12"/>
        </w:rPr>
        <w:t xml:space="preserve">Карта планируемого размещения объектов инженерной инфраструктуры местного значения сельского поселения Серноводск муниципального района Сергиевский Самарской области; </w:t>
      </w:r>
    </w:p>
    <w:p w:rsidR="00703B52" w:rsidRPr="00703B52" w:rsidRDefault="00703B52" w:rsidP="00703B52">
      <w:pPr>
        <w:tabs>
          <w:tab w:val="left" w:pos="284"/>
        </w:tabs>
        <w:spacing w:after="0" w:line="240" w:lineRule="auto"/>
        <w:ind w:firstLine="227"/>
        <w:jc w:val="both"/>
        <w:rPr>
          <w:rFonts w:ascii="Times New Roman" w:eastAsia="Calibri" w:hAnsi="Times New Roman" w:cs="Times New Roman"/>
          <w:sz w:val="12"/>
          <w:szCs w:val="12"/>
        </w:rPr>
      </w:pPr>
      <w:r w:rsidRPr="00703B52">
        <w:rPr>
          <w:rFonts w:ascii="Times New Roman" w:eastAsia="Calibri" w:hAnsi="Times New Roman" w:cs="Times New Roman"/>
          <w:sz w:val="12"/>
          <w:szCs w:val="12"/>
        </w:rPr>
        <w:lastRenderedPageBreak/>
        <w:t>Обязательное приложение к Генеральному плану - сведения о границах населенных пунктов сельского поселения Серноводск муниципального района Сергиевский Самарской области.</w:t>
      </w:r>
    </w:p>
    <w:p w:rsidR="00703B52" w:rsidRPr="00703B52" w:rsidRDefault="00703B52" w:rsidP="00703B52">
      <w:pPr>
        <w:tabs>
          <w:tab w:val="left" w:pos="284"/>
        </w:tabs>
        <w:spacing w:after="0" w:line="240" w:lineRule="auto"/>
        <w:ind w:firstLine="227"/>
        <w:jc w:val="both"/>
        <w:rPr>
          <w:rFonts w:ascii="Times New Roman" w:eastAsia="Calibri" w:hAnsi="Times New Roman" w:cs="Times New Roman"/>
          <w:sz w:val="12"/>
          <w:szCs w:val="12"/>
        </w:rPr>
      </w:pPr>
      <w:r w:rsidRPr="00703B52">
        <w:rPr>
          <w:rFonts w:ascii="Times New Roman" w:eastAsia="Calibri" w:hAnsi="Times New Roman" w:cs="Times New Roman"/>
          <w:sz w:val="12"/>
          <w:szCs w:val="12"/>
        </w:rPr>
        <w:t>2. Опубликовать настоящее решение, а также приложения в газете «Сергиевский вестник» и на официальном сайте Администрации муниципального района Сергиевский Самарской области: http://sergievsk.ru/.</w:t>
      </w:r>
    </w:p>
    <w:p w:rsidR="00703B52" w:rsidRPr="00703B52" w:rsidRDefault="00703B52" w:rsidP="00703B52">
      <w:pPr>
        <w:tabs>
          <w:tab w:val="left" w:pos="284"/>
        </w:tabs>
        <w:spacing w:after="0" w:line="240" w:lineRule="auto"/>
        <w:ind w:firstLine="227"/>
        <w:jc w:val="both"/>
        <w:rPr>
          <w:rFonts w:ascii="Times New Roman" w:eastAsia="Calibri" w:hAnsi="Times New Roman" w:cs="Times New Roman"/>
          <w:sz w:val="12"/>
          <w:szCs w:val="12"/>
        </w:rPr>
      </w:pPr>
      <w:r w:rsidRPr="00703B52">
        <w:rPr>
          <w:rFonts w:ascii="Times New Roman" w:eastAsia="Calibri" w:hAnsi="Times New Roman" w:cs="Times New Roman"/>
          <w:sz w:val="12"/>
          <w:szCs w:val="12"/>
        </w:rPr>
        <w:t>3. Разместить настоящее решение и изменения в Генеральный план во ФГИС ТП.</w:t>
      </w:r>
    </w:p>
    <w:p w:rsidR="00703B52" w:rsidRPr="00703B52" w:rsidRDefault="00703B52" w:rsidP="00703B52">
      <w:pPr>
        <w:tabs>
          <w:tab w:val="left" w:pos="284"/>
        </w:tabs>
        <w:spacing w:after="0" w:line="240" w:lineRule="auto"/>
        <w:ind w:firstLine="227"/>
        <w:jc w:val="both"/>
        <w:rPr>
          <w:rFonts w:ascii="Times New Roman" w:eastAsia="Calibri" w:hAnsi="Times New Roman" w:cs="Times New Roman"/>
          <w:sz w:val="12"/>
          <w:szCs w:val="12"/>
        </w:rPr>
      </w:pPr>
      <w:r w:rsidRPr="00703B52">
        <w:rPr>
          <w:rFonts w:ascii="Times New Roman" w:eastAsia="Calibri" w:hAnsi="Times New Roman" w:cs="Times New Roman"/>
          <w:sz w:val="12"/>
          <w:szCs w:val="12"/>
        </w:rPr>
        <w:t xml:space="preserve">4.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703B52" w:rsidRPr="00703B52" w:rsidRDefault="00703B52" w:rsidP="00703B52">
      <w:pPr>
        <w:tabs>
          <w:tab w:val="left" w:pos="284"/>
        </w:tabs>
        <w:spacing w:after="0" w:line="240" w:lineRule="auto"/>
        <w:ind w:firstLine="227"/>
        <w:jc w:val="right"/>
        <w:rPr>
          <w:rFonts w:ascii="Times New Roman" w:eastAsia="Calibri" w:hAnsi="Times New Roman" w:cs="Times New Roman"/>
          <w:sz w:val="12"/>
          <w:szCs w:val="12"/>
        </w:rPr>
      </w:pPr>
      <w:r w:rsidRPr="00703B52">
        <w:rPr>
          <w:rFonts w:ascii="Times New Roman" w:eastAsia="Calibri" w:hAnsi="Times New Roman" w:cs="Times New Roman"/>
          <w:sz w:val="12"/>
          <w:szCs w:val="12"/>
        </w:rPr>
        <w:t>Председат</w:t>
      </w:r>
      <w:r>
        <w:rPr>
          <w:rFonts w:ascii="Times New Roman" w:eastAsia="Calibri" w:hAnsi="Times New Roman" w:cs="Times New Roman"/>
          <w:sz w:val="12"/>
          <w:szCs w:val="12"/>
        </w:rPr>
        <w:t xml:space="preserve">ель </w:t>
      </w:r>
      <w:r w:rsidRPr="00703B52">
        <w:rPr>
          <w:rFonts w:ascii="Times New Roman" w:eastAsia="Calibri" w:hAnsi="Times New Roman" w:cs="Times New Roman"/>
          <w:sz w:val="12"/>
          <w:szCs w:val="12"/>
        </w:rPr>
        <w:t>Собрания представителей</w:t>
      </w:r>
    </w:p>
    <w:p w:rsidR="00703B52" w:rsidRDefault="00703B52" w:rsidP="00703B52">
      <w:pPr>
        <w:tabs>
          <w:tab w:val="left" w:pos="284"/>
        </w:tabs>
        <w:spacing w:after="0" w:line="240" w:lineRule="auto"/>
        <w:ind w:firstLine="227"/>
        <w:jc w:val="right"/>
        <w:rPr>
          <w:rFonts w:ascii="Times New Roman" w:eastAsia="Calibri" w:hAnsi="Times New Roman" w:cs="Times New Roman"/>
          <w:sz w:val="12"/>
          <w:szCs w:val="12"/>
        </w:rPr>
      </w:pPr>
      <w:r>
        <w:rPr>
          <w:rFonts w:ascii="Times New Roman" w:eastAsia="Calibri" w:hAnsi="Times New Roman" w:cs="Times New Roman"/>
          <w:sz w:val="12"/>
          <w:szCs w:val="12"/>
        </w:rPr>
        <w:t>сельского поселения Серноводск</w:t>
      </w:r>
    </w:p>
    <w:p w:rsidR="00703B52" w:rsidRPr="00703B52" w:rsidRDefault="00703B52" w:rsidP="00703B52">
      <w:pPr>
        <w:tabs>
          <w:tab w:val="left" w:pos="284"/>
        </w:tabs>
        <w:spacing w:after="0" w:line="240" w:lineRule="auto"/>
        <w:ind w:firstLine="227"/>
        <w:jc w:val="right"/>
        <w:rPr>
          <w:rFonts w:ascii="Times New Roman" w:eastAsia="Calibri" w:hAnsi="Times New Roman" w:cs="Times New Roman"/>
          <w:sz w:val="12"/>
          <w:szCs w:val="12"/>
        </w:rPr>
      </w:pPr>
      <w:r w:rsidRPr="00703B52">
        <w:rPr>
          <w:rFonts w:ascii="Times New Roman" w:eastAsia="Calibri" w:hAnsi="Times New Roman" w:cs="Times New Roman"/>
          <w:sz w:val="12"/>
          <w:szCs w:val="12"/>
        </w:rPr>
        <w:tab/>
        <w:t xml:space="preserve">                           </w:t>
      </w:r>
      <w:r>
        <w:rPr>
          <w:rFonts w:ascii="Times New Roman" w:eastAsia="Calibri" w:hAnsi="Times New Roman" w:cs="Times New Roman"/>
          <w:sz w:val="12"/>
          <w:szCs w:val="12"/>
        </w:rPr>
        <w:t xml:space="preserve">              С.А. Воякин</w:t>
      </w:r>
    </w:p>
    <w:p w:rsidR="00703B52" w:rsidRDefault="00703B52" w:rsidP="00703B52">
      <w:pPr>
        <w:tabs>
          <w:tab w:val="left" w:pos="284"/>
        </w:tabs>
        <w:spacing w:after="0" w:line="240" w:lineRule="auto"/>
        <w:ind w:firstLine="227"/>
        <w:jc w:val="right"/>
        <w:rPr>
          <w:rFonts w:ascii="Times New Roman" w:eastAsia="Calibri" w:hAnsi="Times New Roman" w:cs="Times New Roman"/>
          <w:sz w:val="12"/>
          <w:szCs w:val="12"/>
        </w:rPr>
      </w:pPr>
      <w:r>
        <w:rPr>
          <w:rFonts w:ascii="Times New Roman" w:eastAsia="Calibri" w:hAnsi="Times New Roman" w:cs="Times New Roman"/>
          <w:sz w:val="12"/>
          <w:szCs w:val="12"/>
        </w:rPr>
        <w:t>Глава сельского поселения Серноводск</w:t>
      </w:r>
      <w:r w:rsidRPr="00703B52">
        <w:rPr>
          <w:rFonts w:ascii="Times New Roman" w:eastAsia="Calibri" w:hAnsi="Times New Roman" w:cs="Times New Roman"/>
          <w:sz w:val="12"/>
          <w:szCs w:val="12"/>
        </w:rPr>
        <w:t xml:space="preserve">            </w:t>
      </w:r>
    </w:p>
    <w:p w:rsidR="00703B52" w:rsidRDefault="00703B52" w:rsidP="00703B52">
      <w:pPr>
        <w:tabs>
          <w:tab w:val="left" w:pos="284"/>
        </w:tabs>
        <w:spacing w:after="0" w:line="240" w:lineRule="auto"/>
        <w:ind w:firstLine="227"/>
        <w:jc w:val="right"/>
        <w:rPr>
          <w:rFonts w:ascii="Times New Roman" w:eastAsia="Calibri" w:hAnsi="Times New Roman" w:cs="Times New Roman"/>
          <w:sz w:val="12"/>
          <w:szCs w:val="12"/>
        </w:rPr>
      </w:pPr>
      <w:r w:rsidRPr="00703B52">
        <w:rPr>
          <w:rFonts w:ascii="Times New Roman" w:eastAsia="Calibri" w:hAnsi="Times New Roman" w:cs="Times New Roman"/>
          <w:sz w:val="12"/>
          <w:szCs w:val="12"/>
        </w:rPr>
        <w:t xml:space="preserve">         Г.Н. Чебоксарова</w:t>
      </w:r>
    </w:p>
    <w:p w:rsidR="00703B52" w:rsidRDefault="00703B52" w:rsidP="00703B52">
      <w:pPr>
        <w:tabs>
          <w:tab w:val="left" w:pos="284"/>
        </w:tabs>
        <w:spacing w:after="0" w:line="240" w:lineRule="auto"/>
        <w:ind w:firstLine="227"/>
        <w:jc w:val="right"/>
        <w:rPr>
          <w:rFonts w:ascii="Times New Roman" w:eastAsia="Calibri" w:hAnsi="Times New Roman" w:cs="Times New Roman"/>
          <w:sz w:val="12"/>
          <w:szCs w:val="12"/>
        </w:rPr>
      </w:pPr>
    </w:p>
    <w:p w:rsidR="00703B52" w:rsidRPr="00703B52" w:rsidRDefault="00703B52" w:rsidP="00703B52">
      <w:pPr>
        <w:tabs>
          <w:tab w:val="left" w:pos="284"/>
        </w:tabs>
        <w:spacing w:after="0" w:line="240" w:lineRule="auto"/>
        <w:ind w:firstLine="227"/>
        <w:jc w:val="center"/>
        <w:rPr>
          <w:rFonts w:ascii="Times New Roman" w:eastAsia="Calibri" w:hAnsi="Times New Roman" w:cs="Times New Roman"/>
          <w:sz w:val="12"/>
          <w:szCs w:val="12"/>
        </w:rPr>
      </w:pPr>
      <w:r w:rsidRPr="00703B52">
        <w:rPr>
          <w:rFonts w:ascii="Times New Roman" w:eastAsia="Calibri" w:hAnsi="Times New Roman" w:cs="Times New Roman"/>
          <w:sz w:val="12"/>
          <w:szCs w:val="12"/>
        </w:rPr>
        <w:t>ИНФОРМАЦИОННОЕ СООБЩЕНИЕ</w:t>
      </w:r>
    </w:p>
    <w:p w:rsidR="00703B52" w:rsidRDefault="00703B52" w:rsidP="00703B52">
      <w:pPr>
        <w:tabs>
          <w:tab w:val="left" w:pos="284"/>
        </w:tabs>
        <w:spacing w:after="0" w:line="240" w:lineRule="auto"/>
        <w:ind w:firstLine="227"/>
        <w:jc w:val="both"/>
        <w:rPr>
          <w:rFonts w:ascii="Times New Roman" w:eastAsia="Calibri" w:hAnsi="Times New Roman" w:cs="Times New Roman"/>
          <w:sz w:val="12"/>
          <w:szCs w:val="12"/>
        </w:rPr>
      </w:pPr>
      <w:r w:rsidRPr="00703B52">
        <w:rPr>
          <w:rFonts w:ascii="Times New Roman" w:eastAsia="Calibri" w:hAnsi="Times New Roman" w:cs="Times New Roman"/>
          <w:sz w:val="12"/>
          <w:szCs w:val="12"/>
        </w:rPr>
        <w:t xml:space="preserve">Руководствуясь п. 1 ч. 8 ст. 5.1 ГрК РФ, главой 5 пункта 16 Порядка организации и проведения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утвержденного решением Собрания представителей сельского поселения Сургут муниципального района Сергиевский Самарской области от 29.07.2019 № 22, в соответствии с Постановлением Главы сельского поселения Сургут муниципального района Сергиевский Самарской области «О проведении публичных слушаний по проекту изменений в Генеральный план сельского поселения Сургут муниципального района Сергиевский Самарской области» от 27.09.2019 г. № 4, Администрация сельского поселения Сургут муниципального района Сергиевский Самарской области осуществляет опубликование проекта в газете «Сергиевский вестник» Решения Собрания Представителей сельского поселения Сургут муниципального района Сергиевский Самарской области «О внесении изменений в Генеральный план сельского поселения Сургут муниципального района Сергиевский Самарской области» с размещением указанного проекта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23" w:history="1">
        <w:r w:rsidRPr="00BB73D8">
          <w:rPr>
            <w:rStyle w:val="af4"/>
            <w:rFonts w:ascii="Times New Roman" w:eastAsia="Calibri" w:hAnsi="Times New Roman" w:cs="Times New Roman"/>
            <w:sz w:val="12"/>
            <w:szCs w:val="12"/>
          </w:rPr>
          <w:t>http://sergievsk.ru/</w:t>
        </w:r>
      </w:hyperlink>
      <w:r w:rsidRPr="00703B52">
        <w:rPr>
          <w:rFonts w:ascii="Times New Roman" w:eastAsia="Calibri" w:hAnsi="Times New Roman" w:cs="Times New Roman"/>
          <w:sz w:val="12"/>
          <w:szCs w:val="12"/>
        </w:rPr>
        <w:t>.</w:t>
      </w:r>
    </w:p>
    <w:p w:rsidR="00703B52" w:rsidRDefault="00703B52" w:rsidP="00703B52">
      <w:pPr>
        <w:tabs>
          <w:tab w:val="left" w:pos="284"/>
        </w:tabs>
        <w:spacing w:after="0" w:line="240" w:lineRule="auto"/>
        <w:ind w:firstLine="227"/>
        <w:jc w:val="both"/>
        <w:rPr>
          <w:rFonts w:ascii="Times New Roman" w:eastAsia="Calibri" w:hAnsi="Times New Roman" w:cs="Times New Roman"/>
          <w:sz w:val="12"/>
          <w:szCs w:val="12"/>
        </w:rPr>
      </w:pPr>
    </w:p>
    <w:p w:rsidR="009641DC" w:rsidRPr="009641DC" w:rsidRDefault="009641DC" w:rsidP="009641DC">
      <w:pPr>
        <w:tabs>
          <w:tab w:val="left" w:pos="284"/>
        </w:tabs>
        <w:spacing w:after="0" w:line="240" w:lineRule="auto"/>
        <w:ind w:firstLine="227"/>
        <w:jc w:val="right"/>
        <w:rPr>
          <w:rFonts w:ascii="Times New Roman" w:eastAsia="Calibri" w:hAnsi="Times New Roman" w:cs="Times New Roman"/>
          <w:sz w:val="12"/>
          <w:szCs w:val="12"/>
        </w:rPr>
      </w:pPr>
      <w:r w:rsidRPr="009641DC">
        <w:rPr>
          <w:rFonts w:ascii="Times New Roman" w:eastAsia="Calibri" w:hAnsi="Times New Roman" w:cs="Times New Roman"/>
          <w:sz w:val="12"/>
          <w:szCs w:val="12"/>
        </w:rPr>
        <w:t>ПРОЕКТ</w:t>
      </w:r>
    </w:p>
    <w:p w:rsidR="009641DC" w:rsidRPr="009641DC" w:rsidRDefault="009641DC" w:rsidP="009641DC">
      <w:pPr>
        <w:tabs>
          <w:tab w:val="left" w:pos="284"/>
        </w:tabs>
        <w:spacing w:after="0" w:line="240" w:lineRule="auto"/>
        <w:ind w:firstLine="227"/>
        <w:jc w:val="both"/>
        <w:rPr>
          <w:rFonts w:ascii="Times New Roman" w:eastAsia="Calibri" w:hAnsi="Times New Roman" w:cs="Times New Roman"/>
          <w:sz w:val="12"/>
          <w:szCs w:val="12"/>
        </w:rPr>
      </w:pPr>
    </w:p>
    <w:p w:rsidR="009641DC" w:rsidRPr="009641DC" w:rsidRDefault="009641DC" w:rsidP="009641DC">
      <w:pPr>
        <w:tabs>
          <w:tab w:val="left" w:pos="284"/>
        </w:tabs>
        <w:spacing w:after="0" w:line="240" w:lineRule="auto"/>
        <w:ind w:firstLine="227"/>
        <w:jc w:val="center"/>
        <w:rPr>
          <w:rFonts w:ascii="Times New Roman" w:eastAsia="Calibri" w:hAnsi="Times New Roman" w:cs="Times New Roman"/>
          <w:sz w:val="12"/>
          <w:szCs w:val="12"/>
        </w:rPr>
      </w:pPr>
      <w:r w:rsidRPr="009641DC">
        <w:rPr>
          <w:rFonts w:ascii="Times New Roman" w:eastAsia="Calibri" w:hAnsi="Times New Roman" w:cs="Times New Roman"/>
          <w:sz w:val="12"/>
          <w:szCs w:val="12"/>
        </w:rPr>
        <w:t>СОБРАНИЕ ПРЕДСТАВИТЕЛЕЙ</w:t>
      </w:r>
    </w:p>
    <w:p w:rsidR="009641DC" w:rsidRPr="009641DC" w:rsidRDefault="009641DC" w:rsidP="009641DC">
      <w:pPr>
        <w:tabs>
          <w:tab w:val="left" w:pos="284"/>
        </w:tabs>
        <w:spacing w:after="0" w:line="240" w:lineRule="auto"/>
        <w:ind w:firstLine="227"/>
        <w:jc w:val="center"/>
        <w:rPr>
          <w:rFonts w:ascii="Times New Roman" w:eastAsia="Calibri" w:hAnsi="Times New Roman" w:cs="Times New Roman"/>
          <w:sz w:val="12"/>
          <w:szCs w:val="12"/>
        </w:rPr>
      </w:pPr>
      <w:r w:rsidRPr="009641DC">
        <w:rPr>
          <w:rFonts w:ascii="Times New Roman" w:eastAsia="Calibri" w:hAnsi="Times New Roman" w:cs="Times New Roman"/>
          <w:sz w:val="12"/>
          <w:szCs w:val="12"/>
        </w:rPr>
        <w:t>СЕЛЬСКОГО ПОСЕЛЕНИЯ СУРГУТ</w:t>
      </w:r>
    </w:p>
    <w:p w:rsidR="009641DC" w:rsidRPr="009641DC" w:rsidRDefault="009641DC" w:rsidP="009641DC">
      <w:pPr>
        <w:tabs>
          <w:tab w:val="left" w:pos="284"/>
        </w:tabs>
        <w:spacing w:after="0" w:line="240" w:lineRule="auto"/>
        <w:ind w:firstLine="227"/>
        <w:jc w:val="center"/>
        <w:rPr>
          <w:rFonts w:ascii="Times New Roman" w:eastAsia="Calibri" w:hAnsi="Times New Roman" w:cs="Times New Roman"/>
          <w:sz w:val="12"/>
          <w:szCs w:val="12"/>
        </w:rPr>
      </w:pPr>
      <w:r w:rsidRPr="009641DC">
        <w:rPr>
          <w:rFonts w:ascii="Times New Roman" w:eastAsia="Calibri" w:hAnsi="Times New Roman" w:cs="Times New Roman"/>
          <w:sz w:val="12"/>
          <w:szCs w:val="12"/>
        </w:rPr>
        <w:t>МУНИЦИПАЛЬНОГО РАЙОНА СЕРГ</w:t>
      </w:r>
      <w:r>
        <w:rPr>
          <w:rFonts w:ascii="Times New Roman" w:eastAsia="Calibri" w:hAnsi="Times New Roman" w:cs="Times New Roman"/>
          <w:sz w:val="12"/>
          <w:szCs w:val="12"/>
        </w:rPr>
        <w:t>ИЕВСКИЙ САМАРСКОЙ ОБЛАСТИ</w:t>
      </w:r>
    </w:p>
    <w:p w:rsidR="009641DC" w:rsidRPr="009641DC" w:rsidRDefault="009641DC" w:rsidP="009641DC">
      <w:pPr>
        <w:tabs>
          <w:tab w:val="left" w:pos="284"/>
        </w:tabs>
        <w:spacing w:after="0" w:line="240" w:lineRule="auto"/>
        <w:ind w:firstLine="227"/>
        <w:jc w:val="center"/>
        <w:rPr>
          <w:rFonts w:ascii="Times New Roman" w:eastAsia="Calibri" w:hAnsi="Times New Roman" w:cs="Times New Roman"/>
          <w:sz w:val="12"/>
          <w:szCs w:val="12"/>
        </w:rPr>
      </w:pPr>
      <w:r w:rsidRPr="009641DC">
        <w:rPr>
          <w:rFonts w:ascii="Times New Roman" w:eastAsia="Calibri" w:hAnsi="Times New Roman" w:cs="Times New Roman"/>
          <w:sz w:val="12"/>
          <w:szCs w:val="12"/>
        </w:rPr>
        <w:t>РЕШЕНИЕ</w:t>
      </w:r>
    </w:p>
    <w:p w:rsidR="009641DC" w:rsidRPr="009641DC" w:rsidRDefault="009641DC" w:rsidP="009641DC">
      <w:pPr>
        <w:tabs>
          <w:tab w:val="left" w:pos="284"/>
        </w:tabs>
        <w:spacing w:after="0" w:line="240" w:lineRule="auto"/>
        <w:ind w:firstLine="227"/>
        <w:jc w:val="both"/>
        <w:rPr>
          <w:rFonts w:ascii="Times New Roman" w:eastAsia="Calibri" w:hAnsi="Times New Roman" w:cs="Times New Roman"/>
          <w:sz w:val="12"/>
          <w:szCs w:val="12"/>
        </w:rPr>
      </w:pPr>
      <w:r w:rsidRPr="009641DC">
        <w:rPr>
          <w:rFonts w:ascii="Times New Roman" w:eastAsia="Calibri" w:hAnsi="Times New Roman" w:cs="Times New Roman"/>
          <w:sz w:val="12"/>
          <w:szCs w:val="12"/>
        </w:rPr>
        <w:t>от ____________ 2019 года</w:t>
      </w:r>
      <w:r>
        <w:rPr>
          <w:rFonts w:ascii="Times New Roman" w:eastAsia="Calibri" w:hAnsi="Times New Roman" w:cs="Times New Roman"/>
          <w:sz w:val="12"/>
          <w:szCs w:val="12"/>
        </w:rPr>
        <w:t xml:space="preserve">                                                                                                                                                                                       № ____</w:t>
      </w:r>
    </w:p>
    <w:p w:rsidR="009641DC" w:rsidRPr="009641DC" w:rsidRDefault="009641DC" w:rsidP="009641DC">
      <w:pPr>
        <w:tabs>
          <w:tab w:val="left" w:pos="284"/>
        </w:tabs>
        <w:spacing w:after="0" w:line="240" w:lineRule="auto"/>
        <w:ind w:firstLine="227"/>
        <w:jc w:val="center"/>
        <w:rPr>
          <w:rFonts w:ascii="Times New Roman" w:eastAsia="Calibri" w:hAnsi="Times New Roman" w:cs="Times New Roman"/>
          <w:sz w:val="12"/>
          <w:szCs w:val="12"/>
        </w:rPr>
      </w:pPr>
      <w:r w:rsidRPr="009641DC">
        <w:rPr>
          <w:rFonts w:ascii="Times New Roman" w:eastAsia="Calibri" w:hAnsi="Times New Roman" w:cs="Times New Roman"/>
          <w:sz w:val="12"/>
          <w:szCs w:val="12"/>
        </w:rPr>
        <w:t>О внесении изменений в Генеральный план сельского поселения Сургут му</w:t>
      </w:r>
      <w:r>
        <w:rPr>
          <w:rFonts w:ascii="Times New Roman" w:eastAsia="Calibri" w:hAnsi="Times New Roman" w:cs="Times New Roman"/>
          <w:sz w:val="12"/>
          <w:szCs w:val="12"/>
        </w:rPr>
        <w:t xml:space="preserve">ниципального района Сергиевский </w:t>
      </w:r>
      <w:r w:rsidRPr="009641DC">
        <w:rPr>
          <w:rFonts w:ascii="Times New Roman" w:eastAsia="Calibri" w:hAnsi="Times New Roman" w:cs="Times New Roman"/>
          <w:sz w:val="12"/>
          <w:szCs w:val="12"/>
        </w:rPr>
        <w:t>Самарской области</w:t>
      </w:r>
    </w:p>
    <w:p w:rsidR="009641DC" w:rsidRPr="009641DC" w:rsidRDefault="009641DC" w:rsidP="009641DC">
      <w:pPr>
        <w:tabs>
          <w:tab w:val="left" w:pos="284"/>
        </w:tabs>
        <w:spacing w:after="0" w:line="240" w:lineRule="auto"/>
        <w:ind w:firstLine="227"/>
        <w:jc w:val="both"/>
        <w:rPr>
          <w:rFonts w:ascii="Times New Roman" w:eastAsia="Calibri" w:hAnsi="Times New Roman" w:cs="Times New Roman"/>
          <w:sz w:val="12"/>
          <w:szCs w:val="12"/>
        </w:rPr>
      </w:pPr>
      <w:r w:rsidRPr="009641DC">
        <w:rPr>
          <w:rFonts w:ascii="Times New Roman" w:eastAsia="Calibri" w:hAnsi="Times New Roman" w:cs="Times New Roman"/>
          <w:sz w:val="12"/>
          <w:szCs w:val="12"/>
        </w:rPr>
        <w:t xml:space="preserve">В соответствии со статьей 24 Градостроительного кодекса Российской Федерации, пунктом 20 части 1 статьи 14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в сельском поселении Сургут муниципального района Сергиевский Самарской области по вопросу о внесении изменений в Генеральный план сельского поселения Сургут муниципального района Сергиевский Самарской области от 05.11.2019 г., Собрание представителей сельского поселения Сургут муниципального района Сергиевский Самарской области </w:t>
      </w:r>
    </w:p>
    <w:p w:rsidR="009641DC" w:rsidRPr="009641DC" w:rsidRDefault="009641DC" w:rsidP="009641DC">
      <w:pPr>
        <w:tabs>
          <w:tab w:val="left" w:pos="284"/>
        </w:tabs>
        <w:spacing w:after="0" w:line="240" w:lineRule="auto"/>
        <w:ind w:firstLine="227"/>
        <w:jc w:val="both"/>
        <w:rPr>
          <w:rFonts w:ascii="Times New Roman" w:eastAsia="Calibri" w:hAnsi="Times New Roman" w:cs="Times New Roman"/>
          <w:sz w:val="12"/>
          <w:szCs w:val="12"/>
        </w:rPr>
      </w:pPr>
      <w:r w:rsidRPr="009641DC">
        <w:rPr>
          <w:rFonts w:ascii="Times New Roman" w:eastAsia="Calibri" w:hAnsi="Times New Roman" w:cs="Times New Roman"/>
          <w:sz w:val="12"/>
          <w:szCs w:val="12"/>
        </w:rPr>
        <w:t>РЕШИЛО:</w:t>
      </w:r>
    </w:p>
    <w:p w:rsidR="009641DC" w:rsidRPr="009641DC" w:rsidRDefault="009641DC" w:rsidP="009641DC">
      <w:pPr>
        <w:tabs>
          <w:tab w:val="left" w:pos="284"/>
        </w:tabs>
        <w:spacing w:after="0" w:line="240" w:lineRule="auto"/>
        <w:ind w:firstLine="227"/>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641DC">
        <w:rPr>
          <w:rFonts w:ascii="Times New Roman" w:eastAsia="Calibri" w:hAnsi="Times New Roman" w:cs="Times New Roman"/>
          <w:sz w:val="12"/>
          <w:szCs w:val="12"/>
        </w:rPr>
        <w:t xml:space="preserve">Внести изменения в Генеральный план сельского поселения Сургут муниципального района Сергиевский Самарской области, утвержденный решением Собрания представителей сельского поселения Сургут муниципального района Сергиевский Самарской области № 22 от 26.11.2013, изложив его в новой редакции согласно приложениям (далее – изменения в генеральный план) в следующем составе: </w:t>
      </w:r>
    </w:p>
    <w:p w:rsidR="009641DC" w:rsidRPr="009641DC" w:rsidRDefault="009641DC" w:rsidP="009641DC">
      <w:pPr>
        <w:tabs>
          <w:tab w:val="left" w:pos="284"/>
        </w:tabs>
        <w:spacing w:after="0" w:line="240" w:lineRule="auto"/>
        <w:ind w:firstLine="227"/>
        <w:jc w:val="both"/>
        <w:rPr>
          <w:rFonts w:ascii="Times New Roman" w:eastAsia="Calibri" w:hAnsi="Times New Roman" w:cs="Times New Roman"/>
          <w:sz w:val="12"/>
          <w:szCs w:val="12"/>
        </w:rPr>
      </w:pPr>
      <w:r w:rsidRPr="009641DC">
        <w:rPr>
          <w:rFonts w:ascii="Times New Roman" w:eastAsia="Calibri" w:hAnsi="Times New Roman" w:cs="Times New Roman"/>
          <w:sz w:val="12"/>
          <w:szCs w:val="12"/>
        </w:rPr>
        <w:t>Положение о территориальном планировании сельского поселения Сургут муниципального района Сергиевский Самарской области;</w:t>
      </w:r>
    </w:p>
    <w:p w:rsidR="009641DC" w:rsidRPr="009641DC" w:rsidRDefault="009641DC" w:rsidP="009641DC">
      <w:pPr>
        <w:tabs>
          <w:tab w:val="left" w:pos="284"/>
        </w:tabs>
        <w:spacing w:after="0" w:line="240" w:lineRule="auto"/>
        <w:ind w:firstLine="227"/>
        <w:jc w:val="both"/>
        <w:rPr>
          <w:rFonts w:ascii="Times New Roman" w:eastAsia="Calibri" w:hAnsi="Times New Roman" w:cs="Times New Roman"/>
          <w:sz w:val="12"/>
          <w:szCs w:val="12"/>
        </w:rPr>
      </w:pPr>
      <w:r w:rsidRPr="009641DC">
        <w:rPr>
          <w:rFonts w:ascii="Times New Roman" w:eastAsia="Calibri" w:hAnsi="Times New Roman" w:cs="Times New Roman"/>
          <w:sz w:val="12"/>
          <w:szCs w:val="12"/>
        </w:rPr>
        <w:t>Карта границ населенных пунктов, входящих в состав сельского поселения Сургут муниципального района Сергиевский Самарской области;</w:t>
      </w:r>
    </w:p>
    <w:p w:rsidR="009641DC" w:rsidRPr="009641DC" w:rsidRDefault="009641DC" w:rsidP="009641DC">
      <w:pPr>
        <w:tabs>
          <w:tab w:val="left" w:pos="284"/>
        </w:tabs>
        <w:spacing w:after="0" w:line="240" w:lineRule="auto"/>
        <w:ind w:firstLine="227"/>
        <w:jc w:val="both"/>
        <w:rPr>
          <w:rFonts w:ascii="Times New Roman" w:eastAsia="Calibri" w:hAnsi="Times New Roman" w:cs="Times New Roman"/>
          <w:sz w:val="12"/>
          <w:szCs w:val="12"/>
        </w:rPr>
      </w:pPr>
      <w:r w:rsidRPr="009641DC">
        <w:rPr>
          <w:rFonts w:ascii="Times New Roman" w:eastAsia="Calibri" w:hAnsi="Times New Roman" w:cs="Times New Roman"/>
          <w:sz w:val="12"/>
          <w:szCs w:val="12"/>
        </w:rPr>
        <w:t xml:space="preserve">Карта функциональных зон сельского поселения Сургут муниципального района Сергиевский Самарской области; </w:t>
      </w:r>
    </w:p>
    <w:p w:rsidR="009641DC" w:rsidRPr="009641DC" w:rsidRDefault="009641DC" w:rsidP="009641DC">
      <w:pPr>
        <w:tabs>
          <w:tab w:val="left" w:pos="284"/>
        </w:tabs>
        <w:spacing w:after="0" w:line="240" w:lineRule="auto"/>
        <w:ind w:firstLine="227"/>
        <w:jc w:val="both"/>
        <w:rPr>
          <w:rFonts w:ascii="Times New Roman" w:eastAsia="Calibri" w:hAnsi="Times New Roman" w:cs="Times New Roman"/>
          <w:sz w:val="12"/>
          <w:szCs w:val="12"/>
        </w:rPr>
      </w:pPr>
      <w:r w:rsidRPr="009641DC">
        <w:rPr>
          <w:rFonts w:ascii="Times New Roman" w:eastAsia="Calibri" w:hAnsi="Times New Roman" w:cs="Times New Roman"/>
          <w:sz w:val="12"/>
          <w:szCs w:val="12"/>
        </w:rPr>
        <w:t xml:space="preserve">Карта планируемого размещения объектов местного значения сельского поселения Сургут муниципального района Сергиевский Самарской области; </w:t>
      </w:r>
    </w:p>
    <w:p w:rsidR="009641DC" w:rsidRPr="009641DC" w:rsidRDefault="009641DC" w:rsidP="009641DC">
      <w:pPr>
        <w:tabs>
          <w:tab w:val="left" w:pos="284"/>
        </w:tabs>
        <w:spacing w:after="0" w:line="240" w:lineRule="auto"/>
        <w:ind w:firstLine="227"/>
        <w:jc w:val="both"/>
        <w:rPr>
          <w:rFonts w:ascii="Times New Roman" w:eastAsia="Calibri" w:hAnsi="Times New Roman" w:cs="Times New Roman"/>
          <w:sz w:val="12"/>
          <w:szCs w:val="12"/>
        </w:rPr>
      </w:pPr>
      <w:r w:rsidRPr="009641DC">
        <w:rPr>
          <w:rFonts w:ascii="Times New Roman" w:eastAsia="Calibri" w:hAnsi="Times New Roman" w:cs="Times New Roman"/>
          <w:sz w:val="12"/>
          <w:szCs w:val="12"/>
        </w:rPr>
        <w:t xml:space="preserve">Карта планируемого размещения объектов инженерной инфраструктуры местного значения сельского поселения Сургут муниципального района Сергиевский Самарской области; </w:t>
      </w:r>
    </w:p>
    <w:p w:rsidR="009641DC" w:rsidRPr="009641DC" w:rsidRDefault="009641DC" w:rsidP="009641DC">
      <w:pPr>
        <w:tabs>
          <w:tab w:val="left" w:pos="284"/>
        </w:tabs>
        <w:spacing w:after="0" w:line="240" w:lineRule="auto"/>
        <w:ind w:firstLine="227"/>
        <w:jc w:val="both"/>
        <w:rPr>
          <w:rFonts w:ascii="Times New Roman" w:eastAsia="Calibri" w:hAnsi="Times New Roman" w:cs="Times New Roman"/>
          <w:sz w:val="12"/>
          <w:szCs w:val="12"/>
        </w:rPr>
      </w:pPr>
      <w:r w:rsidRPr="009641DC">
        <w:rPr>
          <w:rFonts w:ascii="Times New Roman" w:eastAsia="Calibri" w:hAnsi="Times New Roman" w:cs="Times New Roman"/>
          <w:sz w:val="12"/>
          <w:szCs w:val="12"/>
        </w:rPr>
        <w:t>Обязательное приложение к Генеральному плану - сведения о границах населенных пунктов сельского поселения Сургут муниципального района Сергиевский Самарской области.</w:t>
      </w:r>
    </w:p>
    <w:p w:rsidR="009641DC" w:rsidRPr="009641DC" w:rsidRDefault="009641DC" w:rsidP="009641DC">
      <w:pPr>
        <w:tabs>
          <w:tab w:val="left" w:pos="284"/>
        </w:tabs>
        <w:spacing w:after="0" w:line="240" w:lineRule="auto"/>
        <w:ind w:firstLine="227"/>
        <w:jc w:val="both"/>
        <w:rPr>
          <w:rFonts w:ascii="Times New Roman" w:eastAsia="Calibri" w:hAnsi="Times New Roman" w:cs="Times New Roman"/>
          <w:sz w:val="12"/>
          <w:szCs w:val="12"/>
        </w:rPr>
      </w:pPr>
      <w:r w:rsidRPr="009641DC">
        <w:rPr>
          <w:rFonts w:ascii="Times New Roman" w:eastAsia="Calibri" w:hAnsi="Times New Roman" w:cs="Times New Roman"/>
          <w:sz w:val="12"/>
          <w:szCs w:val="12"/>
        </w:rPr>
        <w:t>2. Опубликовать настоящее решение, а также приложения в газете «Сергиевский вестник» и на официальном сайте Администрации муниципального района Сергиевский Самарской области: http://sergievsk.ru/.</w:t>
      </w:r>
    </w:p>
    <w:p w:rsidR="009641DC" w:rsidRPr="009641DC" w:rsidRDefault="009641DC" w:rsidP="009641DC">
      <w:pPr>
        <w:tabs>
          <w:tab w:val="left" w:pos="284"/>
        </w:tabs>
        <w:spacing w:after="0" w:line="240" w:lineRule="auto"/>
        <w:ind w:firstLine="227"/>
        <w:jc w:val="both"/>
        <w:rPr>
          <w:rFonts w:ascii="Times New Roman" w:eastAsia="Calibri" w:hAnsi="Times New Roman" w:cs="Times New Roman"/>
          <w:sz w:val="12"/>
          <w:szCs w:val="12"/>
        </w:rPr>
      </w:pPr>
      <w:r w:rsidRPr="009641DC">
        <w:rPr>
          <w:rFonts w:ascii="Times New Roman" w:eastAsia="Calibri" w:hAnsi="Times New Roman" w:cs="Times New Roman"/>
          <w:sz w:val="12"/>
          <w:szCs w:val="12"/>
        </w:rPr>
        <w:t>3. Разместить настоящее решение и изменения в Генеральный план во ФГИС ТП.</w:t>
      </w:r>
    </w:p>
    <w:p w:rsidR="009641DC" w:rsidRPr="009641DC" w:rsidRDefault="009641DC" w:rsidP="009641DC">
      <w:pPr>
        <w:tabs>
          <w:tab w:val="left" w:pos="284"/>
        </w:tabs>
        <w:spacing w:after="0" w:line="240" w:lineRule="auto"/>
        <w:ind w:firstLine="227"/>
        <w:jc w:val="both"/>
        <w:rPr>
          <w:rFonts w:ascii="Times New Roman" w:eastAsia="Calibri" w:hAnsi="Times New Roman" w:cs="Times New Roman"/>
          <w:sz w:val="12"/>
          <w:szCs w:val="12"/>
        </w:rPr>
      </w:pPr>
      <w:r w:rsidRPr="009641DC">
        <w:rPr>
          <w:rFonts w:ascii="Times New Roman" w:eastAsia="Calibri" w:hAnsi="Times New Roman" w:cs="Times New Roman"/>
          <w:sz w:val="12"/>
          <w:szCs w:val="12"/>
        </w:rPr>
        <w:t xml:space="preserve">4.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9641DC" w:rsidRPr="009641DC" w:rsidRDefault="009641DC" w:rsidP="009641DC">
      <w:pPr>
        <w:tabs>
          <w:tab w:val="left" w:pos="284"/>
        </w:tabs>
        <w:spacing w:after="0" w:line="240" w:lineRule="auto"/>
        <w:ind w:firstLine="227"/>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Председатель </w:t>
      </w:r>
      <w:r w:rsidRPr="009641DC">
        <w:rPr>
          <w:rFonts w:ascii="Times New Roman" w:eastAsia="Calibri" w:hAnsi="Times New Roman" w:cs="Times New Roman"/>
          <w:sz w:val="12"/>
          <w:szCs w:val="12"/>
        </w:rPr>
        <w:t>Собрания представителей</w:t>
      </w:r>
    </w:p>
    <w:p w:rsidR="009641DC" w:rsidRDefault="009641DC" w:rsidP="009641DC">
      <w:pPr>
        <w:tabs>
          <w:tab w:val="left" w:pos="284"/>
        </w:tabs>
        <w:spacing w:after="0" w:line="240" w:lineRule="auto"/>
        <w:ind w:firstLine="227"/>
        <w:jc w:val="right"/>
        <w:rPr>
          <w:rFonts w:ascii="Times New Roman" w:eastAsia="Calibri" w:hAnsi="Times New Roman" w:cs="Times New Roman"/>
          <w:sz w:val="12"/>
          <w:szCs w:val="12"/>
        </w:rPr>
      </w:pPr>
      <w:r>
        <w:rPr>
          <w:rFonts w:ascii="Times New Roman" w:eastAsia="Calibri" w:hAnsi="Times New Roman" w:cs="Times New Roman"/>
          <w:sz w:val="12"/>
          <w:szCs w:val="12"/>
        </w:rPr>
        <w:t>сельского поселения Сургут</w:t>
      </w:r>
    </w:p>
    <w:p w:rsidR="009641DC" w:rsidRPr="009641DC" w:rsidRDefault="009641DC" w:rsidP="009641DC">
      <w:pPr>
        <w:tabs>
          <w:tab w:val="left" w:pos="284"/>
        </w:tabs>
        <w:spacing w:after="0" w:line="240" w:lineRule="auto"/>
        <w:ind w:firstLine="227"/>
        <w:jc w:val="right"/>
        <w:rPr>
          <w:rFonts w:ascii="Times New Roman" w:eastAsia="Calibri" w:hAnsi="Times New Roman" w:cs="Times New Roman"/>
          <w:sz w:val="12"/>
          <w:szCs w:val="12"/>
        </w:rPr>
      </w:pPr>
      <w:r w:rsidRPr="009641DC">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t>А.Б. Александров</w:t>
      </w:r>
    </w:p>
    <w:p w:rsidR="009641DC" w:rsidRDefault="009641DC" w:rsidP="009641DC">
      <w:pPr>
        <w:tabs>
          <w:tab w:val="left" w:pos="284"/>
        </w:tabs>
        <w:spacing w:after="0" w:line="240" w:lineRule="auto"/>
        <w:ind w:firstLine="227"/>
        <w:jc w:val="right"/>
        <w:rPr>
          <w:rFonts w:ascii="Times New Roman" w:eastAsia="Calibri" w:hAnsi="Times New Roman" w:cs="Times New Roman"/>
          <w:sz w:val="12"/>
          <w:szCs w:val="12"/>
        </w:rPr>
      </w:pPr>
      <w:r>
        <w:rPr>
          <w:rFonts w:ascii="Times New Roman" w:eastAsia="Calibri" w:hAnsi="Times New Roman" w:cs="Times New Roman"/>
          <w:sz w:val="12"/>
          <w:szCs w:val="12"/>
        </w:rPr>
        <w:t>Глава сельского поселения Сургут</w:t>
      </w:r>
    </w:p>
    <w:p w:rsidR="009641DC" w:rsidRDefault="009641DC" w:rsidP="009641DC">
      <w:pPr>
        <w:tabs>
          <w:tab w:val="left" w:pos="284"/>
        </w:tabs>
        <w:spacing w:after="0" w:line="240" w:lineRule="auto"/>
        <w:ind w:firstLine="227"/>
        <w:jc w:val="right"/>
        <w:rPr>
          <w:rFonts w:ascii="Times New Roman" w:eastAsia="Calibri" w:hAnsi="Times New Roman" w:cs="Times New Roman"/>
          <w:sz w:val="12"/>
          <w:szCs w:val="12"/>
        </w:rPr>
      </w:pPr>
      <w:r w:rsidRPr="009641DC">
        <w:rPr>
          <w:rFonts w:ascii="Times New Roman" w:eastAsia="Calibri" w:hAnsi="Times New Roman" w:cs="Times New Roman"/>
          <w:sz w:val="12"/>
          <w:szCs w:val="12"/>
        </w:rPr>
        <w:tab/>
        <w:t xml:space="preserve">                     С.А</w:t>
      </w:r>
      <w:r>
        <w:rPr>
          <w:rFonts w:ascii="Times New Roman" w:eastAsia="Calibri" w:hAnsi="Times New Roman" w:cs="Times New Roman"/>
          <w:sz w:val="12"/>
          <w:szCs w:val="12"/>
        </w:rPr>
        <w:t>. Содомов</w:t>
      </w:r>
    </w:p>
    <w:p w:rsidR="009641DC" w:rsidRDefault="009641DC" w:rsidP="009641DC">
      <w:pPr>
        <w:tabs>
          <w:tab w:val="left" w:pos="284"/>
        </w:tabs>
        <w:spacing w:after="0" w:line="240" w:lineRule="auto"/>
        <w:ind w:firstLine="227"/>
        <w:jc w:val="right"/>
        <w:rPr>
          <w:rFonts w:ascii="Times New Roman" w:eastAsia="Calibri" w:hAnsi="Times New Roman" w:cs="Times New Roman"/>
          <w:sz w:val="12"/>
          <w:szCs w:val="12"/>
        </w:rPr>
      </w:pPr>
    </w:p>
    <w:p w:rsidR="009641DC" w:rsidRPr="009641DC" w:rsidRDefault="009641DC" w:rsidP="009641DC">
      <w:pPr>
        <w:tabs>
          <w:tab w:val="left" w:pos="284"/>
        </w:tabs>
        <w:spacing w:after="0" w:line="240" w:lineRule="auto"/>
        <w:ind w:firstLine="227"/>
        <w:jc w:val="center"/>
        <w:rPr>
          <w:rFonts w:ascii="Times New Roman" w:eastAsia="Calibri" w:hAnsi="Times New Roman" w:cs="Times New Roman"/>
          <w:sz w:val="12"/>
          <w:szCs w:val="12"/>
        </w:rPr>
      </w:pPr>
      <w:r w:rsidRPr="009641DC">
        <w:rPr>
          <w:rFonts w:ascii="Times New Roman" w:eastAsia="Calibri" w:hAnsi="Times New Roman" w:cs="Times New Roman"/>
          <w:sz w:val="12"/>
          <w:szCs w:val="12"/>
        </w:rPr>
        <w:t>ИНФОРМАЦИОННОЕ СООБЩЕНИЕ</w:t>
      </w:r>
    </w:p>
    <w:p w:rsidR="009641DC" w:rsidRDefault="009641DC" w:rsidP="009641DC">
      <w:pPr>
        <w:tabs>
          <w:tab w:val="left" w:pos="284"/>
        </w:tabs>
        <w:spacing w:after="0" w:line="240" w:lineRule="auto"/>
        <w:ind w:firstLine="227"/>
        <w:jc w:val="both"/>
        <w:rPr>
          <w:rFonts w:ascii="Times New Roman" w:eastAsia="Calibri" w:hAnsi="Times New Roman" w:cs="Times New Roman"/>
          <w:sz w:val="12"/>
          <w:szCs w:val="12"/>
        </w:rPr>
      </w:pPr>
      <w:r w:rsidRPr="009641DC">
        <w:rPr>
          <w:rFonts w:ascii="Times New Roman" w:eastAsia="Calibri" w:hAnsi="Times New Roman" w:cs="Times New Roman"/>
          <w:sz w:val="12"/>
          <w:szCs w:val="12"/>
        </w:rPr>
        <w:t xml:space="preserve">Руководствуясь п. 1 ч. 8 ст. 5.1 ГрК РФ, главой 5 пункта 16 Порядка организации и проведения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утвержденного решением Собрания представителей городского поселения Суходол муниципального района Сергиевский Самарской области от 29.07.2019 № 23, в соответствии с Постановлением Главы городского поселения Суходол муниципального района Сергиевский Самарской области «О проведении публичных слушаний по проекту изменений в Генеральный план городского поселения Суходол муниципального района Сергиевский Самарской области» от 27.09.2019 г. № 3, Администрация городского поселения Суходол муниципального района Сергиевский Самарской области осуществляет опубликование проекта в газете «Сергиевский вестник» Решения Собрания Представителей городского поселения Суходол муниципального района Сергиевский Самарской области «О внесении изменений в Генеральный план городского поселения Суходол муниципального района Сергиевский Самарской области» с размещением указанного проекта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24" w:history="1">
        <w:r w:rsidRPr="00BB73D8">
          <w:rPr>
            <w:rStyle w:val="af4"/>
            <w:rFonts w:ascii="Times New Roman" w:eastAsia="Calibri" w:hAnsi="Times New Roman" w:cs="Times New Roman"/>
            <w:sz w:val="12"/>
            <w:szCs w:val="12"/>
          </w:rPr>
          <w:t>http://sergievsk.ru/</w:t>
        </w:r>
      </w:hyperlink>
      <w:r w:rsidRPr="009641DC">
        <w:rPr>
          <w:rFonts w:ascii="Times New Roman" w:eastAsia="Calibri" w:hAnsi="Times New Roman" w:cs="Times New Roman"/>
          <w:sz w:val="12"/>
          <w:szCs w:val="12"/>
        </w:rPr>
        <w:t>.</w:t>
      </w:r>
    </w:p>
    <w:p w:rsidR="009641DC" w:rsidRDefault="009641DC" w:rsidP="009641DC">
      <w:pPr>
        <w:tabs>
          <w:tab w:val="left" w:pos="284"/>
        </w:tabs>
        <w:spacing w:after="0" w:line="240" w:lineRule="auto"/>
        <w:ind w:firstLine="227"/>
        <w:jc w:val="both"/>
        <w:rPr>
          <w:rFonts w:ascii="Times New Roman" w:eastAsia="Calibri" w:hAnsi="Times New Roman" w:cs="Times New Roman"/>
          <w:sz w:val="12"/>
          <w:szCs w:val="12"/>
        </w:rPr>
      </w:pPr>
    </w:p>
    <w:p w:rsidR="00B20A56" w:rsidRPr="00B20A56" w:rsidRDefault="00B20A56" w:rsidP="00B20A56">
      <w:pPr>
        <w:tabs>
          <w:tab w:val="left" w:pos="284"/>
        </w:tabs>
        <w:spacing w:after="0" w:line="240" w:lineRule="auto"/>
        <w:ind w:firstLine="227"/>
        <w:jc w:val="right"/>
        <w:rPr>
          <w:rFonts w:ascii="Times New Roman" w:eastAsia="Calibri" w:hAnsi="Times New Roman" w:cs="Times New Roman"/>
          <w:sz w:val="12"/>
          <w:szCs w:val="12"/>
        </w:rPr>
      </w:pPr>
      <w:r w:rsidRPr="00B20A56">
        <w:rPr>
          <w:rFonts w:ascii="Times New Roman" w:eastAsia="Calibri" w:hAnsi="Times New Roman" w:cs="Times New Roman"/>
          <w:sz w:val="12"/>
          <w:szCs w:val="12"/>
        </w:rPr>
        <w:t>ПРОЕКТ</w:t>
      </w:r>
    </w:p>
    <w:p w:rsidR="00B20A56" w:rsidRPr="00B20A56" w:rsidRDefault="00B20A56" w:rsidP="00B20A56">
      <w:pPr>
        <w:tabs>
          <w:tab w:val="left" w:pos="284"/>
        </w:tabs>
        <w:spacing w:after="0" w:line="240" w:lineRule="auto"/>
        <w:ind w:firstLine="227"/>
        <w:jc w:val="both"/>
        <w:rPr>
          <w:rFonts w:ascii="Times New Roman" w:eastAsia="Calibri" w:hAnsi="Times New Roman" w:cs="Times New Roman"/>
          <w:sz w:val="12"/>
          <w:szCs w:val="12"/>
        </w:rPr>
      </w:pPr>
    </w:p>
    <w:p w:rsidR="00B20A56" w:rsidRPr="00B20A56" w:rsidRDefault="00B20A56" w:rsidP="00B20A56">
      <w:pPr>
        <w:tabs>
          <w:tab w:val="left" w:pos="284"/>
        </w:tabs>
        <w:spacing w:after="0" w:line="240" w:lineRule="auto"/>
        <w:ind w:firstLine="227"/>
        <w:jc w:val="center"/>
        <w:rPr>
          <w:rFonts w:ascii="Times New Roman" w:eastAsia="Calibri" w:hAnsi="Times New Roman" w:cs="Times New Roman"/>
          <w:sz w:val="12"/>
          <w:szCs w:val="12"/>
        </w:rPr>
      </w:pPr>
      <w:r w:rsidRPr="00B20A56">
        <w:rPr>
          <w:rFonts w:ascii="Times New Roman" w:eastAsia="Calibri" w:hAnsi="Times New Roman" w:cs="Times New Roman"/>
          <w:sz w:val="12"/>
          <w:szCs w:val="12"/>
        </w:rPr>
        <w:t>СОБРАНИЕ ПРЕДСТАВИТЕЛЕЙ</w:t>
      </w:r>
    </w:p>
    <w:p w:rsidR="00B20A56" w:rsidRPr="00B20A56" w:rsidRDefault="00B20A56" w:rsidP="00B20A56">
      <w:pPr>
        <w:tabs>
          <w:tab w:val="left" w:pos="284"/>
        </w:tabs>
        <w:spacing w:after="0" w:line="240" w:lineRule="auto"/>
        <w:ind w:firstLine="227"/>
        <w:jc w:val="center"/>
        <w:rPr>
          <w:rFonts w:ascii="Times New Roman" w:eastAsia="Calibri" w:hAnsi="Times New Roman" w:cs="Times New Roman"/>
          <w:sz w:val="12"/>
          <w:szCs w:val="12"/>
        </w:rPr>
      </w:pPr>
      <w:r w:rsidRPr="00B20A56">
        <w:rPr>
          <w:rFonts w:ascii="Times New Roman" w:eastAsia="Calibri" w:hAnsi="Times New Roman" w:cs="Times New Roman"/>
          <w:sz w:val="12"/>
          <w:szCs w:val="12"/>
        </w:rPr>
        <w:t>ГОРОДСКОГО ПОСЕЛЕНИЯ СУХОДОЛ</w:t>
      </w:r>
    </w:p>
    <w:p w:rsidR="00B20A56" w:rsidRPr="00B20A56" w:rsidRDefault="00B20A56" w:rsidP="00B20A56">
      <w:pPr>
        <w:tabs>
          <w:tab w:val="left" w:pos="284"/>
        </w:tabs>
        <w:spacing w:after="0" w:line="240" w:lineRule="auto"/>
        <w:ind w:firstLine="227"/>
        <w:jc w:val="center"/>
        <w:rPr>
          <w:rFonts w:ascii="Times New Roman" w:eastAsia="Calibri" w:hAnsi="Times New Roman" w:cs="Times New Roman"/>
          <w:sz w:val="12"/>
          <w:szCs w:val="12"/>
        </w:rPr>
      </w:pPr>
      <w:r w:rsidRPr="00B20A56">
        <w:rPr>
          <w:rFonts w:ascii="Times New Roman" w:eastAsia="Calibri" w:hAnsi="Times New Roman" w:cs="Times New Roman"/>
          <w:sz w:val="12"/>
          <w:szCs w:val="12"/>
        </w:rPr>
        <w:t>МУНИЦИПАЛЬНОГО РАЙО</w:t>
      </w:r>
      <w:r>
        <w:rPr>
          <w:rFonts w:ascii="Times New Roman" w:eastAsia="Calibri" w:hAnsi="Times New Roman" w:cs="Times New Roman"/>
          <w:sz w:val="12"/>
          <w:szCs w:val="12"/>
        </w:rPr>
        <w:t>НА СЕРГИЕВСКИЙСАМАРСКОЙ ОБЛАСТИ</w:t>
      </w:r>
    </w:p>
    <w:p w:rsidR="00B20A56" w:rsidRPr="00B20A56" w:rsidRDefault="00B20A56" w:rsidP="00B20A56">
      <w:pPr>
        <w:tabs>
          <w:tab w:val="left" w:pos="284"/>
        </w:tabs>
        <w:spacing w:after="0" w:line="240" w:lineRule="auto"/>
        <w:ind w:firstLine="227"/>
        <w:jc w:val="center"/>
        <w:rPr>
          <w:rFonts w:ascii="Times New Roman" w:eastAsia="Calibri" w:hAnsi="Times New Roman" w:cs="Times New Roman"/>
          <w:sz w:val="12"/>
          <w:szCs w:val="12"/>
        </w:rPr>
      </w:pPr>
      <w:r w:rsidRPr="00B20A56">
        <w:rPr>
          <w:rFonts w:ascii="Times New Roman" w:eastAsia="Calibri" w:hAnsi="Times New Roman" w:cs="Times New Roman"/>
          <w:sz w:val="12"/>
          <w:szCs w:val="12"/>
        </w:rPr>
        <w:t>РЕШЕНИЕ</w:t>
      </w:r>
    </w:p>
    <w:p w:rsidR="00B20A56" w:rsidRPr="00B20A56" w:rsidRDefault="00B20A56" w:rsidP="00B20A56">
      <w:pPr>
        <w:tabs>
          <w:tab w:val="left" w:pos="284"/>
        </w:tabs>
        <w:spacing w:after="0" w:line="240" w:lineRule="auto"/>
        <w:ind w:firstLine="227"/>
        <w:jc w:val="both"/>
        <w:rPr>
          <w:rFonts w:ascii="Times New Roman" w:eastAsia="Calibri" w:hAnsi="Times New Roman" w:cs="Times New Roman"/>
          <w:sz w:val="12"/>
          <w:szCs w:val="12"/>
        </w:rPr>
      </w:pPr>
      <w:r w:rsidRPr="00B20A56">
        <w:rPr>
          <w:rFonts w:ascii="Times New Roman" w:eastAsia="Calibri" w:hAnsi="Times New Roman" w:cs="Times New Roman"/>
          <w:sz w:val="12"/>
          <w:szCs w:val="12"/>
        </w:rPr>
        <w:t xml:space="preserve">от ___________ 2019 года </w:t>
      </w:r>
      <w:r>
        <w:rPr>
          <w:rFonts w:ascii="Times New Roman" w:eastAsia="Calibri" w:hAnsi="Times New Roman" w:cs="Times New Roman"/>
          <w:sz w:val="12"/>
          <w:szCs w:val="12"/>
        </w:rPr>
        <w:t xml:space="preserve">                                                                                                                                                                                    № ____</w:t>
      </w:r>
    </w:p>
    <w:p w:rsidR="00B20A56" w:rsidRPr="00B20A56" w:rsidRDefault="00B20A56" w:rsidP="00B20A56">
      <w:pPr>
        <w:tabs>
          <w:tab w:val="left" w:pos="284"/>
        </w:tabs>
        <w:spacing w:after="0" w:line="240" w:lineRule="auto"/>
        <w:ind w:firstLine="227"/>
        <w:jc w:val="center"/>
        <w:rPr>
          <w:rFonts w:ascii="Times New Roman" w:eastAsia="Calibri" w:hAnsi="Times New Roman" w:cs="Times New Roman"/>
          <w:sz w:val="12"/>
          <w:szCs w:val="12"/>
        </w:rPr>
      </w:pPr>
      <w:r w:rsidRPr="00B20A56">
        <w:rPr>
          <w:rFonts w:ascii="Times New Roman" w:eastAsia="Calibri" w:hAnsi="Times New Roman" w:cs="Times New Roman"/>
          <w:sz w:val="12"/>
          <w:szCs w:val="12"/>
        </w:rPr>
        <w:t>О внесении изменений в Генеральный план городского поселения Суходол му</w:t>
      </w:r>
      <w:r>
        <w:rPr>
          <w:rFonts w:ascii="Times New Roman" w:eastAsia="Calibri" w:hAnsi="Times New Roman" w:cs="Times New Roman"/>
          <w:sz w:val="12"/>
          <w:szCs w:val="12"/>
        </w:rPr>
        <w:t xml:space="preserve">ниципального района Сергиевский </w:t>
      </w:r>
      <w:r w:rsidRPr="00B20A56">
        <w:rPr>
          <w:rFonts w:ascii="Times New Roman" w:eastAsia="Calibri" w:hAnsi="Times New Roman" w:cs="Times New Roman"/>
          <w:sz w:val="12"/>
          <w:szCs w:val="12"/>
        </w:rPr>
        <w:t>Самарской области</w:t>
      </w:r>
    </w:p>
    <w:p w:rsidR="00B20A56" w:rsidRPr="00B20A56" w:rsidRDefault="00B20A56" w:rsidP="00B20A56">
      <w:pPr>
        <w:tabs>
          <w:tab w:val="left" w:pos="284"/>
        </w:tabs>
        <w:spacing w:after="0" w:line="240" w:lineRule="auto"/>
        <w:ind w:firstLine="227"/>
        <w:jc w:val="both"/>
        <w:rPr>
          <w:rFonts w:ascii="Times New Roman" w:eastAsia="Calibri" w:hAnsi="Times New Roman" w:cs="Times New Roman"/>
          <w:sz w:val="12"/>
          <w:szCs w:val="12"/>
        </w:rPr>
      </w:pPr>
      <w:r w:rsidRPr="00B20A56">
        <w:rPr>
          <w:rFonts w:ascii="Times New Roman" w:eastAsia="Calibri" w:hAnsi="Times New Roman" w:cs="Times New Roman"/>
          <w:sz w:val="12"/>
          <w:szCs w:val="12"/>
        </w:rPr>
        <w:t xml:space="preserve">В соответствии со статьей 24 Градостроительного кодекса Российской Федерации, пунктом 20 части 1 статьи 14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в городском поселении Суходол муниципального района Сергиевский Самарской области по вопросу о внесении изменений в Генеральный план городского поселения Суходол муниципального района Сергиевский Самарской области от 05.11.2019 г., Собрание представителей городского поселения Суходол муниципального района Сергиевский Самарской области </w:t>
      </w:r>
    </w:p>
    <w:p w:rsidR="00B20A56" w:rsidRPr="00B20A56" w:rsidRDefault="00B20A56" w:rsidP="00B20A56">
      <w:pPr>
        <w:tabs>
          <w:tab w:val="left" w:pos="284"/>
        </w:tabs>
        <w:spacing w:after="0" w:line="240" w:lineRule="auto"/>
        <w:ind w:firstLine="227"/>
        <w:jc w:val="both"/>
        <w:rPr>
          <w:rFonts w:ascii="Times New Roman" w:eastAsia="Calibri" w:hAnsi="Times New Roman" w:cs="Times New Roman"/>
          <w:sz w:val="12"/>
          <w:szCs w:val="12"/>
        </w:rPr>
      </w:pPr>
      <w:r w:rsidRPr="00B20A56">
        <w:rPr>
          <w:rFonts w:ascii="Times New Roman" w:eastAsia="Calibri" w:hAnsi="Times New Roman" w:cs="Times New Roman"/>
          <w:sz w:val="12"/>
          <w:szCs w:val="12"/>
        </w:rPr>
        <w:t>РЕШИЛО:</w:t>
      </w:r>
    </w:p>
    <w:p w:rsidR="00B20A56" w:rsidRPr="00B20A56" w:rsidRDefault="00B20A56" w:rsidP="00B20A56">
      <w:pPr>
        <w:tabs>
          <w:tab w:val="left" w:pos="284"/>
        </w:tabs>
        <w:spacing w:after="0" w:line="240" w:lineRule="auto"/>
        <w:ind w:firstLine="227"/>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20A56">
        <w:rPr>
          <w:rFonts w:ascii="Times New Roman" w:eastAsia="Calibri" w:hAnsi="Times New Roman" w:cs="Times New Roman"/>
          <w:sz w:val="12"/>
          <w:szCs w:val="12"/>
        </w:rPr>
        <w:t xml:space="preserve">Внести изменения в Генеральный план городского поселения Суходол муниципального района Сергиевский Самарской области, утвержденный решением Собрания представителей городского поселения Суходол муниципального района Сергиевский Самарской области № 16 от 07.08.2013, изложив его в новой редакции согласно приложениям (далее – изменения в Генеральный план) в следующем составе: </w:t>
      </w:r>
    </w:p>
    <w:p w:rsidR="00B20A56" w:rsidRPr="00B20A56" w:rsidRDefault="00B20A56" w:rsidP="00B20A56">
      <w:pPr>
        <w:tabs>
          <w:tab w:val="left" w:pos="284"/>
        </w:tabs>
        <w:spacing w:after="0" w:line="240" w:lineRule="auto"/>
        <w:ind w:firstLine="227"/>
        <w:jc w:val="both"/>
        <w:rPr>
          <w:rFonts w:ascii="Times New Roman" w:eastAsia="Calibri" w:hAnsi="Times New Roman" w:cs="Times New Roman"/>
          <w:sz w:val="12"/>
          <w:szCs w:val="12"/>
        </w:rPr>
      </w:pPr>
      <w:r w:rsidRPr="00B20A56">
        <w:rPr>
          <w:rFonts w:ascii="Times New Roman" w:eastAsia="Calibri" w:hAnsi="Times New Roman" w:cs="Times New Roman"/>
          <w:sz w:val="12"/>
          <w:szCs w:val="12"/>
        </w:rPr>
        <w:t>Положение о территориальном планировании городского поселения Суходол муниципального района Сергиевский Самарской области;</w:t>
      </w:r>
    </w:p>
    <w:p w:rsidR="00B20A56" w:rsidRPr="00B20A56" w:rsidRDefault="00B20A56" w:rsidP="00B20A56">
      <w:pPr>
        <w:tabs>
          <w:tab w:val="left" w:pos="284"/>
        </w:tabs>
        <w:spacing w:after="0" w:line="240" w:lineRule="auto"/>
        <w:ind w:firstLine="227"/>
        <w:jc w:val="both"/>
        <w:rPr>
          <w:rFonts w:ascii="Times New Roman" w:eastAsia="Calibri" w:hAnsi="Times New Roman" w:cs="Times New Roman"/>
          <w:sz w:val="12"/>
          <w:szCs w:val="12"/>
        </w:rPr>
      </w:pPr>
      <w:r w:rsidRPr="00B20A56">
        <w:rPr>
          <w:rFonts w:ascii="Times New Roman" w:eastAsia="Calibri" w:hAnsi="Times New Roman" w:cs="Times New Roman"/>
          <w:sz w:val="12"/>
          <w:szCs w:val="12"/>
        </w:rPr>
        <w:t>Карта границ населенных пунктов, входящих в состав городского поселения Суходол муниципального района Сергиевский Самарской области;</w:t>
      </w:r>
    </w:p>
    <w:p w:rsidR="00B20A56" w:rsidRPr="00B20A56" w:rsidRDefault="00B20A56" w:rsidP="00B20A56">
      <w:pPr>
        <w:tabs>
          <w:tab w:val="left" w:pos="284"/>
        </w:tabs>
        <w:spacing w:after="0" w:line="240" w:lineRule="auto"/>
        <w:ind w:firstLine="227"/>
        <w:jc w:val="both"/>
        <w:rPr>
          <w:rFonts w:ascii="Times New Roman" w:eastAsia="Calibri" w:hAnsi="Times New Roman" w:cs="Times New Roman"/>
          <w:sz w:val="12"/>
          <w:szCs w:val="12"/>
        </w:rPr>
      </w:pPr>
      <w:r w:rsidRPr="00B20A56">
        <w:rPr>
          <w:rFonts w:ascii="Times New Roman" w:eastAsia="Calibri" w:hAnsi="Times New Roman" w:cs="Times New Roman"/>
          <w:sz w:val="12"/>
          <w:szCs w:val="12"/>
        </w:rPr>
        <w:t xml:space="preserve">Карта функциональных зон городского поселения Суходол муниципального района Сергиевский Самарской области; </w:t>
      </w:r>
    </w:p>
    <w:p w:rsidR="00B20A56" w:rsidRPr="00B20A56" w:rsidRDefault="00B20A56" w:rsidP="00B20A56">
      <w:pPr>
        <w:tabs>
          <w:tab w:val="left" w:pos="284"/>
        </w:tabs>
        <w:spacing w:after="0" w:line="240" w:lineRule="auto"/>
        <w:ind w:firstLine="227"/>
        <w:jc w:val="both"/>
        <w:rPr>
          <w:rFonts w:ascii="Times New Roman" w:eastAsia="Calibri" w:hAnsi="Times New Roman" w:cs="Times New Roman"/>
          <w:sz w:val="12"/>
          <w:szCs w:val="12"/>
        </w:rPr>
      </w:pPr>
      <w:r w:rsidRPr="00B20A56">
        <w:rPr>
          <w:rFonts w:ascii="Times New Roman" w:eastAsia="Calibri" w:hAnsi="Times New Roman" w:cs="Times New Roman"/>
          <w:sz w:val="12"/>
          <w:szCs w:val="12"/>
        </w:rPr>
        <w:t xml:space="preserve">Карта планируемого размещения объектов местного значения городского поселения Суходол муниципального района Сергиевский Самарской области; </w:t>
      </w:r>
    </w:p>
    <w:p w:rsidR="00B20A56" w:rsidRPr="00B20A56" w:rsidRDefault="00B20A56" w:rsidP="00B20A56">
      <w:pPr>
        <w:tabs>
          <w:tab w:val="left" w:pos="284"/>
        </w:tabs>
        <w:spacing w:after="0" w:line="240" w:lineRule="auto"/>
        <w:ind w:firstLine="227"/>
        <w:jc w:val="both"/>
        <w:rPr>
          <w:rFonts w:ascii="Times New Roman" w:eastAsia="Calibri" w:hAnsi="Times New Roman" w:cs="Times New Roman"/>
          <w:sz w:val="12"/>
          <w:szCs w:val="12"/>
        </w:rPr>
      </w:pPr>
      <w:r w:rsidRPr="00B20A56">
        <w:rPr>
          <w:rFonts w:ascii="Times New Roman" w:eastAsia="Calibri" w:hAnsi="Times New Roman" w:cs="Times New Roman"/>
          <w:sz w:val="12"/>
          <w:szCs w:val="12"/>
        </w:rPr>
        <w:t xml:space="preserve">Карта планируемого размещения объектов инженерной инфраструктуры местного значения городского поселения Суходол муниципального района Сергиевский Самарской области; </w:t>
      </w:r>
    </w:p>
    <w:p w:rsidR="00B20A56" w:rsidRPr="00B20A56" w:rsidRDefault="00B20A56" w:rsidP="00B20A56">
      <w:pPr>
        <w:tabs>
          <w:tab w:val="left" w:pos="284"/>
        </w:tabs>
        <w:spacing w:after="0" w:line="240" w:lineRule="auto"/>
        <w:ind w:firstLine="227"/>
        <w:jc w:val="both"/>
        <w:rPr>
          <w:rFonts w:ascii="Times New Roman" w:eastAsia="Calibri" w:hAnsi="Times New Roman" w:cs="Times New Roman"/>
          <w:sz w:val="12"/>
          <w:szCs w:val="12"/>
        </w:rPr>
      </w:pPr>
      <w:r w:rsidRPr="00B20A56">
        <w:rPr>
          <w:rFonts w:ascii="Times New Roman" w:eastAsia="Calibri" w:hAnsi="Times New Roman" w:cs="Times New Roman"/>
          <w:sz w:val="12"/>
          <w:szCs w:val="12"/>
        </w:rPr>
        <w:t>Обязательное приложение к Генеральному плану - сведения о границах населенных пунктов городского поселения Суходол муниципального района Сергиевский Самарской области.</w:t>
      </w:r>
    </w:p>
    <w:p w:rsidR="00B20A56" w:rsidRPr="00B20A56" w:rsidRDefault="00B20A56" w:rsidP="00B20A56">
      <w:pPr>
        <w:tabs>
          <w:tab w:val="left" w:pos="284"/>
        </w:tabs>
        <w:spacing w:after="0" w:line="240" w:lineRule="auto"/>
        <w:ind w:firstLine="227"/>
        <w:jc w:val="both"/>
        <w:rPr>
          <w:rFonts w:ascii="Times New Roman" w:eastAsia="Calibri" w:hAnsi="Times New Roman" w:cs="Times New Roman"/>
          <w:sz w:val="12"/>
          <w:szCs w:val="12"/>
        </w:rPr>
      </w:pPr>
      <w:r w:rsidRPr="00B20A56">
        <w:rPr>
          <w:rFonts w:ascii="Times New Roman" w:eastAsia="Calibri" w:hAnsi="Times New Roman" w:cs="Times New Roman"/>
          <w:sz w:val="12"/>
          <w:szCs w:val="12"/>
        </w:rPr>
        <w:t>2. Опубликовать настоящее решение, а также приложения в газете «Сергиевский вестник» и на официальном сайте Администрации муниципального района Сергиевский Самарской области:http://sergievsk.ru/.</w:t>
      </w:r>
    </w:p>
    <w:p w:rsidR="00B20A56" w:rsidRPr="00B20A56" w:rsidRDefault="00B20A56" w:rsidP="00B20A56">
      <w:pPr>
        <w:tabs>
          <w:tab w:val="left" w:pos="284"/>
        </w:tabs>
        <w:spacing w:after="0" w:line="240" w:lineRule="auto"/>
        <w:ind w:firstLine="227"/>
        <w:jc w:val="both"/>
        <w:rPr>
          <w:rFonts w:ascii="Times New Roman" w:eastAsia="Calibri" w:hAnsi="Times New Roman" w:cs="Times New Roman"/>
          <w:sz w:val="12"/>
          <w:szCs w:val="12"/>
        </w:rPr>
      </w:pPr>
      <w:r w:rsidRPr="00B20A56">
        <w:rPr>
          <w:rFonts w:ascii="Times New Roman" w:eastAsia="Calibri" w:hAnsi="Times New Roman" w:cs="Times New Roman"/>
          <w:sz w:val="12"/>
          <w:szCs w:val="12"/>
        </w:rPr>
        <w:t>3. Разместить настоящее решение и изменения в Генеральный план во ФГИС ТП.</w:t>
      </w:r>
    </w:p>
    <w:p w:rsidR="00B20A56" w:rsidRPr="00B20A56" w:rsidRDefault="00B20A56" w:rsidP="00B20A56">
      <w:pPr>
        <w:tabs>
          <w:tab w:val="left" w:pos="284"/>
        </w:tabs>
        <w:spacing w:after="0" w:line="240" w:lineRule="auto"/>
        <w:ind w:firstLine="227"/>
        <w:jc w:val="both"/>
        <w:rPr>
          <w:rFonts w:ascii="Times New Roman" w:eastAsia="Calibri" w:hAnsi="Times New Roman" w:cs="Times New Roman"/>
          <w:sz w:val="12"/>
          <w:szCs w:val="12"/>
        </w:rPr>
      </w:pPr>
      <w:r w:rsidRPr="00B20A56">
        <w:rPr>
          <w:rFonts w:ascii="Times New Roman" w:eastAsia="Calibri" w:hAnsi="Times New Roman" w:cs="Times New Roman"/>
          <w:sz w:val="12"/>
          <w:szCs w:val="12"/>
        </w:rPr>
        <w:t xml:space="preserve">4.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B20A56" w:rsidRPr="00B20A56" w:rsidRDefault="00B20A56" w:rsidP="00B20A56">
      <w:pPr>
        <w:tabs>
          <w:tab w:val="left" w:pos="284"/>
        </w:tabs>
        <w:spacing w:after="0" w:line="240" w:lineRule="auto"/>
        <w:ind w:firstLine="227"/>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Председатель </w:t>
      </w:r>
      <w:r w:rsidRPr="00B20A56">
        <w:rPr>
          <w:rFonts w:ascii="Times New Roman" w:eastAsia="Calibri" w:hAnsi="Times New Roman" w:cs="Times New Roman"/>
          <w:sz w:val="12"/>
          <w:szCs w:val="12"/>
        </w:rPr>
        <w:t>Собрания представителей</w:t>
      </w:r>
    </w:p>
    <w:p w:rsidR="00B20A56" w:rsidRDefault="00B20A56" w:rsidP="00B20A56">
      <w:pPr>
        <w:tabs>
          <w:tab w:val="left" w:pos="284"/>
        </w:tabs>
        <w:spacing w:after="0" w:line="240" w:lineRule="auto"/>
        <w:ind w:firstLine="227"/>
        <w:jc w:val="right"/>
        <w:rPr>
          <w:rFonts w:ascii="Times New Roman" w:eastAsia="Calibri" w:hAnsi="Times New Roman" w:cs="Times New Roman"/>
          <w:sz w:val="12"/>
          <w:szCs w:val="12"/>
        </w:rPr>
      </w:pPr>
      <w:r>
        <w:rPr>
          <w:rFonts w:ascii="Times New Roman" w:eastAsia="Calibri" w:hAnsi="Times New Roman" w:cs="Times New Roman"/>
          <w:sz w:val="12"/>
          <w:szCs w:val="12"/>
        </w:rPr>
        <w:t>городского поселения Суходол</w:t>
      </w:r>
    </w:p>
    <w:p w:rsidR="00B20A56" w:rsidRPr="00B20A56" w:rsidRDefault="00B20A56" w:rsidP="00B20A56">
      <w:pPr>
        <w:tabs>
          <w:tab w:val="left" w:pos="284"/>
        </w:tabs>
        <w:spacing w:after="0" w:line="240" w:lineRule="auto"/>
        <w:ind w:firstLine="227"/>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t>С.И.Баранов</w:t>
      </w:r>
    </w:p>
    <w:p w:rsidR="00B20A56" w:rsidRDefault="00B20A56" w:rsidP="00B20A56">
      <w:pPr>
        <w:tabs>
          <w:tab w:val="left" w:pos="284"/>
        </w:tabs>
        <w:spacing w:after="0" w:line="240" w:lineRule="auto"/>
        <w:ind w:firstLine="227"/>
        <w:jc w:val="right"/>
        <w:rPr>
          <w:rFonts w:ascii="Times New Roman" w:eastAsia="Calibri" w:hAnsi="Times New Roman" w:cs="Times New Roman"/>
          <w:sz w:val="12"/>
          <w:szCs w:val="12"/>
        </w:rPr>
      </w:pPr>
      <w:r>
        <w:rPr>
          <w:rFonts w:ascii="Times New Roman" w:eastAsia="Calibri" w:hAnsi="Times New Roman" w:cs="Times New Roman"/>
          <w:sz w:val="12"/>
          <w:szCs w:val="12"/>
        </w:rPr>
        <w:t>Глава городского поселения Суходол</w:t>
      </w:r>
    </w:p>
    <w:p w:rsidR="009641DC" w:rsidRDefault="00B20A56" w:rsidP="00B20A56">
      <w:pPr>
        <w:tabs>
          <w:tab w:val="left" w:pos="284"/>
        </w:tabs>
        <w:spacing w:after="0" w:line="240" w:lineRule="auto"/>
        <w:ind w:firstLine="227"/>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t xml:space="preserve">           В.В. Сапрыкин</w:t>
      </w:r>
    </w:p>
    <w:p w:rsidR="00B20A56" w:rsidRDefault="00B20A56" w:rsidP="00B20A56">
      <w:pPr>
        <w:tabs>
          <w:tab w:val="left" w:pos="284"/>
        </w:tabs>
        <w:spacing w:after="0" w:line="240" w:lineRule="auto"/>
        <w:ind w:firstLine="227"/>
        <w:jc w:val="right"/>
        <w:rPr>
          <w:rFonts w:ascii="Times New Roman" w:eastAsia="Calibri" w:hAnsi="Times New Roman" w:cs="Times New Roman"/>
          <w:sz w:val="12"/>
          <w:szCs w:val="12"/>
        </w:rPr>
      </w:pPr>
    </w:p>
    <w:p w:rsidR="00B20A56" w:rsidRPr="00B20A56" w:rsidRDefault="00B20A56" w:rsidP="00B20A56">
      <w:pPr>
        <w:tabs>
          <w:tab w:val="left" w:pos="284"/>
        </w:tabs>
        <w:spacing w:after="0" w:line="240" w:lineRule="auto"/>
        <w:ind w:firstLine="227"/>
        <w:jc w:val="center"/>
        <w:rPr>
          <w:rFonts w:ascii="Times New Roman" w:eastAsia="Calibri" w:hAnsi="Times New Roman" w:cs="Times New Roman"/>
          <w:sz w:val="12"/>
          <w:szCs w:val="12"/>
        </w:rPr>
      </w:pPr>
      <w:r w:rsidRPr="00B20A56">
        <w:rPr>
          <w:rFonts w:ascii="Times New Roman" w:eastAsia="Calibri" w:hAnsi="Times New Roman" w:cs="Times New Roman"/>
          <w:sz w:val="12"/>
          <w:szCs w:val="12"/>
        </w:rPr>
        <w:t>ИНФОРМАЦИОННОЕ СООБЩЕНИЕ</w:t>
      </w:r>
    </w:p>
    <w:p w:rsidR="00B20A56" w:rsidRDefault="00B20A56" w:rsidP="00B20A56">
      <w:pPr>
        <w:tabs>
          <w:tab w:val="left" w:pos="284"/>
        </w:tabs>
        <w:spacing w:after="0" w:line="240" w:lineRule="auto"/>
        <w:ind w:firstLine="227"/>
        <w:jc w:val="both"/>
        <w:rPr>
          <w:rFonts w:ascii="Times New Roman" w:eastAsia="Calibri" w:hAnsi="Times New Roman" w:cs="Times New Roman"/>
          <w:sz w:val="12"/>
          <w:szCs w:val="12"/>
        </w:rPr>
      </w:pPr>
      <w:r w:rsidRPr="00B20A56">
        <w:rPr>
          <w:rFonts w:ascii="Times New Roman" w:eastAsia="Calibri" w:hAnsi="Times New Roman" w:cs="Times New Roman"/>
          <w:sz w:val="12"/>
          <w:szCs w:val="12"/>
        </w:rPr>
        <w:t xml:space="preserve">Руководствуясь п. 1 ч. 8 ст. 5.1 ГрК РФ, главой 5 пункта 16 Порядка организации и проведения публичных слушаний по вопросам градостроительной деятельности на территории сельского поселения Черновка муниципального района Сергиевский Самарской области, утвержденного решением Собрания представителей сельского поселения Черновка муниципального района Сергиевский Самарской области от 29.07.2019 № 22, в соответствии с Постановлением Главы сельского поселения Черновка муниципального района Сергиевский Самарской области «О проведении публичных слушаний по проекту изменений в Генеральный план сельского поселения Черновка муниципального района Сергиевский Самарской области» от 27.09.2019 г. № 3, Администрация сельского поселения Черновка муниципального района Сергиевский Самарской области осуществляет опубликование проекта в газете «Сергиевский вестник» Решения Собрания Представителей сельского поселения Черновка муниципального района Сергиевский Самарской области «О внесении изменений в Генеральный план сельского поселения Черновка муниципального района Сергиевский Самарской области» с размещением указанного проекта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25" w:history="1">
        <w:r w:rsidRPr="00BB73D8">
          <w:rPr>
            <w:rStyle w:val="af4"/>
            <w:rFonts w:ascii="Times New Roman" w:eastAsia="Calibri" w:hAnsi="Times New Roman" w:cs="Times New Roman"/>
            <w:sz w:val="12"/>
            <w:szCs w:val="12"/>
          </w:rPr>
          <w:t>http://sergievsk.ru/</w:t>
        </w:r>
      </w:hyperlink>
      <w:r w:rsidRPr="00B20A56">
        <w:rPr>
          <w:rFonts w:ascii="Times New Roman" w:eastAsia="Calibri" w:hAnsi="Times New Roman" w:cs="Times New Roman"/>
          <w:sz w:val="12"/>
          <w:szCs w:val="12"/>
        </w:rPr>
        <w:t>.</w:t>
      </w:r>
    </w:p>
    <w:p w:rsidR="00B20A56" w:rsidRDefault="00B20A56" w:rsidP="00B20A56">
      <w:pPr>
        <w:tabs>
          <w:tab w:val="left" w:pos="284"/>
        </w:tabs>
        <w:spacing w:after="0" w:line="240" w:lineRule="auto"/>
        <w:ind w:firstLine="227"/>
        <w:jc w:val="both"/>
        <w:rPr>
          <w:rFonts w:ascii="Times New Roman" w:eastAsia="Calibri" w:hAnsi="Times New Roman" w:cs="Times New Roman"/>
          <w:sz w:val="12"/>
          <w:szCs w:val="12"/>
        </w:rPr>
      </w:pPr>
    </w:p>
    <w:p w:rsidR="00B20A56" w:rsidRPr="00B20A56" w:rsidRDefault="00B20A56" w:rsidP="00B20A56">
      <w:pPr>
        <w:tabs>
          <w:tab w:val="left" w:pos="284"/>
        </w:tabs>
        <w:spacing w:after="0" w:line="240" w:lineRule="auto"/>
        <w:ind w:firstLine="227"/>
        <w:jc w:val="right"/>
        <w:rPr>
          <w:rFonts w:ascii="Times New Roman" w:eastAsia="Calibri" w:hAnsi="Times New Roman" w:cs="Times New Roman"/>
          <w:sz w:val="12"/>
          <w:szCs w:val="12"/>
        </w:rPr>
      </w:pPr>
      <w:r w:rsidRPr="00B20A56">
        <w:rPr>
          <w:rFonts w:ascii="Times New Roman" w:eastAsia="Calibri" w:hAnsi="Times New Roman" w:cs="Times New Roman"/>
          <w:sz w:val="12"/>
          <w:szCs w:val="12"/>
        </w:rPr>
        <w:t>ПРОЕКТ</w:t>
      </w:r>
    </w:p>
    <w:p w:rsidR="00B20A56" w:rsidRPr="00B20A56" w:rsidRDefault="00B20A56" w:rsidP="00B20A56">
      <w:pPr>
        <w:tabs>
          <w:tab w:val="left" w:pos="284"/>
        </w:tabs>
        <w:spacing w:after="0" w:line="240" w:lineRule="auto"/>
        <w:ind w:firstLine="227"/>
        <w:jc w:val="both"/>
        <w:rPr>
          <w:rFonts w:ascii="Times New Roman" w:eastAsia="Calibri" w:hAnsi="Times New Roman" w:cs="Times New Roman"/>
          <w:sz w:val="12"/>
          <w:szCs w:val="12"/>
        </w:rPr>
      </w:pPr>
    </w:p>
    <w:p w:rsidR="00B20A56" w:rsidRPr="00B20A56" w:rsidRDefault="00B20A56" w:rsidP="00B20A56">
      <w:pPr>
        <w:tabs>
          <w:tab w:val="left" w:pos="284"/>
        </w:tabs>
        <w:spacing w:after="0" w:line="240" w:lineRule="auto"/>
        <w:ind w:firstLine="227"/>
        <w:jc w:val="center"/>
        <w:rPr>
          <w:rFonts w:ascii="Times New Roman" w:eastAsia="Calibri" w:hAnsi="Times New Roman" w:cs="Times New Roman"/>
          <w:sz w:val="12"/>
          <w:szCs w:val="12"/>
        </w:rPr>
      </w:pPr>
      <w:r w:rsidRPr="00B20A56">
        <w:rPr>
          <w:rFonts w:ascii="Times New Roman" w:eastAsia="Calibri" w:hAnsi="Times New Roman" w:cs="Times New Roman"/>
          <w:sz w:val="12"/>
          <w:szCs w:val="12"/>
        </w:rPr>
        <w:t>СОБРАНИЕ ПРЕДСТАВИТЕЛЕЙ</w:t>
      </w:r>
    </w:p>
    <w:p w:rsidR="00B20A56" w:rsidRPr="00B20A56" w:rsidRDefault="00B20A56" w:rsidP="00B20A56">
      <w:pPr>
        <w:tabs>
          <w:tab w:val="left" w:pos="284"/>
        </w:tabs>
        <w:spacing w:after="0" w:line="240" w:lineRule="auto"/>
        <w:ind w:firstLine="227"/>
        <w:jc w:val="center"/>
        <w:rPr>
          <w:rFonts w:ascii="Times New Roman" w:eastAsia="Calibri" w:hAnsi="Times New Roman" w:cs="Times New Roman"/>
          <w:sz w:val="12"/>
          <w:szCs w:val="12"/>
        </w:rPr>
      </w:pPr>
      <w:r w:rsidRPr="00B20A56">
        <w:rPr>
          <w:rFonts w:ascii="Times New Roman" w:eastAsia="Calibri" w:hAnsi="Times New Roman" w:cs="Times New Roman"/>
          <w:sz w:val="12"/>
          <w:szCs w:val="12"/>
        </w:rPr>
        <w:t>СЕЛЬСКОГО ПОСЕЛЕНИЯ ЧЕРНОВКА</w:t>
      </w:r>
    </w:p>
    <w:p w:rsidR="00B20A56" w:rsidRPr="00B20A56" w:rsidRDefault="00B20A56" w:rsidP="00B20A56">
      <w:pPr>
        <w:tabs>
          <w:tab w:val="left" w:pos="284"/>
        </w:tabs>
        <w:spacing w:after="0" w:line="240" w:lineRule="auto"/>
        <w:ind w:firstLine="227"/>
        <w:jc w:val="center"/>
        <w:rPr>
          <w:rFonts w:ascii="Times New Roman" w:eastAsia="Calibri" w:hAnsi="Times New Roman" w:cs="Times New Roman"/>
          <w:sz w:val="12"/>
          <w:szCs w:val="12"/>
        </w:rPr>
      </w:pPr>
      <w:r w:rsidRPr="00B20A56">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А СЕРГИЕВСКИЙ САМАРСКОЙ ОБЛАСТИ</w:t>
      </w:r>
    </w:p>
    <w:p w:rsidR="00B20A56" w:rsidRPr="00B20A56" w:rsidRDefault="00B20A56" w:rsidP="00B20A56">
      <w:pPr>
        <w:tabs>
          <w:tab w:val="left" w:pos="284"/>
        </w:tabs>
        <w:spacing w:after="0" w:line="240" w:lineRule="auto"/>
        <w:ind w:firstLine="227"/>
        <w:jc w:val="center"/>
        <w:rPr>
          <w:rFonts w:ascii="Times New Roman" w:eastAsia="Calibri" w:hAnsi="Times New Roman" w:cs="Times New Roman"/>
          <w:sz w:val="12"/>
          <w:szCs w:val="12"/>
        </w:rPr>
      </w:pPr>
      <w:r w:rsidRPr="00B20A56">
        <w:rPr>
          <w:rFonts w:ascii="Times New Roman" w:eastAsia="Calibri" w:hAnsi="Times New Roman" w:cs="Times New Roman"/>
          <w:sz w:val="12"/>
          <w:szCs w:val="12"/>
        </w:rPr>
        <w:t>РЕШЕНИЕ</w:t>
      </w:r>
    </w:p>
    <w:p w:rsidR="00B20A56" w:rsidRPr="00B20A56" w:rsidRDefault="00B20A56" w:rsidP="00B20A56">
      <w:pPr>
        <w:tabs>
          <w:tab w:val="left" w:pos="284"/>
        </w:tabs>
        <w:spacing w:after="0" w:line="240" w:lineRule="auto"/>
        <w:ind w:firstLine="227"/>
        <w:jc w:val="both"/>
        <w:rPr>
          <w:rFonts w:ascii="Times New Roman" w:eastAsia="Calibri" w:hAnsi="Times New Roman" w:cs="Times New Roman"/>
          <w:sz w:val="12"/>
          <w:szCs w:val="12"/>
        </w:rPr>
      </w:pPr>
      <w:r w:rsidRPr="00B20A56">
        <w:rPr>
          <w:rFonts w:ascii="Times New Roman" w:eastAsia="Calibri" w:hAnsi="Times New Roman" w:cs="Times New Roman"/>
          <w:sz w:val="12"/>
          <w:szCs w:val="12"/>
        </w:rPr>
        <w:t xml:space="preserve">от ___________ 2019 года </w:t>
      </w:r>
      <w:r>
        <w:rPr>
          <w:rFonts w:ascii="Times New Roman" w:eastAsia="Calibri" w:hAnsi="Times New Roman" w:cs="Times New Roman"/>
          <w:sz w:val="12"/>
          <w:szCs w:val="12"/>
        </w:rPr>
        <w:t xml:space="preserve">                                                                                                                                                                                       № ____</w:t>
      </w:r>
    </w:p>
    <w:p w:rsidR="00B20A56" w:rsidRPr="00B20A56" w:rsidRDefault="00B20A56" w:rsidP="00B20A56">
      <w:pPr>
        <w:tabs>
          <w:tab w:val="left" w:pos="284"/>
        </w:tabs>
        <w:spacing w:after="0" w:line="240" w:lineRule="auto"/>
        <w:ind w:firstLine="227"/>
        <w:jc w:val="center"/>
        <w:rPr>
          <w:rFonts w:ascii="Times New Roman" w:eastAsia="Calibri" w:hAnsi="Times New Roman" w:cs="Times New Roman"/>
          <w:sz w:val="12"/>
          <w:szCs w:val="12"/>
        </w:rPr>
      </w:pPr>
      <w:r w:rsidRPr="00B20A56">
        <w:rPr>
          <w:rFonts w:ascii="Times New Roman" w:eastAsia="Calibri" w:hAnsi="Times New Roman" w:cs="Times New Roman"/>
          <w:sz w:val="12"/>
          <w:szCs w:val="12"/>
        </w:rPr>
        <w:t>О внесении изменений в Генеральный план сельского поселения Черновка му</w:t>
      </w:r>
      <w:r>
        <w:rPr>
          <w:rFonts w:ascii="Times New Roman" w:eastAsia="Calibri" w:hAnsi="Times New Roman" w:cs="Times New Roman"/>
          <w:sz w:val="12"/>
          <w:szCs w:val="12"/>
        </w:rPr>
        <w:t xml:space="preserve">ниципального района Сергиевский </w:t>
      </w:r>
      <w:r w:rsidRPr="00B20A56">
        <w:rPr>
          <w:rFonts w:ascii="Times New Roman" w:eastAsia="Calibri" w:hAnsi="Times New Roman" w:cs="Times New Roman"/>
          <w:sz w:val="12"/>
          <w:szCs w:val="12"/>
        </w:rPr>
        <w:t>Самарской области</w:t>
      </w:r>
    </w:p>
    <w:p w:rsidR="00B20A56" w:rsidRPr="00B20A56" w:rsidRDefault="00B20A56" w:rsidP="00B20A56">
      <w:pPr>
        <w:tabs>
          <w:tab w:val="left" w:pos="284"/>
        </w:tabs>
        <w:spacing w:after="0" w:line="240" w:lineRule="auto"/>
        <w:ind w:firstLine="227"/>
        <w:jc w:val="both"/>
        <w:rPr>
          <w:rFonts w:ascii="Times New Roman" w:eastAsia="Calibri" w:hAnsi="Times New Roman" w:cs="Times New Roman"/>
          <w:sz w:val="12"/>
          <w:szCs w:val="12"/>
        </w:rPr>
      </w:pPr>
      <w:r w:rsidRPr="00B20A56">
        <w:rPr>
          <w:rFonts w:ascii="Times New Roman" w:eastAsia="Calibri" w:hAnsi="Times New Roman" w:cs="Times New Roman"/>
          <w:sz w:val="12"/>
          <w:szCs w:val="12"/>
        </w:rPr>
        <w:t xml:space="preserve">В соответствии со статьей 24 Градостроительного кодекса Российской Федерации, пунктом 20 части 1 статьи 14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в сельском поселении Черновка муниципального района Сергиевский Самарской области по вопросу о внесении изменений в Генеральный план сельского поселения Черновка муниципального района Сергиевский Самарской области от 05.11.2019 г., Собрание представителей сельского поселения Черновка муниципального района Сергиевский Самарской области </w:t>
      </w:r>
    </w:p>
    <w:p w:rsidR="00B20A56" w:rsidRPr="00B20A56" w:rsidRDefault="00B20A56" w:rsidP="00B20A56">
      <w:pPr>
        <w:tabs>
          <w:tab w:val="left" w:pos="284"/>
        </w:tabs>
        <w:spacing w:after="0" w:line="240" w:lineRule="auto"/>
        <w:ind w:firstLine="227"/>
        <w:jc w:val="both"/>
        <w:rPr>
          <w:rFonts w:ascii="Times New Roman" w:eastAsia="Calibri" w:hAnsi="Times New Roman" w:cs="Times New Roman"/>
          <w:sz w:val="12"/>
          <w:szCs w:val="12"/>
        </w:rPr>
      </w:pPr>
      <w:r w:rsidRPr="00B20A56">
        <w:rPr>
          <w:rFonts w:ascii="Times New Roman" w:eastAsia="Calibri" w:hAnsi="Times New Roman" w:cs="Times New Roman"/>
          <w:sz w:val="12"/>
          <w:szCs w:val="12"/>
        </w:rPr>
        <w:t>РЕШИЛО:</w:t>
      </w:r>
    </w:p>
    <w:p w:rsidR="00B20A56" w:rsidRPr="00B20A56" w:rsidRDefault="00B20A56" w:rsidP="00B20A56">
      <w:pPr>
        <w:tabs>
          <w:tab w:val="left" w:pos="284"/>
        </w:tabs>
        <w:spacing w:after="0" w:line="240" w:lineRule="auto"/>
        <w:ind w:firstLine="227"/>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20A56">
        <w:rPr>
          <w:rFonts w:ascii="Times New Roman" w:eastAsia="Calibri" w:hAnsi="Times New Roman" w:cs="Times New Roman"/>
          <w:sz w:val="12"/>
          <w:szCs w:val="12"/>
        </w:rPr>
        <w:t xml:space="preserve">Внести изменения в Генеральный план сельского поселения Черновка муниципального района Сергиевский Самарской области, утвержденный решением Собрания представителей сельского поселения Черновка муниципального района Сергиевский Самарской области № 23 от 26.11.2013, изложив его в новой редакции согласно приложениям (далее – изменения в Генеральный план) в следующем составе: </w:t>
      </w:r>
    </w:p>
    <w:p w:rsidR="00B20A56" w:rsidRPr="00B20A56" w:rsidRDefault="00B20A56" w:rsidP="00B20A56">
      <w:pPr>
        <w:tabs>
          <w:tab w:val="left" w:pos="284"/>
        </w:tabs>
        <w:spacing w:after="0" w:line="240" w:lineRule="auto"/>
        <w:ind w:firstLine="227"/>
        <w:jc w:val="both"/>
        <w:rPr>
          <w:rFonts w:ascii="Times New Roman" w:eastAsia="Calibri" w:hAnsi="Times New Roman" w:cs="Times New Roman"/>
          <w:sz w:val="12"/>
          <w:szCs w:val="12"/>
        </w:rPr>
      </w:pPr>
      <w:r w:rsidRPr="00B20A56">
        <w:rPr>
          <w:rFonts w:ascii="Times New Roman" w:eastAsia="Calibri" w:hAnsi="Times New Roman" w:cs="Times New Roman"/>
          <w:sz w:val="12"/>
          <w:szCs w:val="12"/>
        </w:rPr>
        <w:t>Положение о территориальном планировании сельского поселения Черновка муниципального района Сергиевский Самарской области;</w:t>
      </w:r>
    </w:p>
    <w:p w:rsidR="00B20A56" w:rsidRPr="00B20A56" w:rsidRDefault="00B20A56" w:rsidP="00B20A56">
      <w:pPr>
        <w:tabs>
          <w:tab w:val="left" w:pos="284"/>
        </w:tabs>
        <w:spacing w:after="0" w:line="240" w:lineRule="auto"/>
        <w:ind w:firstLine="227"/>
        <w:jc w:val="both"/>
        <w:rPr>
          <w:rFonts w:ascii="Times New Roman" w:eastAsia="Calibri" w:hAnsi="Times New Roman" w:cs="Times New Roman"/>
          <w:sz w:val="12"/>
          <w:szCs w:val="12"/>
        </w:rPr>
      </w:pPr>
      <w:r w:rsidRPr="00B20A56">
        <w:rPr>
          <w:rFonts w:ascii="Times New Roman" w:eastAsia="Calibri" w:hAnsi="Times New Roman" w:cs="Times New Roman"/>
          <w:sz w:val="12"/>
          <w:szCs w:val="12"/>
        </w:rPr>
        <w:t>Карта границ населенных пунктов, входящих в состав сельского поселения Черновка муниципального района Сергиевский Самарской области;</w:t>
      </w:r>
    </w:p>
    <w:p w:rsidR="00B20A56" w:rsidRPr="00B20A56" w:rsidRDefault="00B20A56" w:rsidP="00B20A56">
      <w:pPr>
        <w:tabs>
          <w:tab w:val="left" w:pos="284"/>
        </w:tabs>
        <w:spacing w:after="0" w:line="240" w:lineRule="auto"/>
        <w:ind w:firstLine="227"/>
        <w:jc w:val="both"/>
        <w:rPr>
          <w:rFonts w:ascii="Times New Roman" w:eastAsia="Calibri" w:hAnsi="Times New Roman" w:cs="Times New Roman"/>
          <w:sz w:val="12"/>
          <w:szCs w:val="12"/>
        </w:rPr>
      </w:pPr>
      <w:r w:rsidRPr="00B20A56">
        <w:rPr>
          <w:rFonts w:ascii="Times New Roman" w:eastAsia="Calibri" w:hAnsi="Times New Roman" w:cs="Times New Roman"/>
          <w:sz w:val="12"/>
          <w:szCs w:val="12"/>
        </w:rPr>
        <w:t xml:space="preserve">Карта функциональных зон сельского поселения Черновка муниципального района Сергиевский Самарской области; </w:t>
      </w:r>
    </w:p>
    <w:p w:rsidR="00B20A56" w:rsidRPr="00B20A56" w:rsidRDefault="00B20A56" w:rsidP="00B20A56">
      <w:pPr>
        <w:tabs>
          <w:tab w:val="left" w:pos="284"/>
        </w:tabs>
        <w:spacing w:after="0" w:line="240" w:lineRule="auto"/>
        <w:ind w:firstLine="227"/>
        <w:jc w:val="both"/>
        <w:rPr>
          <w:rFonts w:ascii="Times New Roman" w:eastAsia="Calibri" w:hAnsi="Times New Roman" w:cs="Times New Roman"/>
          <w:sz w:val="12"/>
          <w:szCs w:val="12"/>
        </w:rPr>
      </w:pPr>
      <w:r w:rsidRPr="00B20A56">
        <w:rPr>
          <w:rFonts w:ascii="Times New Roman" w:eastAsia="Calibri" w:hAnsi="Times New Roman" w:cs="Times New Roman"/>
          <w:sz w:val="12"/>
          <w:szCs w:val="12"/>
        </w:rPr>
        <w:t xml:space="preserve">Карта планируемого размещения объектов местного значения сельского поселения Черновка муниципального района Сергиевский Самарской области; </w:t>
      </w:r>
    </w:p>
    <w:p w:rsidR="00B20A56" w:rsidRPr="00B20A56" w:rsidRDefault="00B20A56" w:rsidP="00B20A56">
      <w:pPr>
        <w:tabs>
          <w:tab w:val="left" w:pos="284"/>
        </w:tabs>
        <w:spacing w:after="0" w:line="240" w:lineRule="auto"/>
        <w:ind w:firstLine="227"/>
        <w:jc w:val="both"/>
        <w:rPr>
          <w:rFonts w:ascii="Times New Roman" w:eastAsia="Calibri" w:hAnsi="Times New Roman" w:cs="Times New Roman"/>
          <w:sz w:val="12"/>
          <w:szCs w:val="12"/>
        </w:rPr>
      </w:pPr>
      <w:r w:rsidRPr="00B20A56">
        <w:rPr>
          <w:rFonts w:ascii="Times New Roman" w:eastAsia="Calibri" w:hAnsi="Times New Roman" w:cs="Times New Roman"/>
          <w:sz w:val="12"/>
          <w:szCs w:val="12"/>
        </w:rPr>
        <w:t xml:space="preserve">Карта планируемого размещения объектов инженерной инфраструктуры местного значения сельского поселения Черновка муниципального района Сергиевский Самарской области; </w:t>
      </w:r>
    </w:p>
    <w:p w:rsidR="00B20A56" w:rsidRPr="00B20A56" w:rsidRDefault="00B20A56" w:rsidP="00B20A56">
      <w:pPr>
        <w:tabs>
          <w:tab w:val="left" w:pos="284"/>
        </w:tabs>
        <w:spacing w:after="0" w:line="240" w:lineRule="auto"/>
        <w:ind w:firstLine="227"/>
        <w:jc w:val="both"/>
        <w:rPr>
          <w:rFonts w:ascii="Times New Roman" w:eastAsia="Calibri" w:hAnsi="Times New Roman" w:cs="Times New Roman"/>
          <w:sz w:val="12"/>
          <w:szCs w:val="12"/>
        </w:rPr>
      </w:pPr>
      <w:r w:rsidRPr="00B20A56">
        <w:rPr>
          <w:rFonts w:ascii="Times New Roman" w:eastAsia="Calibri" w:hAnsi="Times New Roman" w:cs="Times New Roman"/>
          <w:sz w:val="12"/>
          <w:szCs w:val="12"/>
        </w:rPr>
        <w:lastRenderedPageBreak/>
        <w:t>Обязательное приложение к Генеральному плану - сведения о границах населенных пунктов сельского поселения Черновка муниципального района Сергиевский Самарской области.</w:t>
      </w:r>
    </w:p>
    <w:p w:rsidR="00B20A56" w:rsidRPr="00B20A56" w:rsidRDefault="00B20A56" w:rsidP="00B20A56">
      <w:pPr>
        <w:tabs>
          <w:tab w:val="left" w:pos="284"/>
        </w:tabs>
        <w:spacing w:after="0" w:line="240" w:lineRule="auto"/>
        <w:ind w:firstLine="227"/>
        <w:jc w:val="both"/>
        <w:rPr>
          <w:rFonts w:ascii="Times New Roman" w:eastAsia="Calibri" w:hAnsi="Times New Roman" w:cs="Times New Roman"/>
          <w:sz w:val="12"/>
          <w:szCs w:val="12"/>
        </w:rPr>
      </w:pPr>
      <w:r w:rsidRPr="00B20A56">
        <w:rPr>
          <w:rFonts w:ascii="Times New Roman" w:eastAsia="Calibri" w:hAnsi="Times New Roman" w:cs="Times New Roman"/>
          <w:sz w:val="12"/>
          <w:szCs w:val="12"/>
        </w:rPr>
        <w:t>2. Опубликовать настоящее решение, а также приложения в газете «Сергиевский вестник» и на официальном сайте Администрации муниципального района Сергиевский Самарской области: http://sergievsk.ru/.</w:t>
      </w:r>
    </w:p>
    <w:p w:rsidR="00B20A56" w:rsidRPr="00B20A56" w:rsidRDefault="00B20A56" w:rsidP="00B20A56">
      <w:pPr>
        <w:tabs>
          <w:tab w:val="left" w:pos="284"/>
        </w:tabs>
        <w:spacing w:after="0" w:line="240" w:lineRule="auto"/>
        <w:ind w:firstLine="227"/>
        <w:jc w:val="both"/>
        <w:rPr>
          <w:rFonts w:ascii="Times New Roman" w:eastAsia="Calibri" w:hAnsi="Times New Roman" w:cs="Times New Roman"/>
          <w:sz w:val="12"/>
          <w:szCs w:val="12"/>
        </w:rPr>
      </w:pPr>
      <w:r w:rsidRPr="00B20A56">
        <w:rPr>
          <w:rFonts w:ascii="Times New Roman" w:eastAsia="Calibri" w:hAnsi="Times New Roman" w:cs="Times New Roman"/>
          <w:sz w:val="12"/>
          <w:szCs w:val="12"/>
        </w:rPr>
        <w:t>3. Разместить настоящее решение и изменения в Генеральный план во ФГИС ТП.</w:t>
      </w:r>
    </w:p>
    <w:p w:rsidR="00B20A56" w:rsidRPr="00B20A56" w:rsidRDefault="00B20A56" w:rsidP="00B20A56">
      <w:pPr>
        <w:tabs>
          <w:tab w:val="left" w:pos="284"/>
        </w:tabs>
        <w:spacing w:after="0" w:line="240" w:lineRule="auto"/>
        <w:ind w:firstLine="227"/>
        <w:jc w:val="both"/>
        <w:rPr>
          <w:rFonts w:ascii="Times New Roman" w:eastAsia="Calibri" w:hAnsi="Times New Roman" w:cs="Times New Roman"/>
          <w:sz w:val="12"/>
          <w:szCs w:val="12"/>
        </w:rPr>
      </w:pPr>
      <w:r w:rsidRPr="00B20A56">
        <w:rPr>
          <w:rFonts w:ascii="Times New Roman" w:eastAsia="Calibri" w:hAnsi="Times New Roman" w:cs="Times New Roman"/>
          <w:sz w:val="12"/>
          <w:szCs w:val="12"/>
        </w:rPr>
        <w:t>4. Настоящее решение вступает в силу со дня его официального оп</w:t>
      </w:r>
      <w:r>
        <w:rPr>
          <w:rFonts w:ascii="Times New Roman" w:eastAsia="Calibri" w:hAnsi="Times New Roman" w:cs="Times New Roman"/>
          <w:sz w:val="12"/>
          <w:szCs w:val="12"/>
        </w:rPr>
        <w:t>убликования.</w:t>
      </w:r>
    </w:p>
    <w:p w:rsidR="00B20A56" w:rsidRPr="00B20A56" w:rsidRDefault="00B20A56" w:rsidP="00B20A56">
      <w:pPr>
        <w:tabs>
          <w:tab w:val="left" w:pos="284"/>
        </w:tabs>
        <w:spacing w:after="0" w:line="240" w:lineRule="auto"/>
        <w:ind w:firstLine="227"/>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Председатель </w:t>
      </w:r>
      <w:r w:rsidRPr="00B20A56">
        <w:rPr>
          <w:rFonts w:ascii="Times New Roman" w:eastAsia="Calibri" w:hAnsi="Times New Roman" w:cs="Times New Roman"/>
          <w:sz w:val="12"/>
          <w:szCs w:val="12"/>
        </w:rPr>
        <w:t>Собрания представителей</w:t>
      </w:r>
    </w:p>
    <w:p w:rsidR="00B20A56" w:rsidRDefault="00B20A56" w:rsidP="00B20A56">
      <w:pPr>
        <w:tabs>
          <w:tab w:val="left" w:pos="284"/>
        </w:tabs>
        <w:spacing w:after="0" w:line="240" w:lineRule="auto"/>
        <w:ind w:firstLine="227"/>
        <w:jc w:val="right"/>
        <w:rPr>
          <w:rFonts w:ascii="Times New Roman" w:eastAsia="Calibri" w:hAnsi="Times New Roman" w:cs="Times New Roman"/>
          <w:sz w:val="12"/>
          <w:szCs w:val="12"/>
        </w:rPr>
      </w:pPr>
      <w:r>
        <w:rPr>
          <w:rFonts w:ascii="Times New Roman" w:eastAsia="Calibri" w:hAnsi="Times New Roman" w:cs="Times New Roman"/>
          <w:sz w:val="12"/>
          <w:szCs w:val="12"/>
        </w:rPr>
        <w:t>сельского поселения Черновка</w:t>
      </w:r>
    </w:p>
    <w:p w:rsidR="00B20A56" w:rsidRDefault="00B20A56" w:rsidP="00B20A56">
      <w:pPr>
        <w:tabs>
          <w:tab w:val="left" w:pos="284"/>
        </w:tabs>
        <w:spacing w:after="0" w:line="240" w:lineRule="auto"/>
        <w:ind w:firstLine="227"/>
        <w:jc w:val="right"/>
        <w:rPr>
          <w:rFonts w:ascii="Times New Roman" w:eastAsia="Calibri" w:hAnsi="Times New Roman" w:cs="Times New Roman"/>
          <w:sz w:val="12"/>
          <w:szCs w:val="12"/>
        </w:rPr>
      </w:pPr>
      <w:r w:rsidRPr="00B20A56">
        <w:rPr>
          <w:rFonts w:ascii="Times New Roman" w:eastAsia="Calibri" w:hAnsi="Times New Roman" w:cs="Times New Roman"/>
          <w:sz w:val="12"/>
          <w:szCs w:val="12"/>
        </w:rPr>
        <w:tab/>
        <w:t xml:space="preserve">                    </w:t>
      </w:r>
      <w:r>
        <w:rPr>
          <w:rFonts w:ascii="Times New Roman" w:eastAsia="Calibri" w:hAnsi="Times New Roman" w:cs="Times New Roman"/>
          <w:sz w:val="12"/>
          <w:szCs w:val="12"/>
        </w:rPr>
        <w:t xml:space="preserve">     И.В. Милюкова</w:t>
      </w:r>
    </w:p>
    <w:p w:rsidR="00B20A56" w:rsidRDefault="00B20A56" w:rsidP="00B20A56">
      <w:pPr>
        <w:tabs>
          <w:tab w:val="left" w:pos="284"/>
        </w:tabs>
        <w:spacing w:after="0" w:line="240" w:lineRule="auto"/>
        <w:ind w:firstLine="227"/>
        <w:jc w:val="right"/>
        <w:rPr>
          <w:rFonts w:ascii="Times New Roman" w:eastAsia="Calibri" w:hAnsi="Times New Roman" w:cs="Times New Roman"/>
          <w:sz w:val="12"/>
          <w:szCs w:val="12"/>
        </w:rPr>
      </w:pPr>
      <w:r>
        <w:rPr>
          <w:rFonts w:ascii="Times New Roman" w:eastAsia="Calibri" w:hAnsi="Times New Roman" w:cs="Times New Roman"/>
          <w:sz w:val="12"/>
          <w:szCs w:val="12"/>
        </w:rPr>
        <w:t>Глава сельского поселения Черновка</w:t>
      </w:r>
    </w:p>
    <w:p w:rsidR="00B20A56" w:rsidRDefault="00B20A56" w:rsidP="00B20A56">
      <w:pPr>
        <w:tabs>
          <w:tab w:val="left" w:pos="284"/>
        </w:tabs>
        <w:spacing w:after="0" w:line="240" w:lineRule="auto"/>
        <w:ind w:firstLine="227"/>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t xml:space="preserve">                 А.В. Беляев</w:t>
      </w:r>
    </w:p>
    <w:p w:rsidR="009641DC" w:rsidRDefault="009641DC" w:rsidP="009641DC">
      <w:pPr>
        <w:tabs>
          <w:tab w:val="left" w:pos="284"/>
        </w:tabs>
        <w:spacing w:after="0" w:line="240" w:lineRule="auto"/>
        <w:ind w:firstLine="227"/>
        <w:jc w:val="right"/>
        <w:rPr>
          <w:rFonts w:ascii="Times New Roman" w:eastAsia="Calibri" w:hAnsi="Times New Roman" w:cs="Times New Roman"/>
          <w:sz w:val="12"/>
          <w:szCs w:val="12"/>
        </w:rPr>
      </w:pPr>
    </w:p>
    <w:p w:rsidR="00703B52" w:rsidRDefault="00703B52" w:rsidP="00703B52">
      <w:pPr>
        <w:tabs>
          <w:tab w:val="left" w:pos="284"/>
        </w:tabs>
        <w:spacing w:after="0" w:line="240" w:lineRule="auto"/>
        <w:ind w:firstLine="227"/>
        <w:jc w:val="both"/>
        <w:rPr>
          <w:rFonts w:ascii="Times New Roman" w:eastAsia="Calibri" w:hAnsi="Times New Roman" w:cs="Times New Roman"/>
          <w:sz w:val="12"/>
          <w:szCs w:val="12"/>
        </w:rPr>
      </w:pPr>
    </w:p>
    <w:tbl>
      <w:tblPr>
        <w:tblpPr w:leftFromText="180" w:rightFromText="180" w:vertAnchor="text" w:horzAnchor="margin" w:tblpY="44"/>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B20A56" w:rsidRPr="00220CAC" w:rsidTr="00B20A56">
        <w:trPr>
          <w:trHeight w:val="486"/>
        </w:trPr>
        <w:tc>
          <w:tcPr>
            <w:tcW w:w="2410" w:type="dxa"/>
            <w:shd w:val="clear" w:color="auto" w:fill="F2F2F2" w:themeFill="background1" w:themeFillShade="F2"/>
          </w:tcPr>
          <w:p w:rsidR="00B20A56" w:rsidRPr="00220CAC" w:rsidRDefault="00B20A56" w:rsidP="00B20A56">
            <w:pPr>
              <w:tabs>
                <w:tab w:val="left" w:pos="284"/>
              </w:tabs>
              <w:spacing w:after="0" w:line="240" w:lineRule="auto"/>
              <w:rPr>
                <w:rFonts w:ascii="Times New Roman" w:eastAsia="Calibri" w:hAnsi="Times New Roman" w:cs="Times New Roman"/>
                <w:b/>
                <w:sz w:val="12"/>
                <w:szCs w:val="12"/>
              </w:rPr>
            </w:pPr>
            <w:r w:rsidRPr="00220CAC">
              <w:rPr>
                <w:rFonts w:ascii="Times New Roman" w:eastAsia="Calibri" w:hAnsi="Times New Roman" w:cs="Times New Roman"/>
                <w:b/>
                <w:sz w:val="12"/>
                <w:szCs w:val="12"/>
              </w:rPr>
              <w:t>Соучредители:</w:t>
            </w:r>
          </w:p>
          <w:p w:rsidR="00B20A56" w:rsidRPr="00220CAC" w:rsidRDefault="00B20A56" w:rsidP="00B20A56">
            <w:pPr>
              <w:tabs>
                <w:tab w:val="left" w:pos="284"/>
              </w:tabs>
              <w:spacing w:after="0" w:line="240" w:lineRule="auto"/>
              <w:rPr>
                <w:rFonts w:ascii="Times New Roman" w:eastAsia="Calibri" w:hAnsi="Times New Roman" w:cs="Times New Roman"/>
                <w:sz w:val="12"/>
                <w:szCs w:val="12"/>
              </w:rPr>
            </w:pPr>
            <w:r w:rsidRPr="00220CA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B20A56" w:rsidRPr="00220CAC" w:rsidRDefault="00B20A56" w:rsidP="00B20A56">
            <w:pPr>
              <w:tabs>
                <w:tab w:val="left" w:pos="284"/>
              </w:tabs>
              <w:spacing w:after="0" w:line="240" w:lineRule="auto"/>
              <w:rPr>
                <w:rFonts w:ascii="Times New Roman" w:eastAsia="Calibri" w:hAnsi="Times New Roman" w:cs="Times New Roman"/>
                <w:b/>
                <w:sz w:val="12"/>
                <w:szCs w:val="12"/>
              </w:rPr>
            </w:pPr>
            <w:r w:rsidRPr="00220CAC">
              <w:rPr>
                <w:rFonts w:ascii="Times New Roman" w:eastAsia="Calibri" w:hAnsi="Times New Roman" w:cs="Times New Roman"/>
                <w:sz w:val="12"/>
                <w:szCs w:val="12"/>
              </w:rPr>
              <w:t>- Администрации городского</w:t>
            </w:r>
            <w:r w:rsidRPr="00220CAC">
              <w:rPr>
                <w:rFonts w:ascii="Times New Roman" w:eastAsia="Calibri" w:hAnsi="Times New Roman" w:cs="Times New Roman"/>
                <w:b/>
                <w:sz w:val="12"/>
                <w:szCs w:val="12"/>
              </w:rPr>
              <w:t xml:space="preserve">, </w:t>
            </w:r>
            <w:r w:rsidRPr="00220CAC">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B20A56" w:rsidRPr="00220CAC" w:rsidRDefault="00B20A56" w:rsidP="00B20A56">
            <w:pPr>
              <w:tabs>
                <w:tab w:val="left" w:pos="284"/>
              </w:tabs>
              <w:spacing w:after="0" w:line="240" w:lineRule="auto"/>
              <w:rPr>
                <w:rFonts w:ascii="Times New Roman" w:eastAsia="Calibri" w:hAnsi="Times New Roman" w:cs="Times New Roman"/>
                <w:sz w:val="12"/>
                <w:szCs w:val="12"/>
              </w:rPr>
            </w:pPr>
            <w:r w:rsidRPr="00220CA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B20A56" w:rsidRPr="00220CAC" w:rsidRDefault="00B20A56" w:rsidP="00B20A56">
            <w:pPr>
              <w:tabs>
                <w:tab w:val="left" w:pos="284"/>
              </w:tabs>
              <w:spacing w:after="0" w:line="240" w:lineRule="auto"/>
              <w:rPr>
                <w:rFonts w:ascii="Times New Roman" w:eastAsia="Calibri" w:hAnsi="Times New Roman" w:cs="Times New Roman"/>
                <w:sz w:val="12"/>
                <w:szCs w:val="12"/>
              </w:rPr>
            </w:pPr>
            <w:r w:rsidRPr="00220CAC">
              <w:rPr>
                <w:rFonts w:ascii="Times New Roman" w:eastAsia="Calibri" w:hAnsi="Times New Roman" w:cs="Times New Roman"/>
                <w:sz w:val="12"/>
                <w:szCs w:val="12"/>
              </w:rPr>
              <w:t>Тел: (84655) 2-15-35</w:t>
            </w:r>
          </w:p>
          <w:p w:rsidR="00B20A56" w:rsidRPr="00220CAC" w:rsidRDefault="00B20A56" w:rsidP="00B20A56">
            <w:pPr>
              <w:tabs>
                <w:tab w:val="left" w:pos="284"/>
              </w:tabs>
              <w:spacing w:after="0" w:line="240" w:lineRule="auto"/>
              <w:rPr>
                <w:rFonts w:ascii="Times New Roman" w:eastAsia="Calibri" w:hAnsi="Times New Roman" w:cs="Times New Roman"/>
                <w:sz w:val="12"/>
                <w:szCs w:val="12"/>
              </w:rPr>
            </w:pPr>
            <w:r w:rsidRPr="00220CAC">
              <w:rPr>
                <w:rFonts w:ascii="Times New Roman" w:eastAsia="Calibri" w:hAnsi="Times New Roman" w:cs="Times New Roman"/>
                <w:sz w:val="12"/>
                <w:szCs w:val="12"/>
              </w:rPr>
              <w:t xml:space="preserve">Гл. редактор: </w:t>
            </w:r>
            <w:r>
              <w:rPr>
                <w:rFonts w:ascii="Times New Roman" w:eastAsia="Calibri" w:hAnsi="Times New Roman" w:cs="Times New Roman"/>
                <w:sz w:val="12"/>
                <w:szCs w:val="12"/>
              </w:rPr>
              <w:t>К.Н.Щетинкина</w:t>
            </w:r>
          </w:p>
        </w:tc>
        <w:tc>
          <w:tcPr>
            <w:tcW w:w="2551" w:type="dxa"/>
            <w:shd w:val="clear" w:color="auto" w:fill="F2F2F2" w:themeFill="background1" w:themeFillShade="F2"/>
          </w:tcPr>
          <w:p w:rsidR="00B20A56" w:rsidRPr="00220CAC" w:rsidRDefault="00B20A56" w:rsidP="00B20A56">
            <w:pPr>
              <w:tabs>
                <w:tab w:val="left" w:pos="284"/>
              </w:tabs>
              <w:spacing w:after="0" w:line="240" w:lineRule="auto"/>
              <w:rPr>
                <w:rFonts w:ascii="Times New Roman" w:eastAsia="Calibri" w:hAnsi="Times New Roman" w:cs="Times New Roman"/>
                <w:b/>
                <w:sz w:val="12"/>
                <w:szCs w:val="12"/>
                <w:u w:val="single"/>
              </w:rPr>
            </w:pPr>
            <w:r w:rsidRPr="00220CAC">
              <w:rPr>
                <w:rFonts w:ascii="Times New Roman" w:eastAsia="Calibri" w:hAnsi="Times New Roman" w:cs="Times New Roman"/>
                <w:b/>
                <w:sz w:val="12"/>
                <w:szCs w:val="12"/>
                <w:u w:val="single"/>
              </w:rPr>
              <w:t>«Сергиевский вестник»</w:t>
            </w:r>
          </w:p>
          <w:p w:rsidR="00B20A56" w:rsidRPr="00220CAC" w:rsidRDefault="00B20A56" w:rsidP="00B20A56">
            <w:pPr>
              <w:tabs>
                <w:tab w:val="left" w:pos="284"/>
              </w:tabs>
              <w:spacing w:after="0" w:line="240" w:lineRule="auto"/>
              <w:rPr>
                <w:rFonts w:ascii="Times New Roman" w:eastAsia="Calibri" w:hAnsi="Times New Roman" w:cs="Times New Roman"/>
                <w:sz w:val="12"/>
                <w:szCs w:val="12"/>
              </w:rPr>
            </w:pPr>
            <w:r w:rsidRPr="00220CAC">
              <w:rPr>
                <w:rFonts w:ascii="Times New Roman" w:eastAsia="Calibri" w:hAnsi="Times New Roman" w:cs="Times New Roman"/>
                <w:sz w:val="12"/>
                <w:szCs w:val="12"/>
              </w:rPr>
              <w:t xml:space="preserve">Номер подписан в печать </w:t>
            </w:r>
            <w:r>
              <w:rPr>
                <w:rFonts w:ascii="Times New Roman" w:eastAsia="Calibri" w:hAnsi="Times New Roman" w:cs="Times New Roman"/>
                <w:sz w:val="12"/>
                <w:szCs w:val="12"/>
              </w:rPr>
              <w:t>08.10.</w:t>
            </w:r>
            <w:r w:rsidRPr="00220CAC">
              <w:rPr>
                <w:rFonts w:ascii="Times New Roman" w:eastAsia="Calibri" w:hAnsi="Times New Roman" w:cs="Times New Roman"/>
                <w:sz w:val="12"/>
                <w:szCs w:val="12"/>
              </w:rPr>
              <w:t>2019 г.</w:t>
            </w:r>
          </w:p>
          <w:p w:rsidR="00B20A56" w:rsidRPr="00220CAC" w:rsidRDefault="00B20A56" w:rsidP="00B20A56">
            <w:pPr>
              <w:tabs>
                <w:tab w:val="left" w:pos="284"/>
              </w:tabs>
              <w:spacing w:after="0" w:line="240" w:lineRule="auto"/>
              <w:rPr>
                <w:rFonts w:ascii="Times New Roman" w:eastAsia="Calibri" w:hAnsi="Times New Roman" w:cs="Times New Roman"/>
                <w:sz w:val="12"/>
                <w:szCs w:val="12"/>
              </w:rPr>
            </w:pPr>
            <w:r w:rsidRPr="00220CAC">
              <w:rPr>
                <w:rFonts w:ascii="Times New Roman" w:eastAsia="Calibri" w:hAnsi="Times New Roman" w:cs="Times New Roman"/>
                <w:sz w:val="12"/>
                <w:szCs w:val="12"/>
              </w:rPr>
              <w:t>в 09:00, по графику - в 09:00.</w:t>
            </w:r>
          </w:p>
          <w:p w:rsidR="00B20A56" w:rsidRPr="00220CAC" w:rsidRDefault="00B20A56" w:rsidP="00B20A56">
            <w:pPr>
              <w:tabs>
                <w:tab w:val="left" w:pos="284"/>
              </w:tabs>
              <w:spacing w:after="0" w:line="240" w:lineRule="auto"/>
              <w:rPr>
                <w:rFonts w:ascii="Times New Roman" w:eastAsia="Calibri" w:hAnsi="Times New Roman" w:cs="Times New Roman"/>
                <w:sz w:val="12"/>
                <w:szCs w:val="12"/>
              </w:rPr>
            </w:pPr>
            <w:r w:rsidRPr="00220CAC">
              <w:rPr>
                <w:rFonts w:ascii="Times New Roman" w:eastAsia="Calibri" w:hAnsi="Times New Roman" w:cs="Times New Roman"/>
                <w:sz w:val="12"/>
                <w:szCs w:val="12"/>
              </w:rPr>
              <w:t>Тираж 18 экз.</w:t>
            </w:r>
          </w:p>
          <w:p w:rsidR="00B20A56" w:rsidRPr="00220CAC" w:rsidRDefault="00B20A56" w:rsidP="00B20A56">
            <w:pPr>
              <w:tabs>
                <w:tab w:val="left" w:pos="284"/>
              </w:tabs>
              <w:spacing w:after="0" w:line="240" w:lineRule="auto"/>
              <w:rPr>
                <w:rFonts w:ascii="Times New Roman" w:eastAsia="Calibri" w:hAnsi="Times New Roman" w:cs="Times New Roman"/>
                <w:sz w:val="12"/>
                <w:szCs w:val="12"/>
              </w:rPr>
            </w:pPr>
            <w:r w:rsidRPr="00220CAC">
              <w:rPr>
                <w:rFonts w:ascii="Times New Roman" w:eastAsia="Calibri" w:hAnsi="Times New Roman" w:cs="Times New Roman"/>
                <w:sz w:val="12"/>
                <w:szCs w:val="12"/>
              </w:rPr>
              <w:t>Адрес редакции и издателя: с. Сергиевск,</w:t>
            </w:r>
          </w:p>
          <w:p w:rsidR="00B20A56" w:rsidRPr="00220CAC" w:rsidRDefault="00B20A56" w:rsidP="00B20A56">
            <w:pPr>
              <w:tabs>
                <w:tab w:val="left" w:pos="284"/>
              </w:tabs>
              <w:spacing w:after="0" w:line="240" w:lineRule="auto"/>
              <w:rPr>
                <w:rFonts w:ascii="Times New Roman" w:eastAsia="Calibri" w:hAnsi="Times New Roman" w:cs="Times New Roman"/>
                <w:sz w:val="12"/>
                <w:szCs w:val="12"/>
              </w:rPr>
            </w:pPr>
            <w:r w:rsidRPr="00220CAC">
              <w:rPr>
                <w:rFonts w:ascii="Times New Roman" w:eastAsia="Calibri" w:hAnsi="Times New Roman" w:cs="Times New Roman"/>
                <w:sz w:val="12"/>
                <w:szCs w:val="12"/>
              </w:rPr>
              <w:t>ул. Ленина, 22.</w:t>
            </w:r>
          </w:p>
          <w:p w:rsidR="00B20A56" w:rsidRPr="00220CAC" w:rsidRDefault="00B20A56" w:rsidP="00B20A56">
            <w:pPr>
              <w:tabs>
                <w:tab w:val="left" w:pos="284"/>
              </w:tabs>
              <w:spacing w:after="0" w:line="240" w:lineRule="auto"/>
              <w:rPr>
                <w:rFonts w:ascii="Times New Roman" w:eastAsia="Calibri" w:hAnsi="Times New Roman" w:cs="Times New Roman"/>
                <w:sz w:val="12"/>
                <w:szCs w:val="12"/>
              </w:rPr>
            </w:pPr>
            <w:r w:rsidRPr="00220CAC">
              <w:rPr>
                <w:rFonts w:ascii="Times New Roman" w:eastAsia="Calibri" w:hAnsi="Times New Roman" w:cs="Times New Roman"/>
                <w:sz w:val="12"/>
                <w:szCs w:val="12"/>
              </w:rPr>
              <w:t>«Бесплатно»</w:t>
            </w:r>
          </w:p>
        </w:tc>
      </w:tr>
    </w:tbl>
    <w:p w:rsidR="00703B52" w:rsidRPr="00CD2EE0" w:rsidRDefault="00703B52" w:rsidP="00703B52">
      <w:pPr>
        <w:tabs>
          <w:tab w:val="left" w:pos="284"/>
        </w:tabs>
        <w:spacing w:after="0" w:line="240" w:lineRule="auto"/>
        <w:ind w:firstLine="227"/>
        <w:jc w:val="both"/>
        <w:rPr>
          <w:rFonts w:ascii="Times New Roman" w:eastAsia="Calibri" w:hAnsi="Times New Roman" w:cs="Times New Roman"/>
          <w:sz w:val="12"/>
          <w:szCs w:val="12"/>
        </w:rPr>
      </w:pPr>
    </w:p>
    <w:p w:rsidR="00CD2EE0" w:rsidRDefault="00CD2EE0" w:rsidP="00CD2EE0">
      <w:pPr>
        <w:tabs>
          <w:tab w:val="left" w:pos="284"/>
        </w:tabs>
        <w:spacing w:after="0" w:line="240" w:lineRule="auto"/>
        <w:ind w:firstLine="227"/>
        <w:jc w:val="right"/>
        <w:rPr>
          <w:rFonts w:ascii="Times New Roman" w:eastAsia="Calibri" w:hAnsi="Times New Roman" w:cs="Times New Roman"/>
          <w:sz w:val="12"/>
          <w:szCs w:val="12"/>
        </w:rPr>
      </w:pPr>
    </w:p>
    <w:p w:rsidR="00CD2EE0" w:rsidRDefault="00CD2EE0" w:rsidP="00CD2EE0">
      <w:pPr>
        <w:tabs>
          <w:tab w:val="left" w:pos="284"/>
        </w:tabs>
        <w:spacing w:after="0" w:line="240" w:lineRule="auto"/>
        <w:ind w:firstLine="227"/>
        <w:jc w:val="right"/>
        <w:rPr>
          <w:rFonts w:ascii="Times New Roman" w:eastAsia="Calibri" w:hAnsi="Times New Roman" w:cs="Times New Roman"/>
          <w:sz w:val="12"/>
          <w:szCs w:val="12"/>
        </w:rPr>
      </w:pPr>
    </w:p>
    <w:p w:rsidR="00E55823" w:rsidRDefault="00E55823" w:rsidP="00237960">
      <w:pPr>
        <w:tabs>
          <w:tab w:val="left" w:pos="284"/>
        </w:tabs>
        <w:spacing w:after="0" w:line="240" w:lineRule="auto"/>
        <w:ind w:firstLine="227"/>
        <w:jc w:val="right"/>
        <w:rPr>
          <w:rFonts w:ascii="Times New Roman" w:eastAsia="Calibri" w:hAnsi="Times New Roman" w:cs="Times New Roman"/>
          <w:sz w:val="12"/>
          <w:szCs w:val="12"/>
        </w:rPr>
      </w:pPr>
    </w:p>
    <w:p w:rsidR="00D90007" w:rsidRDefault="00D90007" w:rsidP="00D90007">
      <w:pPr>
        <w:tabs>
          <w:tab w:val="left" w:pos="284"/>
        </w:tabs>
        <w:spacing w:after="0" w:line="240" w:lineRule="auto"/>
        <w:ind w:firstLine="227"/>
        <w:jc w:val="right"/>
        <w:rPr>
          <w:rFonts w:ascii="Times New Roman" w:eastAsia="Calibri" w:hAnsi="Times New Roman" w:cs="Times New Roman"/>
          <w:sz w:val="12"/>
          <w:szCs w:val="12"/>
        </w:rPr>
      </w:pPr>
    </w:p>
    <w:p w:rsidR="00AF2829" w:rsidRDefault="00AF2829" w:rsidP="00AF2829">
      <w:pPr>
        <w:tabs>
          <w:tab w:val="left" w:pos="284"/>
        </w:tabs>
        <w:spacing w:after="0" w:line="240" w:lineRule="auto"/>
        <w:ind w:firstLine="227"/>
        <w:jc w:val="right"/>
        <w:rPr>
          <w:rFonts w:ascii="Times New Roman" w:eastAsia="Calibri" w:hAnsi="Times New Roman" w:cs="Times New Roman"/>
          <w:sz w:val="12"/>
          <w:szCs w:val="12"/>
        </w:rPr>
      </w:pPr>
    </w:p>
    <w:p w:rsidR="00AF2829" w:rsidRPr="001D4C4C" w:rsidRDefault="00AF2829" w:rsidP="00AF2829">
      <w:pPr>
        <w:tabs>
          <w:tab w:val="left" w:pos="284"/>
        </w:tabs>
        <w:spacing w:after="0" w:line="240" w:lineRule="auto"/>
        <w:ind w:firstLine="227"/>
        <w:jc w:val="right"/>
        <w:rPr>
          <w:rFonts w:ascii="Times New Roman" w:eastAsia="Calibri" w:hAnsi="Times New Roman" w:cs="Times New Roman"/>
          <w:sz w:val="12"/>
          <w:szCs w:val="12"/>
        </w:rPr>
      </w:pPr>
    </w:p>
    <w:p w:rsidR="008C55E7" w:rsidRPr="00174E2B" w:rsidRDefault="008C55E7" w:rsidP="00174E2B">
      <w:pPr>
        <w:tabs>
          <w:tab w:val="left" w:pos="284"/>
        </w:tabs>
        <w:spacing w:after="0" w:line="240" w:lineRule="auto"/>
        <w:ind w:firstLine="2"/>
        <w:jc w:val="center"/>
        <w:rPr>
          <w:rFonts w:ascii="Times New Roman" w:eastAsia="Calibri" w:hAnsi="Times New Roman" w:cs="Times New Roman"/>
          <w:b/>
          <w:sz w:val="12"/>
          <w:szCs w:val="12"/>
        </w:rPr>
      </w:pPr>
    </w:p>
    <w:p w:rsidR="008C55E7" w:rsidRPr="008C55E7" w:rsidRDefault="008C55E7" w:rsidP="00174E2B">
      <w:pPr>
        <w:tabs>
          <w:tab w:val="left" w:pos="284"/>
        </w:tabs>
        <w:spacing w:after="0" w:line="240" w:lineRule="auto"/>
        <w:ind w:firstLine="2"/>
        <w:jc w:val="center"/>
        <w:rPr>
          <w:rFonts w:ascii="Times New Roman" w:eastAsia="Calibri" w:hAnsi="Times New Roman" w:cs="Times New Roman"/>
          <w:sz w:val="12"/>
          <w:szCs w:val="12"/>
        </w:rPr>
      </w:pPr>
    </w:p>
    <w:p w:rsidR="00F140E0" w:rsidRPr="00F140E0" w:rsidRDefault="00F140E0" w:rsidP="00174E2B">
      <w:pPr>
        <w:tabs>
          <w:tab w:val="left" w:pos="284"/>
        </w:tabs>
        <w:spacing w:after="0" w:line="240" w:lineRule="auto"/>
        <w:ind w:firstLine="2"/>
        <w:jc w:val="center"/>
        <w:rPr>
          <w:rFonts w:ascii="Times New Roman" w:eastAsia="Calibri" w:hAnsi="Times New Roman" w:cs="Times New Roman"/>
          <w:sz w:val="12"/>
          <w:szCs w:val="12"/>
        </w:rPr>
      </w:pPr>
    </w:p>
    <w:p w:rsidR="00F140E0" w:rsidRPr="00F140E0" w:rsidRDefault="00F140E0" w:rsidP="00174E2B">
      <w:pPr>
        <w:tabs>
          <w:tab w:val="left" w:pos="284"/>
        </w:tabs>
        <w:spacing w:after="0" w:line="240" w:lineRule="auto"/>
        <w:ind w:firstLine="2"/>
        <w:jc w:val="center"/>
        <w:rPr>
          <w:rFonts w:ascii="Times New Roman" w:eastAsia="Calibri" w:hAnsi="Times New Roman" w:cs="Times New Roman"/>
          <w:sz w:val="12"/>
          <w:szCs w:val="12"/>
        </w:rPr>
      </w:pPr>
    </w:p>
    <w:p w:rsidR="00F140E0" w:rsidRPr="00F140E0" w:rsidRDefault="00F140E0" w:rsidP="00174E2B">
      <w:pPr>
        <w:tabs>
          <w:tab w:val="left" w:pos="284"/>
        </w:tabs>
        <w:spacing w:after="0" w:line="240" w:lineRule="auto"/>
        <w:ind w:firstLine="2"/>
        <w:jc w:val="center"/>
        <w:rPr>
          <w:rFonts w:ascii="Times New Roman" w:eastAsia="Calibri" w:hAnsi="Times New Roman" w:cs="Times New Roman"/>
          <w:sz w:val="12"/>
          <w:szCs w:val="12"/>
        </w:rPr>
      </w:pPr>
    </w:p>
    <w:p w:rsidR="00F140E0" w:rsidRPr="00F140E0" w:rsidRDefault="00F140E0" w:rsidP="00174E2B">
      <w:pPr>
        <w:tabs>
          <w:tab w:val="left" w:pos="284"/>
        </w:tabs>
        <w:spacing w:after="0" w:line="240" w:lineRule="auto"/>
        <w:ind w:firstLine="2"/>
        <w:jc w:val="center"/>
        <w:rPr>
          <w:rFonts w:ascii="Times New Roman" w:eastAsia="Calibri" w:hAnsi="Times New Roman" w:cs="Times New Roman"/>
          <w:sz w:val="12"/>
          <w:szCs w:val="12"/>
        </w:rPr>
      </w:pPr>
    </w:p>
    <w:p w:rsidR="00F140E0" w:rsidRPr="00F140E0" w:rsidRDefault="00F140E0" w:rsidP="00174E2B">
      <w:pPr>
        <w:tabs>
          <w:tab w:val="left" w:pos="284"/>
        </w:tabs>
        <w:spacing w:after="0" w:line="240" w:lineRule="auto"/>
        <w:ind w:firstLine="2"/>
        <w:jc w:val="center"/>
        <w:rPr>
          <w:rFonts w:ascii="Times New Roman" w:eastAsia="Calibri" w:hAnsi="Times New Roman" w:cs="Times New Roman"/>
          <w:sz w:val="12"/>
          <w:szCs w:val="12"/>
        </w:rPr>
      </w:pPr>
    </w:p>
    <w:p w:rsidR="00F140E0" w:rsidRPr="00A37421" w:rsidRDefault="00F140E0" w:rsidP="00174E2B">
      <w:pPr>
        <w:tabs>
          <w:tab w:val="left" w:pos="284"/>
        </w:tabs>
        <w:spacing w:after="0" w:line="240" w:lineRule="auto"/>
        <w:ind w:firstLine="2"/>
        <w:jc w:val="center"/>
        <w:rPr>
          <w:rFonts w:ascii="Times New Roman" w:eastAsia="Calibri" w:hAnsi="Times New Roman" w:cs="Times New Roman"/>
          <w:sz w:val="12"/>
          <w:szCs w:val="12"/>
        </w:rPr>
      </w:pPr>
    </w:p>
    <w:p w:rsidR="00A37421" w:rsidRPr="00A37421" w:rsidRDefault="00A37421" w:rsidP="00174E2B">
      <w:pPr>
        <w:tabs>
          <w:tab w:val="left" w:pos="284"/>
        </w:tabs>
        <w:spacing w:after="0" w:line="240" w:lineRule="auto"/>
        <w:ind w:firstLine="2"/>
        <w:jc w:val="center"/>
        <w:rPr>
          <w:rFonts w:ascii="Times New Roman" w:eastAsia="Calibri" w:hAnsi="Times New Roman" w:cs="Times New Roman"/>
          <w:sz w:val="12"/>
          <w:szCs w:val="12"/>
        </w:rPr>
      </w:pPr>
    </w:p>
    <w:p w:rsidR="00A37421" w:rsidRPr="00A37421" w:rsidRDefault="00A37421" w:rsidP="00174E2B">
      <w:pPr>
        <w:tabs>
          <w:tab w:val="left" w:pos="284"/>
        </w:tabs>
        <w:spacing w:after="0" w:line="240" w:lineRule="auto"/>
        <w:ind w:firstLine="2"/>
        <w:jc w:val="center"/>
        <w:rPr>
          <w:rFonts w:ascii="Times New Roman" w:eastAsia="Calibri" w:hAnsi="Times New Roman" w:cs="Times New Roman"/>
          <w:sz w:val="12"/>
          <w:szCs w:val="12"/>
        </w:rPr>
      </w:pPr>
    </w:p>
    <w:p w:rsidR="00A37421" w:rsidRPr="00A37421" w:rsidRDefault="00A37421" w:rsidP="00174E2B">
      <w:pPr>
        <w:tabs>
          <w:tab w:val="left" w:pos="284"/>
        </w:tabs>
        <w:spacing w:after="0" w:line="240" w:lineRule="auto"/>
        <w:ind w:firstLine="2"/>
        <w:jc w:val="center"/>
        <w:rPr>
          <w:rFonts w:ascii="Times New Roman" w:eastAsia="Calibri" w:hAnsi="Times New Roman" w:cs="Times New Roman"/>
          <w:sz w:val="12"/>
          <w:szCs w:val="12"/>
        </w:rPr>
      </w:pPr>
    </w:p>
    <w:p w:rsidR="00A37421" w:rsidRPr="00A37421" w:rsidRDefault="00A37421" w:rsidP="00174E2B">
      <w:pPr>
        <w:tabs>
          <w:tab w:val="left" w:pos="284"/>
        </w:tabs>
        <w:spacing w:after="0" w:line="240" w:lineRule="auto"/>
        <w:ind w:firstLine="2"/>
        <w:jc w:val="center"/>
        <w:rPr>
          <w:rFonts w:ascii="Times New Roman" w:eastAsia="Calibri" w:hAnsi="Times New Roman" w:cs="Times New Roman"/>
          <w:sz w:val="12"/>
          <w:szCs w:val="12"/>
        </w:rPr>
      </w:pPr>
    </w:p>
    <w:p w:rsidR="00A37421" w:rsidRPr="00A37421" w:rsidRDefault="00A37421" w:rsidP="00174E2B">
      <w:pPr>
        <w:tabs>
          <w:tab w:val="left" w:pos="284"/>
        </w:tabs>
        <w:spacing w:after="0" w:line="240" w:lineRule="auto"/>
        <w:ind w:firstLine="2"/>
        <w:jc w:val="center"/>
        <w:rPr>
          <w:rFonts w:ascii="Times New Roman" w:eastAsia="Calibri" w:hAnsi="Times New Roman" w:cs="Times New Roman"/>
          <w:sz w:val="12"/>
          <w:szCs w:val="12"/>
        </w:rPr>
      </w:pPr>
    </w:p>
    <w:p w:rsidR="00A37421" w:rsidRPr="00A37421" w:rsidRDefault="00A37421" w:rsidP="00174E2B">
      <w:pPr>
        <w:tabs>
          <w:tab w:val="left" w:pos="284"/>
        </w:tabs>
        <w:spacing w:after="0" w:line="240" w:lineRule="auto"/>
        <w:ind w:firstLine="2"/>
        <w:jc w:val="center"/>
        <w:rPr>
          <w:rFonts w:ascii="Times New Roman" w:eastAsia="Calibri" w:hAnsi="Times New Roman" w:cs="Times New Roman"/>
          <w:sz w:val="12"/>
          <w:szCs w:val="12"/>
        </w:rPr>
      </w:pPr>
    </w:p>
    <w:p w:rsidR="00A37421" w:rsidRPr="00A37421" w:rsidRDefault="00A37421" w:rsidP="00174E2B">
      <w:pPr>
        <w:tabs>
          <w:tab w:val="left" w:pos="284"/>
        </w:tabs>
        <w:spacing w:after="0" w:line="240" w:lineRule="auto"/>
        <w:ind w:firstLine="2"/>
        <w:jc w:val="center"/>
        <w:rPr>
          <w:rFonts w:ascii="Times New Roman" w:eastAsia="Calibri" w:hAnsi="Times New Roman" w:cs="Times New Roman"/>
          <w:sz w:val="12"/>
          <w:szCs w:val="12"/>
        </w:rPr>
      </w:pPr>
    </w:p>
    <w:p w:rsidR="00A37421" w:rsidRPr="00A37421" w:rsidRDefault="00A37421" w:rsidP="00174E2B">
      <w:pPr>
        <w:tabs>
          <w:tab w:val="left" w:pos="284"/>
        </w:tabs>
        <w:spacing w:after="0" w:line="240" w:lineRule="auto"/>
        <w:ind w:firstLine="2"/>
        <w:jc w:val="center"/>
        <w:rPr>
          <w:rFonts w:ascii="Times New Roman" w:eastAsia="Calibri" w:hAnsi="Times New Roman" w:cs="Times New Roman"/>
          <w:sz w:val="12"/>
          <w:szCs w:val="12"/>
        </w:rPr>
      </w:pPr>
    </w:p>
    <w:p w:rsidR="00A37421" w:rsidRPr="00A37421" w:rsidRDefault="00A37421" w:rsidP="00174E2B">
      <w:pPr>
        <w:tabs>
          <w:tab w:val="left" w:pos="284"/>
        </w:tabs>
        <w:spacing w:after="0" w:line="240" w:lineRule="auto"/>
        <w:ind w:firstLine="2"/>
        <w:jc w:val="center"/>
        <w:rPr>
          <w:rFonts w:ascii="Times New Roman" w:eastAsia="Calibri" w:hAnsi="Times New Roman" w:cs="Times New Roman"/>
          <w:sz w:val="12"/>
          <w:szCs w:val="12"/>
        </w:rPr>
      </w:pPr>
    </w:p>
    <w:p w:rsidR="00A37421" w:rsidRPr="00A37421" w:rsidRDefault="00A37421" w:rsidP="00174E2B">
      <w:pPr>
        <w:tabs>
          <w:tab w:val="left" w:pos="284"/>
        </w:tabs>
        <w:spacing w:after="0" w:line="240" w:lineRule="auto"/>
        <w:ind w:firstLine="2"/>
        <w:jc w:val="center"/>
        <w:rPr>
          <w:rFonts w:ascii="Times New Roman" w:eastAsia="Calibri" w:hAnsi="Times New Roman" w:cs="Times New Roman"/>
          <w:sz w:val="12"/>
          <w:szCs w:val="12"/>
        </w:rPr>
      </w:pPr>
    </w:p>
    <w:p w:rsidR="00A37421" w:rsidRPr="00A37421" w:rsidRDefault="00A37421" w:rsidP="00174E2B">
      <w:pPr>
        <w:tabs>
          <w:tab w:val="left" w:pos="284"/>
        </w:tabs>
        <w:spacing w:after="0" w:line="240" w:lineRule="auto"/>
        <w:ind w:firstLine="2"/>
        <w:jc w:val="center"/>
        <w:rPr>
          <w:rFonts w:ascii="Times New Roman" w:eastAsia="Calibri" w:hAnsi="Times New Roman" w:cs="Times New Roman"/>
          <w:sz w:val="12"/>
          <w:szCs w:val="12"/>
        </w:rPr>
      </w:pPr>
    </w:p>
    <w:p w:rsidR="00A37421" w:rsidRPr="00A37421" w:rsidRDefault="00A37421" w:rsidP="00174E2B">
      <w:pPr>
        <w:tabs>
          <w:tab w:val="left" w:pos="284"/>
        </w:tabs>
        <w:spacing w:after="0" w:line="240" w:lineRule="auto"/>
        <w:ind w:firstLine="2"/>
        <w:jc w:val="center"/>
        <w:rPr>
          <w:rFonts w:ascii="Times New Roman" w:eastAsia="Calibri" w:hAnsi="Times New Roman" w:cs="Times New Roman"/>
          <w:sz w:val="12"/>
          <w:szCs w:val="12"/>
        </w:rPr>
      </w:pPr>
    </w:p>
    <w:p w:rsidR="00A37421" w:rsidRPr="00A37421" w:rsidRDefault="00A37421" w:rsidP="00174E2B">
      <w:pPr>
        <w:tabs>
          <w:tab w:val="left" w:pos="284"/>
        </w:tabs>
        <w:spacing w:after="0" w:line="240" w:lineRule="auto"/>
        <w:ind w:firstLine="2"/>
        <w:jc w:val="center"/>
        <w:rPr>
          <w:rFonts w:ascii="Times New Roman" w:eastAsia="Calibri" w:hAnsi="Times New Roman" w:cs="Times New Roman"/>
          <w:sz w:val="12"/>
          <w:szCs w:val="12"/>
        </w:rPr>
      </w:pPr>
    </w:p>
    <w:p w:rsidR="00A37421" w:rsidRPr="00A37421" w:rsidRDefault="00A37421" w:rsidP="00174E2B">
      <w:pPr>
        <w:tabs>
          <w:tab w:val="left" w:pos="284"/>
        </w:tabs>
        <w:spacing w:after="0" w:line="240" w:lineRule="auto"/>
        <w:ind w:firstLine="2"/>
        <w:jc w:val="center"/>
        <w:rPr>
          <w:rFonts w:ascii="Times New Roman" w:eastAsia="Calibri" w:hAnsi="Times New Roman" w:cs="Times New Roman"/>
          <w:sz w:val="12"/>
          <w:szCs w:val="12"/>
        </w:rPr>
      </w:pPr>
    </w:p>
    <w:p w:rsidR="00A37421" w:rsidRPr="00A37421" w:rsidRDefault="00A37421" w:rsidP="00174E2B">
      <w:pPr>
        <w:tabs>
          <w:tab w:val="left" w:pos="284"/>
        </w:tabs>
        <w:spacing w:after="0" w:line="240" w:lineRule="auto"/>
        <w:ind w:firstLine="2"/>
        <w:jc w:val="center"/>
        <w:rPr>
          <w:rFonts w:ascii="Times New Roman" w:eastAsia="Calibri" w:hAnsi="Times New Roman" w:cs="Times New Roman"/>
          <w:sz w:val="12"/>
          <w:szCs w:val="12"/>
        </w:rPr>
      </w:pPr>
    </w:p>
    <w:p w:rsidR="00A37421" w:rsidRPr="00A37421" w:rsidRDefault="00A37421" w:rsidP="00174E2B">
      <w:pPr>
        <w:tabs>
          <w:tab w:val="left" w:pos="284"/>
        </w:tabs>
        <w:spacing w:after="0" w:line="240" w:lineRule="auto"/>
        <w:ind w:firstLine="2"/>
        <w:jc w:val="center"/>
        <w:rPr>
          <w:rFonts w:ascii="Times New Roman" w:eastAsia="Calibri" w:hAnsi="Times New Roman" w:cs="Times New Roman"/>
          <w:sz w:val="12"/>
          <w:szCs w:val="12"/>
        </w:rPr>
      </w:pPr>
    </w:p>
    <w:p w:rsidR="00A37421" w:rsidRPr="00A37421" w:rsidRDefault="00A37421" w:rsidP="00174E2B">
      <w:pPr>
        <w:tabs>
          <w:tab w:val="left" w:pos="284"/>
        </w:tabs>
        <w:spacing w:after="0" w:line="240" w:lineRule="auto"/>
        <w:ind w:firstLine="2"/>
        <w:jc w:val="center"/>
        <w:rPr>
          <w:rFonts w:ascii="Times New Roman" w:eastAsia="Calibri" w:hAnsi="Times New Roman" w:cs="Times New Roman"/>
          <w:sz w:val="12"/>
          <w:szCs w:val="12"/>
        </w:rPr>
      </w:pPr>
    </w:p>
    <w:p w:rsidR="00A37421" w:rsidRPr="00A37421" w:rsidRDefault="00A37421" w:rsidP="00174E2B">
      <w:pPr>
        <w:tabs>
          <w:tab w:val="left" w:pos="284"/>
        </w:tabs>
        <w:spacing w:after="0" w:line="240" w:lineRule="auto"/>
        <w:ind w:firstLine="2"/>
        <w:jc w:val="center"/>
        <w:rPr>
          <w:rFonts w:ascii="Times New Roman" w:eastAsia="Calibri" w:hAnsi="Times New Roman" w:cs="Times New Roman"/>
          <w:sz w:val="12"/>
          <w:szCs w:val="12"/>
        </w:rPr>
      </w:pPr>
    </w:p>
    <w:p w:rsidR="00A37421" w:rsidRPr="00A37421" w:rsidRDefault="00A37421" w:rsidP="00174E2B">
      <w:pPr>
        <w:tabs>
          <w:tab w:val="left" w:pos="284"/>
        </w:tabs>
        <w:spacing w:after="0" w:line="240" w:lineRule="auto"/>
        <w:ind w:firstLine="2"/>
        <w:jc w:val="center"/>
        <w:rPr>
          <w:rFonts w:ascii="Times New Roman" w:eastAsia="Calibri" w:hAnsi="Times New Roman" w:cs="Times New Roman"/>
          <w:sz w:val="12"/>
          <w:szCs w:val="12"/>
        </w:rPr>
      </w:pPr>
    </w:p>
    <w:p w:rsidR="00A37421" w:rsidRPr="00A37421" w:rsidRDefault="00A37421" w:rsidP="00174E2B">
      <w:pPr>
        <w:tabs>
          <w:tab w:val="left" w:pos="284"/>
        </w:tabs>
        <w:spacing w:after="0" w:line="240" w:lineRule="auto"/>
        <w:ind w:firstLine="2"/>
        <w:jc w:val="center"/>
        <w:rPr>
          <w:rFonts w:ascii="Times New Roman" w:eastAsia="Calibri" w:hAnsi="Times New Roman" w:cs="Times New Roman"/>
          <w:sz w:val="12"/>
          <w:szCs w:val="12"/>
        </w:rPr>
      </w:pPr>
    </w:p>
    <w:p w:rsidR="00A37421" w:rsidRPr="00A37421" w:rsidRDefault="00A37421" w:rsidP="00174E2B">
      <w:pPr>
        <w:tabs>
          <w:tab w:val="left" w:pos="284"/>
        </w:tabs>
        <w:spacing w:after="0" w:line="240" w:lineRule="auto"/>
        <w:ind w:firstLine="2"/>
        <w:jc w:val="center"/>
        <w:rPr>
          <w:rFonts w:ascii="Times New Roman" w:eastAsia="Calibri" w:hAnsi="Times New Roman" w:cs="Times New Roman"/>
          <w:sz w:val="12"/>
          <w:szCs w:val="12"/>
        </w:rPr>
      </w:pPr>
    </w:p>
    <w:p w:rsidR="00A37421" w:rsidRPr="00A37421" w:rsidRDefault="00A37421" w:rsidP="00174E2B">
      <w:pPr>
        <w:tabs>
          <w:tab w:val="left" w:pos="284"/>
        </w:tabs>
        <w:spacing w:after="0" w:line="240" w:lineRule="auto"/>
        <w:ind w:firstLine="2"/>
        <w:jc w:val="center"/>
        <w:rPr>
          <w:rFonts w:ascii="Times New Roman" w:eastAsia="Calibri" w:hAnsi="Times New Roman" w:cs="Times New Roman"/>
          <w:sz w:val="12"/>
          <w:szCs w:val="12"/>
        </w:rPr>
      </w:pPr>
    </w:p>
    <w:p w:rsidR="00A37421" w:rsidRPr="00A37421" w:rsidRDefault="00A37421" w:rsidP="00174E2B">
      <w:pPr>
        <w:tabs>
          <w:tab w:val="left" w:pos="284"/>
        </w:tabs>
        <w:spacing w:after="0" w:line="240" w:lineRule="auto"/>
        <w:ind w:firstLine="2"/>
        <w:jc w:val="center"/>
        <w:rPr>
          <w:rFonts w:ascii="Times New Roman" w:eastAsia="Calibri" w:hAnsi="Times New Roman" w:cs="Times New Roman"/>
          <w:sz w:val="12"/>
          <w:szCs w:val="12"/>
        </w:rPr>
      </w:pPr>
    </w:p>
    <w:p w:rsidR="00A37421" w:rsidRPr="00A37421" w:rsidRDefault="00A37421" w:rsidP="00174E2B">
      <w:pPr>
        <w:tabs>
          <w:tab w:val="left" w:pos="284"/>
        </w:tabs>
        <w:spacing w:after="0" w:line="240" w:lineRule="auto"/>
        <w:ind w:firstLine="2"/>
        <w:jc w:val="center"/>
        <w:rPr>
          <w:rFonts w:ascii="Times New Roman" w:eastAsia="Calibri" w:hAnsi="Times New Roman" w:cs="Times New Roman"/>
          <w:sz w:val="12"/>
          <w:szCs w:val="12"/>
        </w:rPr>
      </w:pPr>
    </w:p>
    <w:p w:rsidR="00A37421" w:rsidRPr="00A37421" w:rsidRDefault="00A37421" w:rsidP="00174E2B">
      <w:pPr>
        <w:tabs>
          <w:tab w:val="left" w:pos="284"/>
        </w:tabs>
        <w:spacing w:after="0" w:line="240" w:lineRule="auto"/>
        <w:ind w:firstLine="2"/>
        <w:jc w:val="center"/>
        <w:rPr>
          <w:rFonts w:ascii="Times New Roman" w:eastAsia="Calibri" w:hAnsi="Times New Roman" w:cs="Times New Roman"/>
          <w:sz w:val="12"/>
          <w:szCs w:val="12"/>
        </w:rPr>
      </w:pPr>
    </w:p>
    <w:p w:rsidR="00A37421" w:rsidRPr="00A37421" w:rsidRDefault="00A37421" w:rsidP="00174E2B">
      <w:pPr>
        <w:tabs>
          <w:tab w:val="left" w:pos="284"/>
        </w:tabs>
        <w:spacing w:after="0" w:line="240" w:lineRule="auto"/>
        <w:ind w:firstLine="2"/>
        <w:jc w:val="center"/>
        <w:rPr>
          <w:rFonts w:ascii="Times New Roman" w:eastAsia="Calibri" w:hAnsi="Times New Roman" w:cs="Times New Roman"/>
          <w:sz w:val="12"/>
          <w:szCs w:val="12"/>
        </w:rPr>
      </w:pPr>
    </w:p>
    <w:p w:rsidR="00A37421" w:rsidRPr="00A37421" w:rsidRDefault="00A37421" w:rsidP="00174E2B">
      <w:pPr>
        <w:tabs>
          <w:tab w:val="left" w:pos="284"/>
        </w:tabs>
        <w:spacing w:after="0" w:line="240" w:lineRule="auto"/>
        <w:ind w:firstLine="2"/>
        <w:jc w:val="center"/>
        <w:rPr>
          <w:rFonts w:ascii="Times New Roman" w:eastAsia="Calibri" w:hAnsi="Times New Roman" w:cs="Times New Roman"/>
          <w:sz w:val="12"/>
          <w:szCs w:val="12"/>
        </w:rPr>
      </w:pPr>
    </w:p>
    <w:p w:rsidR="00A37421" w:rsidRPr="00A37421" w:rsidRDefault="00A37421" w:rsidP="00174E2B">
      <w:pPr>
        <w:tabs>
          <w:tab w:val="left" w:pos="284"/>
        </w:tabs>
        <w:spacing w:after="0" w:line="240" w:lineRule="auto"/>
        <w:ind w:firstLine="2"/>
        <w:jc w:val="center"/>
        <w:rPr>
          <w:rFonts w:ascii="Times New Roman" w:eastAsia="Calibri" w:hAnsi="Times New Roman" w:cs="Times New Roman"/>
          <w:sz w:val="12"/>
          <w:szCs w:val="12"/>
        </w:rPr>
      </w:pPr>
    </w:p>
    <w:p w:rsidR="00A37421" w:rsidRPr="00A37421" w:rsidRDefault="00A37421" w:rsidP="00174E2B">
      <w:pPr>
        <w:tabs>
          <w:tab w:val="left" w:pos="284"/>
        </w:tabs>
        <w:spacing w:after="0" w:line="240" w:lineRule="auto"/>
        <w:ind w:firstLine="2"/>
        <w:jc w:val="center"/>
        <w:rPr>
          <w:rFonts w:ascii="Times New Roman" w:eastAsia="Calibri" w:hAnsi="Times New Roman" w:cs="Times New Roman"/>
          <w:sz w:val="12"/>
          <w:szCs w:val="12"/>
        </w:rPr>
      </w:pPr>
    </w:p>
    <w:p w:rsidR="00A37421" w:rsidRPr="00A37421" w:rsidRDefault="00A37421" w:rsidP="00174E2B">
      <w:pPr>
        <w:tabs>
          <w:tab w:val="left" w:pos="284"/>
        </w:tabs>
        <w:spacing w:after="0" w:line="240" w:lineRule="auto"/>
        <w:ind w:firstLine="2"/>
        <w:jc w:val="center"/>
        <w:rPr>
          <w:rFonts w:ascii="Times New Roman" w:eastAsia="Calibri" w:hAnsi="Times New Roman" w:cs="Times New Roman"/>
          <w:sz w:val="12"/>
          <w:szCs w:val="12"/>
        </w:rPr>
      </w:pPr>
    </w:p>
    <w:p w:rsidR="00A37421" w:rsidRPr="00A37421" w:rsidRDefault="00A37421" w:rsidP="00174E2B">
      <w:pPr>
        <w:tabs>
          <w:tab w:val="left" w:pos="284"/>
        </w:tabs>
        <w:spacing w:after="0" w:line="240" w:lineRule="auto"/>
        <w:ind w:firstLine="2"/>
        <w:jc w:val="center"/>
        <w:rPr>
          <w:rFonts w:ascii="Times New Roman" w:eastAsia="Calibri" w:hAnsi="Times New Roman" w:cs="Times New Roman"/>
          <w:sz w:val="12"/>
          <w:szCs w:val="12"/>
        </w:rPr>
      </w:pPr>
    </w:p>
    <w:p w:rsidR="00A37421" w:rsidRPr="00A37421" w:rsidRDefault="00A37421" w:rsidP="00174E2B">
      <w:pPr>
        <w:tabs>
          <w:tab w:val="left" w:pos="284"/>
        </w:tabs>
        <w:spacing w:after="0" w:line="240" w:lineRule="auto"/>
        <w:ind w:firstLine="2"/>
        <w:jc w:val="center"/>
        <w:rPr>
          <w:rFonts w:ascii="Times New Roman" w:eastAsia="Calibri" w:hAnsi="Times New Roman" w:cs="Times New Roman"/>
          <w:sz w:val="12"/>
          <w:szCs w:val="12"/>
        </w:rPr>
      </w:pPr>
    </w:p>
    <w:p w:rsidR="009656A2" w:rsidRDefault="009656A2" w:rsidP="00174E2B">
      <w:pPr>
        <w:tabs>
          <w:tab w:val="left" w:pos="284"/>
        </w:tabs>
        <w:spacing w:after="0" w:line="240" w:lineRule="auto"/>
        <w:ind w:firstLine="2"/>
        <w:jc w:val="center"/>
        <w:rPr>
          <w:rFonts w:ascii="Times New Roman" w:eastAsia="Calibri" w:hAnsi="Times New Roman" w:cs="Times New Roman"/>
          <w:sz w:val="12"/>
          <w:szCs w:val="12"/>
        </w:rPr>
      </w:pPr>
    </w:p>
    <w:p w:rsidR="00887350" w:rsidRDefault="00887350" w:rsidP="00913827">
      <w:pPr>
        <w:tabs>
          <w:tab w:val="left" w:pos="284"/>
        </w:tabs>
        <w:spacing w:after="0" w:line="240" w:lineRule="auto"/>
        <w:ind w:firstLine="2"/>
        <w:jc w:val="center"/>
        <w:rPr>
          <w:rFonts w:ascii="Times New Roman" w:eastAsia="Calibri" w:hAnsi="Times New Roman" w:cs="Times New Roman"/>
          <w:sz w:val="12"/>
          <w:szCs w:val="12"/>
        </w:rPr>
      </w:pPr>
    </w:p>
    <w:p w:rsidR="00887350" w:rsidRDefault="00887350" w:rsidP="009656A2">
      <w:pPr>
        <w:tabs>
          <w:tab w:val="left" w:pos="284"/>
        </w:tabs>
        <w:spacing w:after="0" w:line="240" w:lineRule="auto"/>
        <w:ind w:firstLine="2"/>
        <w:jc w:val="both"/>
        <w:rPr>
          <w:rFonts w:ascii="Times New Roman" w:eastAsia="Calibri" w:hAnsi="Times New Roman" w:cs="Times New Roman"/>
          <w:sz w:val="12"/>
          <w:szCs w:val="12"/>
        </w:rPr>
      </w:pPr>
    </w:p>
    <w:p w:rsidR="00887350" w:rsidRDefault="00887350" w:rsidP="009656A2">
      <w:pPr>
        <w:tabs>
          <w:tab w:val="left" w:pos="284"/>
        </w:tabs>
        <w:spacing w:after="0" w:line="240" w:lineRule="auto"/>
        <w:ind w:firstLine="2"/>
        <w:jc w:val="both"/>
        <w:rPr>
          <w:rFonts w:ascii="Times New Roman" w:eastAsia="Calibri" w:hAnsi="Times New Roman" w:cs="Times New Roman"/>
          <w:sz w:val="12"/>
          <w:szCs w:val="12"/>
        </w:rPr>
      </w:pPr>
    </w:p>
    <w:p w:rsidR="00887350" w:rsidRDefault="00887350" w:rsidP="009656A2">
      <w:pPr>
        <w:tabs>
          <w:tab w:val="left" w:pos="284"/>
        </w:tabs>
        <w:spacing w:after="0" w:line="240" w:lineRule="auto"/>
        <w:ind w:firstLine="2"/>
        <w:jc w:val="both"/>
        <w:rPr>
          <w:rFonts w:ascii="Times New Roman" w:eastAsia="Calibri" w:hAnsi="Times New Roman" w:cs="Times New Roman"/>
          <w:sz w:val="12"/>
          <w:szCs w:val="12"/>
        </w:rPr>
      </w:pPr>
    </w:p>
    <w:p w:rsidR="00887350" w:rsidRDefault="00887350" w:rsidP="009656A2">
      <w:pPr>
        <w:tabs>
          <w:tab w:val="left" w:pos="284"/>
        </w:tabs>
        <w:spacing w:after="0" w:line="240" w:lineRule="auto"/>
        <w:ind w:firstLine="2"/>
        <w:jc w:val="both"/>
        <w:rPr>
          <w:rFonts w:ascii="Times New Roman" w:eastAsia="Calibri" w:hAnsi="Times New Roman" w:cs="Times New Roman"/>
          <w:sz w:val="12"/>
          <w:szCs w:val="12"/>
        </w:rPr>
      </w:pPr>
    </w:p>
    <w:p w:rsidR="00887350" w:rsidRDefault="00887350" w:rsidP="009656A2">
      <w:pPr>
        <w:tabs>
          <w:tab w:val="left" w:pos="284"/>
        </w:tabs>
        <w:spacing w:after="0" w:line="240" w:lineRule="auto"/>
        <w:ind w:firstLine="2"/>
        <w:jc w:val="both"/>
        <w:rPr>
          <w:rFonts w:ascii="Times New Roman" w:eastAsia="Calibri" w:hAnsi="Times New Roman" w:cs="Times New Roman"/>
          <w:sz w:val="12"/>
          <w:szCs w:val="12"/>
        </w:rPr>
      </w:pPr>
    </w:p>
    <w:p w:rsidR="00887350" w:rsidRDefault="00887350" w:rsidP="009656A2">
      <w:pPr>
        <w:tabs>
          <w:tab w:val="left" w:pos="284"/>
        </w:tabs>
        <w:spacing w:after="0" w:line="240" w:lineRule="auto"/>
        <w:ind w:firstLine="2"/>
        <w:jc w:val="both"/>
        <w:rPr>
          <w:rFonts w:ascii="Times New Roman" w:eastAsia="Calibri" w:hAnsi="Times New Roman" w:cs="Times New Roman"/>
          <w:sz w:val="12"/>
          <w:szCs w:val="12"/>
        </w:rPr>
      </w:pPr>
    </w:p>
    <w:p w:rsidR="00887350" w:rsidRDefault="00887350" w:rsidP="009656A2">
      <w:pPr>
        <w:tabs>
          <w:tab w:val="left" w:pos="284"/>
        </w:tabs>
        <w:spacing w:after="0" w:line="240" w:lineRule="auto"/>
        <w:ind w:firstLine="2"/>
        <w:jc w:val="both"/>
        <w:rPr>
          <w:rFonts w:ascii="Times New Roman" w:eastAsia="Calibri" w:hAnsi="Times New Roman" w:cs="Times New Roman"/>
          <w:sz w:val="12"/>
          <w:szCs w:val="12"/>
        </w:rPr>
      </w:pPr>
    </w:p>
    <w:p w:rsidR="00887350" w:rsidRDefault="00887350" w:rsidP="009656A2">
      <w:pPr>
        <w:tabs>
          <w:tab w:val="left" w:pos="284"/>
        </w:tabs>
        <w:spacing w:after="0" w:line="240" w:lineRule="auto"/>
        <w:ind w:firstLine="2"/>
        <w:jc w:val="both"/>
        <w:rPr>
          <w:rFonts w:ascii="Times New Roman" w:eastAsia="Calibri" w:hAnsi="Times New Roman" w:cs="Times New Roman"/>
          <w:sz w:val="12"/>
          <w:szCs w:val="12"/>
        </w:rPr>
      </w:pPr>
    </w:p>
    <w:p w:rsidR="00887350" w:rsidRDefault="00887350" w:rsidP="009656A2">
      <w:pPr>
        <w:tabs>
          <w:tab w:val="left" w:pos="284"/>
        </w:tabs>
        <w:spacing w:after="0" w:line="240" w:lineRule="auto"/>
        <w:ind w:firstLine="2"/>
        <w:jc w:val="both"/>
        <w:rPr>
          <w:rFonts w:ascii="Times New Roman" w:eastAsia="Calibri" w:hAnsi="Times New Roman" w:cs="Times New Roman"/>
          <w:sz w:val="12"/>
          <w:szCs w:val="12"/>
        </w:rPr>
      </w:pPr>
    </w:p>
    <w:p w:rsidR="00887350" w:rsidRDefault="00887350" w:rsidP="009656A2">
      <w:pPr>
        <w:tabs>
          <w:tab w:val="left" w:pos="284"/>
        </w:tabs>
        <w:spacing w:after="0" w:line="240" w:lineRule="auto"/>
        <w:ind w:firstLine="2"/>
        <w:jc w:val="both"/>
        <w:rPr>
          <w:rFonts w:ascii="Times New Roman" w:eastAsia="Calibri" w:hAnsi="Times New Roman" w:cs="Times New Roman"/>
          <w:sz w:val="12"/>
          <w:szCs w:val="12"/>
        </w:rPr>
      </w:pPr>
    </w:p>
    <w:p w:rsidR="00887350" w:rsidRDefault="00887350" w:rsidP="009656A2">
      <w:pPr>
        <w:tabs>
          <w:tab w:val="left" w:pos="284"/>
        </w:tabs>
        <w:spacing w:after="0" w:line="240" w:lineRule="auto"/>
        <w:ind w:firstLine="2"/>
        <w:jc w:val="both"/>
        <w:rPr>
          <w:rFonts w:ascii="Times New Roman" w:eastAsia="Calibri" w:hAnsi="Times New Roman" w:cs="Times New Roman"/>
          <w:sz w:val="12"/>
          <w:szCs w:val="12"/>
        </w:rPr>
      </w:pPr>
    </w:p>
    <w:p w:rsidR="00887350" w:rsidRDefault="00887350" w:rsidP="009656A2">
      <w:pPr>
        <w:tabs>
          <w:tab w:val="left" w:pos="284"/>
        </w:tabs>
        <w:spacing w:after="0" w:line="240" w:lineRule="auto"/>
        <w:ind w:firstLine="2"/>
        <w:jc w:val="both"/>
        <w:rPr>
          <w:rFonts w:ascii="Times New Roman" w:eastAsia="Calibri" w:hAnsi="Times New Roman" w:cs="Times New Roman"/>
          <w:sz w:val="12"/>
          <w:szCs w:val="12"/>
        </w:rPr>
      </w:pPr>
    </w:p>
    <w:p w:rsidR="00887350" w:rsidRDefault="00887350" w:rsidP="009656A2">
      <w:pPr>
        <w:tabs>
          <w:tab w:val="left" w:pos="284"/>
        </w:tabs>
        <w:spacing w:after="0" w:line="240" w:lineRule="auto"/>
        <w:ind w:firstLine="2"/>
        <w:jc w:val="both"/>
        <w:rPr>
          <w:rFonts w:ascii="Times New Roman" w:eastAsia="Calibri" w:hAnsi="Times New Roman" w:cs="Times New Roman"/>
          <w:sz w:val="12"/>
          <w:szCs w:val="12"/>
        </w:rPr>
      </w:pPr>
    </w:p>
    <w:p w:rsidR="00887350" w:rsidRDefault="00887350" w:rsidP="009656A2">
      <w:pPr>
        <w:tabs>
          <w:tab w:val="left" w:pos="284"/>
        </w:tabs>
        <w:spacing w:after="0" w:line="240" w:lineRule="auto"/>
        <w:ind w:firstLine="2"/>
        <w:jc w:val="both"/>
        <w:rPr>
          <w:rFonts w:ascii="Times New Roman" w:eastAsia="Calibri" w:hAnsi="Times New Roman" w:cs="Times New Roman"/>
          <w:sz w:val="12"/>
          <w:szCs w:val="12"/>
        </w:rPr>
      </w:pPr>
    </w:p>
    <w:p w:rsidR="00887350" w:rsidRDefault="00887350" w:rsidP="009656A2">
      <w:pPr>
        <w:tabs>
          <w:tab w:val="left" w:pos="284"/>
        </w:tabs>
        <w:spacing w:after="0" w:line="240" w:lineRule="auto"/>
        <w:ind w:firstLine="2"/>
        <w:jc w:val="both"/>
        <w:rPr>
          <w:rFonts w:ascii="Times New Roman" w:eastAsia="Calibri" w:hAnsi="Times New Roman" w:cs="Times New Roman"/>
          <w:sz w:val="12"/>
          <w:szCs w:val="12"/>
        </w:rPr>
      </w:pPr>
    </w:p>
    <w:p w:rsidR="00887350" w:rsidRDefault="00887350" w:rsidP="009656A2">
      <w:pPr>
        <w:tabs>
          <w:tab w:val="left" w:pos="284"/>
        </w:tabs>
        <w:spacing w:after="0" w:line="240" w:lineRule="auto"/>
        <w:ind w:firstLine="2"/>
        <w:jc w:val="both"/>
        <w:rPr>
          <w:rFonts w:ascii="Times New Roman" w:eastAsia="Calibri" w:hAnsi="Times New Roman" w:cs="Times New Roman"/>
          <w:sz w:val="12"/>
          <w:szCs w:val="12"/>
        </w:rPr>
      </w:pPr>
    </w:p>
    <w:p w:rsidR="00887350" w:rsidRDefault="00887350" w:rsidP="009656A2">
      <w:pPr>
        <w:tabs>
          <w:tab w:val="left" w:pos="284"/>
        </w:tabs>
        <w:spacing w:after="0" w:line="240" w:lineRule="auto"/>
        <w:ind w:firstLine="2"/>
        <w:jc w:val="both"/>
        <w:rPr>
          <w:rFonts w:ascii="Times New Roman" w:eastAsia="Calibri" w:hAnsi="Times New Roman" w:cs="Times New Roman"/>
          <w:sz w:val="12"/>
          <w:szCs w:val="12"/>
        </w:rPr>
      </w:pPr>
    </w:p>
    <w:p w:rsidR="00887350" w:rsidRDefault="00887350" w:rsidP="009656A2">
      <w:pPr>
        <w:tabs>
          <w:tab w:val="left" w:pos="284"/>
        </w:tabs>
        <w:spacing w:after="0" w:line="240" w:lineRule="auto"/>
        <w:ind w:firstLine="2"/>
        <w:jc w:val="both"/>
        <w:rPr>
          <w:rFonts w:ascii="Times New Roman" w:eastAsia="Calibri" w:hAnsi="Times New Roman" w:cs="Times New Roman"/>
          <w:sz w:val="12"/>
          <w:szCs w:val="12"/>
        </w:rPr>
      </w:pPr>
    </w:p>
    <w:p w:rsidR="00887350" w:rsidRDefault="00887350" w:rsidP="009656A2">
      <w:pPr>
        <w:tabs>
          <w:tab w:val="left" w:pos="284"/>
        </w:tabs>
        <w:spacing w:after="0" w:line="240" w:lineRule="auto"/>
        <w:ind w:firstLine="2"/>
        <w:jc w:val="both"/>
        <w:rPr>
          <w:rFonts w:ascii="Times New Roman" w:eastAsia="Calibri" w:hAnsi="Times New Roman" w:cs="Times New Roman"/>
          <w:sz w:val="12"/>
          <w:szCs w:val="12"/>
        </w:rPr>
      </w:pPr>
    </w:p>
    <w:p w:rsidR="00887350" w:rsidRDefault="00887350" w:rsidP="009656A2">
      <w:pPr>
        <w:tabs>
          <w:tab w:val="left" w:pos="284"/>
        </w:tabs>
        <w:spacing w:after="0" w:line="240" w:lineRule="auto"/>
        <w:ind w:firstLine="2"/>
        <w:jc w:val="both"/>
        <w:rPr>
          <w:rFonts w:ascii="Times New Roman" w:eastAsia="Calibri" w:hAnsi="Times New Roman" w:cs="Times New Roman"/>
          <w:sz w:val="12"/>
          <w:szCs w:val="12"/>
        </w:rPr>
      </w:pPr>
    </w:p>
    <w:p w:rsidR="00887350" w:rsidRDefault="00887350" w:rsidP="009656A2">
      <w:pPr>
        <w:tabs>
          <w:tab w:val="left" w:pos="284"/>
        </w:tabs>
        <w:spacing w:after="0" w:line="240" w:lineRule="auto"/>
        <w:ind w:firstLine="2"/>
        <w:jc w:val="both"/>
        <w:rPr>
          <w:rFonts w:ascii="Times New Roman" w:eastAsia="Calibri" w:hAnsi="Times New Roman" w:cs="Times New Roman"/>
          <w:sz w:val="12"/>
          <w:szCs w:val="12"/>
        </w:rPr>
      </w:pPr>
    </w:p>
    <w:p w:rsidR="00887350" w:rsidRDefault="00887350" w:rsidP="009656A2">
      <w:pPr>
        <w:tabs>
          <w:tab w:val="left" w:pos="284"/>
        </w:tabs>
        <w:spacing w:after="0" w:line="240" w:lineRule="auto"/>
        <w:ind w:firstLine="2"/>
        <w:jc w:val="both"/>
        <w:rPr>
          <w:rFonts w:ascii="Times New Roman" w:eastAsia="Calibri" w:hAnsi="Times New Roman" w:cs="Times New Roman"/>
          <w:sz w:val="12"/>
          <w:szCs w:val="12"/>
        </w:rPr>
      </w:pPr>
    </w:p>
    <w:p w:rsidR="00887350" w:rsidRDefault="00887350" w:rsidP="009656A2">
      <w:pPr>
        <w:tabs>
          <w:tab w:val="left" w:pos="284"/>
        </w:tabs>
        <w:spacing w:after="0" w:line="240" w:lineRule="auto"/>
        <w:ind w:firstLine="2"/>
        <w:jc w:val="both"/>
        <w:rPr>
          <w:rFonts w:ascii="Times New Roman" w:eastAsia="Calibri" w:hAnsi="Times New Roman" w:cs="Times New Roman"/>
          <w:sz w:val="12"/>
          <w:szCs w:val="12"/>
        </w:rPr>
      </w:pPr>
    </w:p>
    <w:p w:rsidR="00887350" w:rsidRDefault="00887350" w:rsidP="009656A2">
      <w:pPr>
        <w:tabs>
          <w:tab w:val="left" w:pos="284"/>
        </w:tabs>
        <w:spacing w:after="0" w:line="240" w:lineRule="auto"/>
        <w:ind w:firstLine="2"/>
        <w:jc w:val="both"/>
        <w:rPr>
          <w:rFonts w:ascii="Times New Roman" w:eastAsia="Calibri" w:hAnsi="Times New Roman" w:cs="Times New Roman"/>
          <w:sz w:val="12"/>
          <w:szCs w:val="12"/>
        </w:rPr>
      </w:pPr>
    </w:p>
    <w:p w:rsidR="00887350" w:rsidRPr="009656A2" w:rsidRDefault="00887350" w:rsidP="009656A2">
      <w:pPr>
        <w:tabs>
          <w:tab w:val="left" w:pos="284"/>
        </w:tabs>
        <w:spacing w:after="0" w:line="240" w:lineRule="auto"/>
        <w:ind w:firstLine="2"/>
        <w:jc w:val="both"/>
        <w:rPr>
          <w:rFonts w:ascii="Times New Roman" w:eastAsia="Calibri" w:hAnsi="Times New Roman" w:cs="Times New Roman"/>
          <w:sz w:val="12"/>
          <w:szCs w:val="12"/>
        </w:rPr>
      </w:pPr>
    </w:p>
    <w:p w:rsidR="009656A2" w:rsidRPr="009656A2" w:rsidRDefault="009656A2" w:rsidP="009656A2">
      <w:pPr>
        <w:tabs>
          <w:tab w:val="left" w:pos="284"/>
        </w:tabs>
        <w:spacing w:after="0" w:line="240" w:lineRule="auto"/>
        <w:ind w:firstLine="2"/>
        <w:jc w:val="both"/>
        <w:rPr>
          <w:rFonts w:ascii="Times New Roman" w:eastAsia="Calibri" w:hAnsi="Times New Roman" w:cs="Times New Roman"/>
          <w:sz w:val="12"/>
          <w:szCs w:val="12"/>
        </w:rPr>
      </w:pPr>
    </w:p>
    <w:p w:rsidR="009656A2" w:rsidRPr="009656A2" w:rsidRDefault="009656A2" w:rsidP="009656A2">
      <w:pPr>
        <w:tabs>
          <w:tab w:val="left" w:pos="284"/>
        </w:tabs>
        <w:spacing w:after="0" w:line="240" w:lineRule="auto"/>
        <w:ind w:firstLine="2"/>
        <w:jc w:val="both"/>
        <w:rPr>
          <w:rFonts w:ascii="Times New Roman" w:eastAsia="Calibri" w:hAnsi="Times New Roman" w:cs="Times New Roman"/>
          <w:sz w:val="12"/>
          <w:szCs w:val="12"/>
        </w:rPr>
      </w:pPr>
    </w:p>
    <w:p w:rsidR="009656A2" w:rsidRPr="009656A2" w:rsidRDefault="009656A2" w:rsidP="009656A2">
      <w:pPr>
        <w:tabs>
          <w:tab w:val="left" w:pos="284"/>
        </w:tabs>
        <w:spacing w:after="0" w:line="240" w:lineRule="auto"/>
        <w:ind w:firstLine="2"/>
        <w:jc w:val="both"/>
        <w:rPr>
          <w:rFonts w:ascii="Times New Roman" w:eastAsia="Calibri" w:hAnsi="Times New Roman" w:cs="Times New Roman"/>
          <w:sz w:val="12"/>
          <w:szCs w:val="12"/>
        </w:rPr>
      </w:pPr>
    </w:p>
    <w:p w:rsidR="00335BB4" w:rsidRDefault="00335BB4" w:rsidP="00335BB4">
      <w:pPr>
        <w:tabs>
          <w:tab w:val="left" w:pos="284"/>
        </w:tabs>
        <w:spacing w:after="0" w:line="240" w:lineRule="auto"/>
        <w:ind w:firstLine="2"/>
        <w:jc w:val="center"/>
        <w:rPr>
          <w:rFonts w:ascii="Times New Roman" w:eastAsia="Calibri" w:hAnsi="Times New Roman" w:cs="Times New Roman"/>
          <w:b/>
          <w:sz w:val="12"/>
          <w:szCs w:val="12"/>
        </w:rPr>
      </w:pPr>
    </w:p>
    <w:p w:rsidR="00335BB4" w:rsidRDefault="00335BB4" w:rsidP="00335BB4">
      <w:pPr>
        <w:tabs>
          <w:tab w:val="left" w:pos="284"/>
        </w:tabs>
        <w:spacing w:after="0" w:line="240" w:lineRule="auto"/>
        <w:ind w:firstLine="2"/>
        <w:jc w:val="center"/>
        <w:rPr>
          <w:rFonts w:ascii="Times New Roman" w:eastAsia="Calibri" w:hAnsi="Times New Roman" w:cs="Times New Roman"/>
          <w:b/>
          <w:sz w:val="12"/>
          <w:szCs w:val="12"/>
        </w:rPr>
      </w:pPr>
    </w:p>
    <w:p w:rsidR="00335BB4" w:rsidRDefault="00335BB4" w:rsidP="00335BB4">
      <w:pPr>
        <w:tabs>
          <w:tab w:val="left" w:pos="284"/>
        </w:tabs>
        <w:spacing w:after="0" w:line="240" w:lineRule="auto"/>
        <w:ind w:firstLine="2"/>
        <w:jc w:val="center"/>
        <w:rPr>
          <w:rFonts w:ascii="Times New Roman" w:eastAsia="Calibri" w:hAnsi="Times New Roman" w:cs="Times New Roman"/>
          <w:b/>
          <w:sz w:val="12"/>
          <w:szCs w:val="12"/>
        </w:rPr>
      </w:pPr>
    </w:p>
    <w:p w:rsidR="00887350" w:rsidRDefault="00887350" w:rsidP="00335BB4">
      <w:pPr>
        <w:tabs>
          <w:tab w:val="left" w:pos="284"/>
        </w:tabs>
        <w:spacing w:after="0" w:line="240" w:lineRule="auto"/>
        <w:ind w:firstLine="2"/>
        <w:jc w:val="center"/>
        <w:rPr>
          <w:rFonts w:ascii="Times New Roman" w:eastAsia="Calibri" w:hAnsi="Times New Roman" w:cs="Times New Roman"/>
          <w:b/>
          <w:sz w:val="12"/>
          <w:szCs w:val="12"/>
        </w:rPr>
      </w:pPr>
    </w:p>
    <w:p w:rsidR="00887350" w:rsidRDefault="00887350" w:rsidP="00335BB4">
      <w:pPr>
        <w:tabs>
          <w:tab w:val="left" w:pos="284"/>
        </w:tabs>
        <w:spacing w:after="0" w:line="240" w:lineRule="auto"/>
        <w:ind w:firstLine="2"/>
        <w:jc w:val="center"/>
        <w:rPr>
          <w:rFonts w:ascii="Times New Roman" w:eastAsia="Calibri" w:hAnsi="Times New Roman" w:cs="Times New Roman"/>
          <w:b/>
          <w:sz w:val="12"/>
          <w:szCs w:val="12"/>
        </w:rPr>
      </w:pPr>
    </w:p>
    <w:p w:rsidR="00887350" w:rsidRDefault="00887350" w:rsidP="00335BB4">
      <w:pPr>
        <w:tabs>
          <w:tab w:val="left" w:pos="284"/>
        </w:tabs>
        <w:spacing w:after="0" w:line="240" w:lineRule="auto"/>
        <w:ind w:firstLine="2"/>
        <w:jc w:val="center"/>
        <w:rPr>
          <w:rFonts w:ascii="Times New Roman" w:eastAsia="Calibri" w:hAnsi="Times New Roman" w:cs="Times New Roman"/>
          <w:b/>
          <w:sz w:val="12"/>
          <w:szCs w:val="12"/>
        </w:rPr>
      </w:pPr>
    </w:p>
    <w:p w:rsidR="00887350" w:rsidRDefault="00887350" w:rsidP="00335BB4">
      <w:pPr>
        <w:tabs>
          <w:tab w:val="left" w:pos="284"/>
        </w:tabs>
        <w:spacing w:after="0" w:line="240" w:lineRule="auto"/>
        <w:ind w:firstLine="2"/>
        <w:jc w:val="center"/>
        <w:rPr>
          <w:rFonts w:ascii="Times New Roman" w:eastAsia="Calibri" w:hAnsi="Times New Roman" w:cs="Times New Roman"/>
          <w:b/>
          <w:sz w:val="12"/>
          <w:szCs w:val="12"/>
        </w:rPr>
      </w:pPr>
    </w:p>
    <w:p w:rsidR="00887350" w:rsidRDefault="00887350" w:rsidP="00335BB4">
      <w:pPr>
        <w:tabs>
          <w:tab w:val="left" w:pos="284"/>
        </w:tabs>
        <w:spacing w:after="0" w:line="240" w:lineRule="auto"/>
        <w:ind w:firstLine="2"/>
        <w:jc w:val="center"/>
        <w:rPr>
          <w:rFonts w:ascii="Times New Roman" w:eastAsia="Calibri" w:hAnsi="Times New Roman" w:cs="Times New Roman"/>
          <w:b/>
          <w:sz w:val="12"/>
          <w:szCs w:val="12"/>
        </w:rPr>
      </w:pPr>
    </w:p>
    <w:p w:rsidR="00335BB4" w:rsidRPr="00335BB4" w:rsidRDefault="00335BB4" w:rsidP="00335BB4">
      <w:pPr>
        <w:tabs>
          <w:tab w:val="left" w:pos="284"/>
        </w:tabs>
        <w:spacing w:after="0" w:line="240" w:lineRule="auto"/>
        <w:ind w:firstLine="2"/>
        <w:jc w:val="center"/>
        <w:rPr>
          <w:rFonts w:ascii="Times New Roman" w:eastAsia="Calibri" w:hAnsi="Times New Roman" w:cs="Times New Roman"/>
          <w:b/>
          <w:sz w:val="12"/>
          <w:szCs w:val="12"/>
        </w:rPr>
      </w:pPr>
    </w:p>
    <w:p w:rsidR="00B033ED" w:rsidRDefault="00B033ED" w:rsidP="005023A1">
      <w:pPr>
        <w:tabs>
          <w:tab w:val="left" w:pos="284"/>
        </w:tabs>
        <w:spacing w:after="0" w:line="240" w:lineRule="auto"/>
        <w:ind w:firstLine="2"/>
        <w:jc w:val="both"/>
        <w:rPr>
          <w:rFonts w:ascii="Times New Roman" w:eastAsia="Calibri" w:hAnsi="Times New Roman" w:cs="Times New Roman"/>
          <w:sz w:val="12"/>
          <w:szCs w:val="12"/>
        </w:rPr>
      </w:pPr>
    </w:p>
    <w:p w:rsidR="00220CAC" w:rsidRPr="00B835F6" w:rsidRDefault="00220CAC" w:rsidP="0012232F">
      <w:pPr>
        <w:tabs>
          <w:tab w:val="left" w:pos="284"/>
        </w:tabs>
        <w:spacing w:after="0" w:line="240" w:lineRule="auto"/>
        <w:rPr>
          <w:rFonts w:ascii="Times New Roman" w:eastAsia="Calibri" w:hAnsi="Times New Roman" w:cs="Times New Roman"/>
          <w:sz w:val="12"/>
          <w:szCs w:val="12"/>
        </w:rPr>
      </w:pPr>
    </w:p>
    <w:sectPr w:rsidR="00220CAC" w:rsidRPr="00B835F6" w:rsidSect="000219C7">
      <w:headerReference w:type="default" r:id="rId26"/>
      <w:headerReference w:type="first" r:id="rId27"/>
      <w:footnotePr>
        <w:numStart w:val="4"/>
      </w:footnotePr>
      <w:type w:val="continuous"/>
      <w:pgSz w:w="16838" w:h="11906" w:orient="landscape" w:code="9"/>
      <w:pgMar w:top="567" w:right="539" w:bottom="567" w:left="567" w:header="284" w:footer="284" w:gutter="0"/>
      <w:pgNumType w:start="2"/>
      <w:cols w:num="2" w:space="7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7C7" w:rsidRDefault="009247C7" w:rsidP="000F23DD">
      <w:pPr>
        <w:spacing w:after="0" w:line="240" w:lineRule="auto"/>
      </w:pPr>
      <w:r>
        <w:separator/>
      </w:r>
    </w:p>
  </w:endnote>
  <w:endnote w:type="continuationSeparator" w:id="0">
    <w:p w:rsidR="009247C7" w:rsidRDefault="009247C7"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7C7" w:rsidRDefault="009247C7" w:rsidP="000F23DD">
      <w:pPr>
        <w:spacing w:after="0" w:line="240" w:lineRule="auto"/>
      </w:pPr>
      <w:r>
        <w:separator/>
      </w:r>
    </w:p>
  </w:footnote>
  <w:footnote w:type="continuationSeparator" w:id="0">
    <w:p w:rsidR="009247C7" w:rsidRDefault="009247C7"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B52" w:rsidRDefault="00703B52" w:rsidP="009F1ADE">
    <w:pPr>
      <w:pStyle w:val="ad"/>
      <w:tabs>
        <w:tab w:val="clear" w:pos="4677"/>
        <w:tab w:val="clear" w:pos="9355"/>
        <w:tab w:val="left" w:pos="1190"/>
      </w:tabs>
    </w:pPr>
    <w:sdt>
      <w:sdtPr>
        <w:id w:val="-1840684993"/>
        <w:docPartObj>
          <w:docPartGallery w:val="Page Numbers (Top of Page)"/>
          <w:docPartUnique/>
        </w:docPartObj>
      </w:sdtPr>
      <w:sdtContent>
        <w:r>
          <w:fldChar w:fldCharType="begin"/>
        </w:r>
        <w:r>
          <w:instrText>PAGE   \* MERGEFORMAT</w:instrText>
        </w:r>
        <w:r>
          <w:fldChar w:fldCharType="separate"/>
        </w:r>
        <w:r w:rsidR="00B20A56">
          <w:rPr>
            <w:noProof/>
          </w:rPr>
          <w:t>15</w:t>
        </w:r>
        <w:r>
          <w:rPr>
            <w:noProof/>
          </w:rPr>
          <w:fldChar w:fldCharType="end"/>
        </w:r>
      </w:sdtContent>
    </w:sdt>
  </w:p>
  <w:p w:rsidR="00703B52" w:rsidRDefault="00703B52" w:rsidP="00C85392">
    <w:pPr>
      <w:pStyle w:val="ad"/>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703B52" w:rsidRPr="00C13344" w:rsidRDefault="00703B52" w:rsidP="00C13344">
    <w:pPr>
      <w:pStyle w:val="ad"/>
      <w:rPr>
        <w:rFonts w:ascii="Times New Roman" w:hAnsi="Times New Roman" w:cs="Times New Roman"/>
        <w:b/>
        <w:sz w:val="16"/>
        <w:szCs w:val="16"/>
      </w:rPr>
    </w:pPr>
    <w:r>
      <w:rPr>
        <w:rFonts w:ascii="Times New Roman" w:hAnsi="Times New Roman" w:cs="Times New Roman"/>
        <w:i/>
        <w:sz w:val="16"/>
        <w:szCs w:val="16"/>
      </w:rPr>
      <w:t>Вторник, 08 октября 2019 года, №55</w:t>
    </w:r>
    <w:r w:rsidRPr="006D47B1">
      <w:rPr>
        <w:rFonts w:ascii="Times New Roman" w:hAnsi="Times New Roman" w:cs="Times New Roman"/>
        <w:i/>
        <w:sz w:val="16"/>
        <w:szCs w:val="16"/>
      </w:rPr>
      <w:t>(</w:t>
    </w:r>
    <w:r>
      <w:rPr>
        <w:rFonts w:ascii="Times New Roman" w:hAnsi="Times New Roman" w:cs="Times New Roman"/>
        <w:i/>
        <w:sz w:val="16"/>
        <w:szCs w:val="16"/>
      </w:rPr>
      <w:t>367</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934237"/>
      <w:docPartObj>
        <w:docPartGallery w:val="Page Numbers (Top of Page)"/>
        <w:docPartUnique/>
      </w:docPartObj>
    </w:sdtPr>
    <w:sdtContent>
      <w:p w:rsidR="00703B52" w:rsidRDefault="00703B52">
        <w:pPr>
          <w:pStyle w:val="ad"/>
        </w:pPr>
        <w:r>
          <w:fldChar w:fldCharType="begin"/>
        </w:r>
        <w:r>
          <w:instrText>PAGE   \* MERGEFORMAT</w:instrText>
        </w:r>
        <w:r>
          <w:fldChar w:fldCharType="separate"/>
        </w:r>
        <w:r>
          <w:rPr>
            <w:noProof/>
          </w:rPr>
          <w:t>8</w:t>
        </w:r>
        <w:r>
          <w:rPr>
            <w:noProof/>
          </w:rPr>
          <w:fldChar w:fldCharType="end"/>
        </w:r>
      </w:p>
    </w:sdtContent>
  </w:sdt>
  <w:p w:rsidR="00703B52" w:rsidRPr="000443FC" w:rsidRDefault="00703B52" w:rsidP="000443FC">
    <w:pPr>
      <w:pStyle w:val="ad"/>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703B52" w:rsidRPr="00263DC0" w:rsidRDefault="00703B52" w:rsidP="000443FC">
    <w:pPr>
      <w:pStyle w:val="ad"/>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703B52" w:rsidRDefault="00703B52"/>
  <w:p w:rsidR="00703B52" w:rsidRDefault="00703B52"/>
  <w:p w:rsidR="00703B52" w:rsidRDefault="00703B52"/>
  <w:p w:rsidR="00703B52" w:rsidRDefault="00703B52"/>
  <w:p w:rsidR="00703B52" w:rsidRDefault="00703B52"/>
  <w:p w:rsidR="00703B52" w:rsidRDefault="00703B52"/>
  <w:p w:rsidR="00703B52" w:rsidRDefault="00703B52"/>
  <w:p w:rsidR="00703B52" w:rsidRDefault="00703B52"/>
  <w:p w:rsidR="00703B52" w:rsidRDefault="00703B52"/>
  <w:p w:rsidR="00703B52" w:rsidRDefault="00703B52"/>
  <w:p w:rsidR="00703B52" w:rsidRDefault="00703B52"/>
  <w:p w:rsidR="00703B52" w:rsidRDefault="00703B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39467C6"/>
    <w:multiLevelType w:val="multilevel"/>
    <w:tmpl w:val="E2DA6EBC"/>
    <w:lvl w:ilvl="0">
      <w:start w:val="1"/>
      <w:numFmt w:val="decimal"/>
      <w:lvlText w:val="%1."/>
      <w:lvlJc w:val="left"/>
      <w:pPr>
        <w:ind w:left="108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5004" w:hanging="180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6192" w:hanging="2160"/>
      </w:pPr>
      <w:rPr>
        <w:rFonts w:hint="default"/>
      </w:rPr>
    </w:lvl>
  </w:abstractNum>
  <w:abstractNum w:abstractNumId="2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11440E87"/>
    <w:multiLevelType w:val="hybridMultilevel"/>
    <w:tmpl w:val="1AE406BE"/>
    <w:lvl w:ilvl="0" w:tplc="A19EA11C">
      <w:start w:val="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2">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22E678BD"/>
    <w:multiLevelType w:val="hybridMultilevel"/>
    <w:tmpl w:val="CEAACA52"/>
    <w:lvl w:ilvl="0" w:tplc="FFFFFFFF">
      <w:start w:val="1"/>
      <w:numFmt w:val="bullet"/>
      <w:lvlText w:val=""/>
      <w:lvlJc w:val="left"/>
      <w:pPr>
        <w:tabs>
          <w:tab w:val="num" w:pos="1072"/>
        </w:tabs>
        <w:ind w:left="0" w:firstLine="709"/>
      </w:pPr>
      <w:rPr>
        <w:rFonts w:ascii="Symbol" w:hAnsi="Symbol" w:hint="default"/>
      </w:rPr>
    </w:lvl>
    <w:lvl w:ilvl="1" w:tplc="FFFFFFFF">
      <w:start w:val="1"/>
      <w:numFmt w:val="bullet"/>
      <w:lvlRestart w:val="0"/>
      <w:lvlText w:val=""/>
      <w:lvlJc w:val="left"/>
      <w:pPr>
        <w:tabs>
          <w:tab w:val="num" w:pos="1429"/>
        </w:tabs>
        <w:ind w:left="0" w:firstLine="1072"/>
      </w:pPr>
      <w:rPr>
        <w:rFonts w:ascii="Symbol" w:hAnsi="Symbol" w:hint="default"/>
        <w:color w:val="auto"/>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34">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5">
    <w:nsid w:val="2A485246"/>
    <w:multiLevelType w:val="hybridMultilevel"/>
    <w:tmpl w:val="3726FB82"/>
    <w:lvl w:ilvl="0" w:tplc="6A8040F6">
      <w:start w:val="1"/>
      <w:numFmt w:val="bullet"/>
      <w:lvlText w:val=""/>
      <w:lvlJc w:val="left"/>
      <w:pPr>
        <w:tabs>
          <w:tab w:val="num" w:pos="2160"/>
        </w:tabs>
        <w:ind w:left="720" w:firstLine="720"/>
      </w:pPr>
      <w:rPr>
        <w:rFonts w:ascii="Symbol" w:hAnsi="Symbol" w:hint="default"/>
      </w:rPr>
    </w:lvl>
    <w:lvl w:ilvl="1" w:tplc="04190019">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bullet"/>
      <w:lvlText w:val="o"/>
      <w:lvlJc w:val="left"/>
      <w:pPr>
        <w:tabs>
          <w:tab w:val="num" w:pos="4320"/>
        </w:tabs>
        <w:ind w:left="4320" w:hanging="360"/>
      </w:pPr>
      <w:rPr>
        <w:rFonts w:ascii="Courier New" w:hAnsi="Courier New" w:cs="Courier New" w:hint="default"/>
      </w:rPr>
    </w:lvl>
    <w:lvl w:ilvl="5" w:tplc="0419001B">
      <w:start w:val="1"/>
      <w:numFmt w:val="bullet"/>
      <w:lvlText w:val=""/>
      <w:lvlJc w:val="left"/>
      <w:pPr>
        <w:tabs>
          <w:tab w:val="num" w:pos="5040"/>
        </w:tabs>
        <w:ind w:left="5040" w:hanging="360"/>
      </w:pPr>
      <w:rPr>
        <w:rFonts w:ascii="Wingdings" w:hAnsi="Wingdings" w:hint="default"/>
      </w:rPr>
    </w:lvl>
    <w:lvl w:ilvl="6" w:tplc="0419000F">
      <w:start w:val="1"/>
      <w:numFmt w:val="bullet"/>
      <w:lvlText w:val=""/>
      <w:lvlJc w:val="left"/>
      <w:pPr>
        <w:tabs>
          <w:tab w:val="num" w:pos="5760"/>
        </w:tabs>
        <w:ind w:left="5760" w:hanging="360"/>
      </w:pPr>
      <w:rPr>
        <w:rFonts w:ascii="Symbol" w:hAnsi="Symbol" w:hint="default"/>
      </w:rPr>
    </w:lvl>
    <w:lvl w:ilvl="7" w:tplc="04190019">
      <w:start w:val="1"/>
      <w:numFmt w:val="bullet"/>
      <w:lvlText w:val="o"/>
      <w:lvlJc w:val="left"/>
      <w:pPr>
        <w:tabs>
          <w:tab w:val="num" w:pos="6480"/>
        </w:tabs>
        <w:ind w:left="6480" w:hanging="360"/>
      </w:pPr>
      <w:rPr>
        <w:rFonts w:ascii="Courier New" w:hAnsi="Courier New" w:cs="Courier New" w:hint="default"/>
      </w:rPr>
    </w:lvl>
    <w:lvl w:ilvl="8" w:tplc="0419001B">
      <w:start w:val="1"/>
      <w:numFmt w:val="bullet"/>
      <w:lvlText w:val=""/>
      <w:lvlJc w:val="left"/>
      <w:pPr>
        <w:tabs>
          <w:tab w:val="num" w:pos="7200"/>
        </w:tabs>
        <w:ind w:left="7200" w:hanging="360"/>
      </w:pPr>
      <w:rPr>
        <w:rFonts w:ascii="Wingdings" w:hAnsi="Wingdings" w:hint="default"/>
      </w:rPr>
    </w:lvl>
  </w:abstractNum>
  <w:abstractNum w:abstractNumId="36">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7">
    <w:nsid w:val="2AE55C98"/>
    <w:multiLevelType w:val="hybridMultilevel"/>
    <w:tmpl w:val="D8689106"/>
    <w:lvl w:ilvl="0" w:tplc="FFFFFFFF">
      <w:start w:val="1"/>
      <w:numFmt w:val="bullet"/>
      <w:lvlText w:val=""/>
      <w:lvlJc w:val="left"/>
      <w:pPr>
        <w:tabs>
          <w:tab w:val="num" w:pos="1072"/>
        </w:tabs>
        <w:ind w:left="0" w:firstLine="720"/>
      </w:pPr>
      <w:rPr>
        <w:rFonts w:ascii="Symbol" w:hAnsi="Symbol" w:hint="default"/>
      </w:rPr>
    </w:lvl>
    <w:lvl w:ilvl="1" w:tplc="5D40C0F4">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38">
    <w:nsid w:val="31C3419C"/>
    <w:multiLevelType w:val="multilevel"/>
    <w:tmpl w:val="8E48C356"/>
    <w:lvl w:ilvl="0">
      <w:start w:val="1"/>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39">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41">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2">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43">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4">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5">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0440CA2"/>
    <w:multiLevelType w:val="singleLevel"/>
    <w:tmpl w:val="2CAC0CE6"/>
    <w:lvl w:ilvl="0">
      <w:start w:val="1"/>
      <w:numFmt w:val="decimal"/>
      <w:pStyle w:val="a4"/>
      <w:lvlText w:val="%1)"/>
      <w:lvlJc w:val="left"/>
      <w:pPr>
        <w:tabs>
          <w:tab w:val="num" w:pos="1071"/>
        </w:tabs>
        <w:ind w:left="0" w:firstLine="709"/>
      </w:pPr>
    </w:lvl>
  </w:abstractNum>
  <w:abstractNum w:abstractNumId="47">
    <w:nsid w:val="539C4317"/>
    <w:multiLevelType w:val="hybridMultilevel"/>
    <w:tmpl w:val="B1D02C40"/>
    <w:lvl w:ilvl="0" w:tplc="2594E1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7EC5454"/>
    <w:multiLevelType w:val="hybridMultilevel"/>
    <w:tmpl w:val="5DC23584"/>
    <w:lvl w:ilvl="0" w:tplc="1AC8B948">
      <w:start w:val="1"/>
      <w:numFmt w:val="bullet"/>
      <w:lvlRestart w:val="0"/>
      <w:lvlText w:val=""/>
      <w:lvlJc w:val="left"/>
      <w:pPr>
        <w:tabs>
          <w:tab w:val="num" w:pos="1440"/>
        </w:tabs>
        <w:ind w:left="0" w:firstLine="72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582A7AC3"/>
    <w:multiLevelType w:val="hybridMultilevel"/>
    <w:tmpl w:val="6C92BD06"/>
    <w:lvl w:ilvl="0" w:tplc="D6900446">
      <w:start w:val="3"/>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0">
    <w:nsid w:val="5B39612A"/>
    <w:multiLevelType w:val="hybridMultilevel"/>
    <w:tmpl w:val="B9126E10"/>
    <w:lvl w:ilvl="0" w:tplc="EF5C36D2">
      <w:start w:val="1"/>
      <w:numFmt w:val="bullet"/>
      <w:lvlText w:val=""/>
      <w:lvlJc w:val="left"/>
      <w:pPr>
        <w:ind w:left="720" w:hanging="360"/>
      </w:pPr>
      <w:rPr>
        <w:rFonts w:ascii="Symbol" w:hAnsi="Symbol" w:hint="default"/>
      </w:rPr>
    </w:lvl>
    <w:lvl w:ilvl="1" w:tplc="900233CE" w:tentative="1">
      <w:start w:val="1"/>
      <w:numFmt w:val="bullet"/>
      <w:lvlText w:val="o"/>
      <w:lvlJc w:val="left"/>
      <w:pPr>
        <w:ind w:left="1440" w:hanging="360"/>
      </w:pPr>
      <w:rPr>
        <w:rFonts w:ascii="Courier New" w:hAnsi="Courier New" w:cs="Courier New" w:hint="default"/>
      </w:rPr>
    </w:lvl>
    <w:lvl w:ilvl="2" w:tplc="E42E7B6A" w:tentative="1">
      <w:start w:val="1"/>
      <w:numFmt w:val="bullet"/>
      <w:lvlText w:val=""/>
      <w:lvlJc w:val="left"/>
      <w:pPr>
        <w:ind w:left="2160" w:hanging="360"/>
      </w:pPr>
      <w:rPr>
        <w:rFonts w:ascii="Wingdings" w:hAnsi="Wingdings" w:hint="default"/>
      </w:rPr>
    </w:lvl>
    <w:lvl w:ilvl="3" w:tplc="0E4848EA" w:tentative="1">
      <w:start w:val="1"/>
      <w:numFmt w:val="bullet"/>
      <w:lvlText w:val=""/>
      <w:lvlJc w:val="left"/>
      <w:pPr>
        <w:ind w:left="2880" w:hanging="360"/>
      </w:pPr>
      <w:rPr>
        <w:rFonts w:ascii="Symbol" w:hAnsi="Symbol" w:hint="default"/>
      </w:rPr>
    </w:lvl>
    <w:lvl w:ilvl="4" w:tplc="9EA4948E" w:tentative="1">
      <w:start w:val="1"/>
      <w:numFmt w:val="bullet"/>
      <w:lvlText w:val="o"/>
      <w:lvlJc w:val="left"/>
      <w:pPr>
        <w:ind w:left="3600" w:hanging="360"/>
      </w:pPr>
      <w:rPr>
        <w:rFonts w:ascii="Courier New" w:hAnsi="Courier New" w:cs="Courier New" w:hint="default"/>
      </w:rPr>
    </w:lvl>
    <w:lvl w:ilvl="5" w:tplc="72A24D62" w:tentative="1">
      <w:start w:val="1"/>
      <w:numFmt w:val="bullet"/>
      <w:lvlText w:val=""/>
      <w:lvlJc w:val="left"/>
      <w:pPr>
        <w:ind w:left="4320" w:hanging="360"/>
      </w:pPr>
      <w:rPr>
        <w:rFonts w:ascii="Wingdings" w:hAnsi="Wingdings" w:hint="default"/>
      </w:rPr>
    </w:lvl>
    <w:lvl w:ilvl="6" w:tplc="276CE2FC" w:tentative="1">
      <w:start w:val="1"/>
      <w:numFmt w:val="bullet"/>
      <w:lvlText w:val=""/>
      <w:lvlJc w:val="left"/>
      <w:pPr>
        <w:ind w:left="5040" w:hanging="360"/>
      </w:pPr>
      <w:rPr>
        <w:rFonts w:ascii="Symbol" w:hAnsi="Symbol" w:hint="default"/>
      </w:rPr>
    </w:lvl>
    <w:lvl w:ilvl="7" w:tplc="5BB24348" w:tentative="1">
      <w:start w:val="1"/>
      <w:numFmt w:val="bullet"/>
      <w:lvlText w:val="o"/>
      <w:lvlJc w:val="left"/>
      <w:pPr>
        <w:ind w:left="5760" w:hanging="360"/>
      </w:pPr>
      <w:rPr>
        <w:rFonts w:ascii="Courier New" w:hAnsi="Courier New" w:cs="Courier New" w:hint="default"/>
      </w:rPr>
    </w:lvl>
    <w:lvl w:ilvl="8" w:tplc="AF840B34" w:tentative="1">
      <w:start w:val="1"/>
      <w:numFmt w:val="bullet"/>
      <w:lvlText w:val=""/>
      <w:lvlJc w:val="left"/>
      <w:pPr>
        <w:ind w:left="6480" w:hanging="360"/>
      </w:pPr>
      <w:rPr>
        <w:rFonts w:ascii="Wingdings" w:hAnsi="Wingdings" w:hint="default"/>
      </w:rPr>
    </w:lvl>
  </w:abstractNum>
  <w:abstractNum w:abstractNumId="51">
    <w:nsid w:val="5FF76208"/>
    <w:multiLevelType w:val="hybridMultilevel"/>
    <w:tmpl w:val="0F047DCE"/>
    <w:lvl w:ilvl="0" w:tplc="BE3CB6F8">
      <w:start w:val="1"/>
      <w:numFmt w:val="decimal"/>
      <w:pStyle w:val="a5"/>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0821A94"/>
    <w:multiLevelType w:val="hybridMultilevel"/>
    <w:tmpl w:val="B1603058"/>
    <w:lvl w:ilvl="0" w:tplc="FFFFFFFF">
      <w:start w:val="1"/>
      <w:numFmt w:val="bullet"/>
      <w:lvlText w:val=""/>
      <w:lvlJc w:val="left"/>
      <w:pPr>
        <w:tabs>
          <w:tab w:val="num" w:pos="1072"/>
        </w:tabs>
        <w:ind w:left="0" w:firstLine="720"/>
      </w:pPr>
      <w:rPr>
        <w:rFonts w:ascii="Symbol" w:hAnsi="Symbol" w:hint="default"/>
      </w:rPr>
    </w:lvl>
    <w:lvl w:ilvl="1" w:tplc="FFFFFFFF">
      <w:start w:val="1"/>
      <w:numFmt w:val="bullet"/>
      <w:lvlRestart w:val="0"/>
      <w:lvlText w:val=""/>
      <w:lvlJc w:val="left"/>
      <w:pPr>
        <w:tabs>
          <w:tab w:val="num" w:pos="1429"/>
        </w:tabs>
        <w:ind w:left="0" w:firstLine="1072"/>
      </w:pPr>
      <w:rPr>
        <w:rFonts w:ascii="Symbol" w:hAnsi="Symbol" w:hint="default"/>
        <w:color w:val="auto"/>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53">
    <w:nsid w:val="638A725B"/>
    <w:multiLevelType w:val="hybridMultilevel"/>
    <w:tmpl w:val="04905684"/>
    <w:lvl w:ilvl="0" w:tplc="FFFFFFFF">
      <w:start w:val="1"/>
      <w:numFmt w:val="bullet"/>
      <w:pStyle w:val="a6"/>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5">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nsid w:val="65704900"/>
    <w:multiLevelType w:val="hybridMultilevel"/>
    <w:tmpl w:val="A75273BC"/>
    <w:lvl w:ilvl="0" w:tplc="0EA2DEB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57">
    <w:nsid w:val="6B003A69"/>
    <w:multiLevelType w:val="multilevel"/>
    <w:tmpl w:val="7F7EAC2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8">
    <w:nsid w:val="70594954"/>
    <w:multiLevelType w:val="multilevel"/>
    <w:tmpl w:val="D45676E8"/>
    <w:lvl w:ilvl="0">
      <w:start w:val="1"/>
      <w:numFmt w:val="decimal"/>
      <w:lvlText w:val="%1."/>
      <w:lvlJc w:val="left"/>
      <w:pPr>
        <w:ind w:left="1335" w:hanging="1335"/>
      </w:pPr>
      <w:rPr>
        <w:rFonts w:ascii="Times New Roman" w:hAnsi="Times New Roman" w:hint="default"/>
        <w:sz w:val="26"/>
      </w:rPr>
    </w:lvl>
    <w:lvl w:ilvl="1">
      <w:start w:val="1"/>
      <w:numFmt w:val="decimal"/>
      <w:lvlText w:val="%1.%2."/>
      <w:lvlJc w:val="left"/>
      <w:pPr>
        <w:ind w:left="2186" w:hanging="1335"/>
      </w:pPr>
      <w:rPr>
        <w:rFonts w:ascii="Times New Roman" w:hAnsi="Times New Roman" w:hint="default"/>
        <w:sz w:val="24"/>
        <w:szCs w:val="24"/>
      </w:rPr>
    </w:lvl>
    <w:lvl w:ilvl="2">
      <w:start w:val="1"/>
      <w:numFmt w:val="decimal"/>
      <w:lvlText w:val="%1.%2.%3."/>
      <w:lvlJc w:val="left"/>
      <w:pPr>
        <w:ind w:left="3037" w:hanging="1335"/>
      </w:pPr>
      <w:rPr>
        <w:rFonts w:ascii="Times New Roman" w:hAnsi="Times New Roman" w:hint="default"/>
        <w:sz w:val="26"/>
      </w:rPr>
    </w:lvl>
    <w:lvl w:ilvl="3">
      <w:start w:val="1"/>
      <w:numFmt w:val="decimal"/>
      <w:lvlText w:val="%1.%2.%3.%4."/>
      <w:lvlJc w:val="left"/>
      <w:pPr>
        <w:ind w:left="3888" w:hanging="1335"/>
      </w:pPr>
      <w:rPr>
        <w:rFonts w:ascii="Times New Roman" w:hAnsi="Times New Roman" w:hint="default"/>
        <w:sz w:val="26"/>
      </w:rPr>
    </w:lvl>
    <w:lvl w:ilvl="4">
      <w:start w:val="1"/>
      <w:numFmt w:val="decimal"/>
      <w:lvlText w:val="%1.%2.%3.%4.%5."/>
      <w:lvlJc w:val="left"/>
      <w:pPr>
        <w:ind w:left="4739" w:hanging="1335"/>
      </w:pPr>
      <w:rPr>
        <w:rFonts w:ascii="Times New Roman" w:hAnsi="Times New Roman" w:hint="default"/>
        <w:sz w:val="26"/>
      </w:rPr>
    </w:lvl>
    <w:lvl w:ilvl="5">
      <w:start w:val="1"/>
      <w:numFmt w:val="decimal"/>
      <w:lvlText w:val="%1.%2.%3.%4.%5.%6."/>
      <w:lvlJc w:val="left"/>
      <w:pPr>
        <w:ind w:left="5695" w:hanging="1440"/>
      </w:pPr>
      <w:rPr>
        <w:rFonts w:ascii="Times New Roman" w:hAnsi="Times New Roman" w:hint="default"/>
        <w:sz w:val="26"/>
      </w:rPr>
    </w:lvl>
    <w:lvl w:ilvl="6">
      <w:start w:val="1"/>
      <w:numFmt w:val="decimal"/>
      <w:lvlText w:val="%1.%2.%3.%4.%5.%6.%7."/>
      <w:lvlJc w:val="left"/>
      <w:pPr>
        <w:ind w:left="6546" w:hanging="1440"/>
      </w:pPr>
      <w:rPr>
        <w:rFonts w:ascii="Times New Roman" w:hAnsi="Times New Roman" w:hint="default"/>
        <w:sz w:val="26"/>
      </w:rPr>
    </w:lvl>
    <w:lvl w:ilvl="7">
      <w:start w:val="1"/>
      <w:numFmt w:val="decimal"/>
      <w:lvlText w:val="%1.%2.%3.%4.%5.%6.%7.%8."/>
      <w:lvlJc w:val="left"/>
      <w:pPr>
        <w:ind w:left="7757" w:hanging="1800"/>
      </w:pPr>
      <w:rPr>
        <w:rFonts w:ascii="Times New Roman" w:hAnsi="Times New Roman" w:hint="default"/>
        <w:sz w:val="26"/>
      </w:rPr>
    </w:lvl>
    <w:lvl w:ilvl="8">
      <w:start w:val="1"/>
      <w:numFmt w:val="decimal"/>
      <w:lvlText w:val="%1.%2.%3.%4.%5.%6.%7.%8.%9."/>
      <w:lvlJc w:val="left"/>
      <w:pPr>
        <w:ind w:left="8608" w:hanging="1800"/>
      </w:pPr>
      <w:rPr>
        <w:rFonts w:ascii="Times New Roman" w:hAnsi="Times New Roman" w:hint="default"/>
        <w:sz w:val="26"/>
      </w:rPr>
    </w:lvl>
  </w:abstractNum>
  <w:abstractNum w:abstractNumId="59">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1">
    <w:nsid w:val="78EE0C7B"/>
    <w:multiLevelType w:val="hybridMultilevel"/>
    <w:tmpl w:val="8090A746"/>
    <w:lvl w:ilvl="0" w:tplc="E696B73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2">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3">
    <w:nsid w:val="7DE750CB"/>
    <w:multiLevelType w:val="hybridMultilevel"/>
    <w:tmpl w:val="7494DEFC"/>
    <w:lvl w:ilvl="0" w:tplc="04190001">
      <w:start w:val="1"/>
      <w:numFmt w:val="decimal"/>
      <w:pStyle w:val="-"/>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9"/>
  </w:num>
  <w:num w:numId="3">
    <w:abstractNumId w:val="26"/>
  </w:num>
  <w:num w:numId="4">
    <w:abstractNumId w:val="41"/>
  </w:num>
  <w:num w:numId="5">
    <w:abstractNumId w:val="8"/>
  </w:num>
  <w:num w:numId="6">
    <w:abstractNumId w:val="53"/>
  </w:num>
  <w:num w:numId="7">
    <w:abstractNumId w:val="55"/>
  </w:num>
  <w:num w:numId="8">
    <w:abstractNumId w:val="34"/>
  </w:num>
  <w:num w:numId="9">
    <w:abstractNumId w:val="44"/>
  </w:num>
  <w:num w:numId="10">
    <w:abstractNumId w:val="4"/>
  </w:num>
  <w:num w:numId="11">
    <w:abstractNumId w:val="28"/>
  </w:num>
  <w:num w:numId="12">
    <w:abstractNumId w:val="46"/>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0"/>
  </w:num>
  <w:num w:numId="20">
    <w:abstractNumId w:val="43"/>
  </w:num>
  <w:num w:numId="21">
    <w:abstractNumId w:val="7"/>
  </w:num>
  <w:num w:numId="22">
    <w:abstractNumId w:val="62"/>
  </w:num>
  <w:num w:numId="23">
    <w:abstractNumId w:val="54"/>
  </w:num>
  <w:num w:numId="24">
    <w:abstractNumId w:val="32"/>
  </w:num>
  <w:num w:numId="25">
    <w:abstractNumId w:val="30"/>
  </w:num>
  <w:num w:numId="26">
    <w:abstractNumId w:val="51"/>
  </w:num>
  <w:num w:numId="27">
    <w:abstractNumId w:val="36"/>
  </w:num>
  <w:num w:numId="28">
    <w:abstractNumId w:val="63"/>
  </w:num>
  <w:num w:numId="29">
    <w:abstractNumId w:val="29"/>
  </w:num>
  <w:num w:numId="30">
    <w:abstractNumId w:val="59"/>
  </w:num>
  <w:num w:numId="31">
    <w:abstractNumId w:val="31"/>
  </w:num>
  <w:num w:numId="32">
    <w:abstractNumId w:val="37"/>
  </w:num>
  <w:num w:numId="33">
    <w:abstractNumId w:val="57"/>
  </w:num>
  <w:num w:numId="34">
    <w:abstractNumId w:val="27"/>
  </w:num>
  <w:num w:numId="35">
    <w:abstractNumId w:val="61"/>
  </w:num>
  <w:num w:numId="36">
    <w:abstractNumId w:val="49"/>
  </w:num>
  <w:num w:numId="37">
    <w:abstractNumId w:val="50"/>
  </w:num>
  <w:num w:numId="3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52"/>
  </w:num>
  <w:num w:numId="43">
    <w:abstractNumId w:val="56"/>
  </w:num>
  <w:num w:numId="44">
    <w:abstractNumId w:val="35"/>
  </w:num>
  <w:num w:numId="45">
    <w:abstractNumId w:val="38"/>
  </w:num>
  <w:num w:numId="46">
    <w:abstractNumId w:val="25"/>
  </w:num>
  <w:num w:numId="47">
    <w:abstractNumId w:val="58"/>
  </w:num>
  <w:num w:numId="48">
    <w:abstractNumId w:val="42"/>
  </w:num>
  <w:num w:numId="49">
    <w:abstractNumId w:val="40"/>
  </w:num>
  <w:num w:numId="50">
    <w:abstractNumId w:val="4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CBF"/>
    <w:rsid w:val="00010CD4"/>
    <w:rsid w:val="00011086"/>
    <w:rsid w:val="00011554"/>
    <w:rsid w:val="00011B59"/>
    <w:rsid w:val="00011F70"/>
    <w:rsid w:val="00012060"/>
    <w:rsid w:val="0001211F"/>
    <w:rsid w:val="00012269"/>
    <w:rsid w:val="0001228D"/>
    <w:rsid w:val="00012294"/>
    <w:rsid w:val="0001235B"/>
    <w:rsid w:val="000128CA"/>
    <w:rsid w:val="00012A68"/>
    <w:rsid w:val="00012D8C"/>
    <w:rsid w:val="0001315D"/>
    <w:rsid w:val="00013464"/>
    <w:rsid w:val="00013526"/>
    <w:rsid w:val="00013AA9"/>
    <w:rsid w:val="00013C43"/>
    <w:rsid w:val="00013DAA"/>
    <w:rsid w:val="000143B1"/>
    <w:rsid w:val="0001484E"/>
    <w:rsid w:val="00014BD9"/>
    <w:rsid w:val="0001501A"/>
    <w:rsid w:val="0001508B"/>
    <w:rsid w:val="000150A2"/>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20232"/>
    <w:rsid w:val="0002035C"/>
    <w:rsid w:val="00020656"/>
    <w:rsid w:val="0002094D"/>
    <w:rsid w:val="00020989"/>
    <w:rsid w:val="00020BDC"/>
    <w:rsid w:val="00020FDC"/>
    <w:rsid w:val="00021138"/>
    <w:rsid w:val="0002154B"/>
    <w:rsid w:val="000217B2"/>
    <w:rsid w:val="000217E6"/>
    <w:rsid w:val="0002185B"/>
    <w:rsid w:val="000219C7"/>
    <w:rsid w:val="00021BB2"/>
    <w:rsid w:val="0002236E"/>
    <w:rsid w:val="0002254C"/>
    <w:rsid w:val="00022920"/>
    <w:rsid w:val="00022A38"/>
    <w:rsid w:val="00022A46"/>
    <w:rsid w:val="00022C1B"/>
    <w:rsid w:val="00022FB3"/>
    <w:rsid w:val="000231BF"/>
    <w:rsid w:val="0002320F"/>
    <w:rsid w:val="000232E5"/>
    <w:rsid w:val="00023429"/>
    <w:rsid w:val="0002345F"/>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418"/>
    <w:rsid w:val="000278CE"/>
    <w:rsid w:val="000279B5"/>
    <w:rsid w:val="00027F69"/>
    <w:rsid w:val="000301C2"/>
    <w:rsid w:val="0003059C"/>
    <w:rsid w:val="00030776"/>
    <w:rsid w:val="000307C9"/>
    <w:rsid w:val="00030EDB"/>
    <w:rsid w:val="00030EE2"/>
    <w:rsid w:val="00030EE4"/>
    <w:rsid w:val="00030FB1"/>
    <w:rsid w:val="00031219"/>
    <w:rsid w:val="00031759"/>
    <w:rsid w:val="0003184F"/>
    <w:rsid w:val="00031A1F"/>
    <w:rsid w:val="000322CA"/>
    <w:rsid w:val="0003260B"/>
    <w:rsid w:val="0003281C"/>
    <w:rsid w:val="00032876"/>
    <w:rsid w:val="00032CA5"/>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CD3"/>
    <w:rsid w:val="00040D40"/>
    <w:rsid w:val="00040F56"/>
    <w:rsid w:val="000410D1"/>
    <w:rsid w:val="00041280"/>
    <w:rsid w:val="000413A0"/>
    <w:rsid w:val="000413FF"/>
    <w:rsid w:val="0004147C"/>
    <w:rsid w:val="00041656"/>
    <w:rsid w:val="00041920"/>
    <w:rsid w:val="000419F1"/>
    <w:rsid w:val="00041C1F"/>
    <w:rsid w:val="00041ED8"/>
    <w:rsid w:val="0004202E"/>
    <w:rsid w:val="00042100"/>
    <w:rsid w:val="00042335"/>
    <w:rsid w:val="0004247F"/>
    <w:rsid w:val="000425A6"/>
    <w:rsid w:val="00042718"/>
    <w:rsid w:val="00042ADC"/>
    <w:rsid w:val="00042EA2"/>
    <w:rsid w:val="0004344A"/>
    <w:rsid w:val="00043549"/>
    <w:rsid w:val="000436C2"/>
    <w:rsid w:val="000436E0"/>
    <w:rsid w:val="000437D3"/>
    <w:rsid w:val="00043C32"/>
    <w:rsid w:val="00043F60"/>
    <w:rsid w:val="000440A8"/>
    <w:rsid w:val="000443FC"/>
    <w:rsid w:val="000447D3"/>
    <w:rsid w:val="0004483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8BD"/>
    <w:rsid w:val="000568DA"/>
    <w:rsid w:val="00056BE8"/>
    <w:rsid w:val="000571DA"/>
    <w:rsid w:val="00057A2C"/>
    <w:rsid w:val="00057AEE"/>
    <w:rsid w:val="00057FAD"/>
    <w:rsid w:val="000600D7"/>
    <w:rsid w:val="000600F4"/>
    <w:rsid w:val="000601F4"/>
    <w:rsid w:val="00060241"/>
    <w:rsid w:val="00060258"/>
    <w:rsid w:val="0006043D"/>
    <w:rsid w:val="00060797"/>
    <w:rsid w:val="000608A7"/>
    <w:rsid w:val="00060973"/>
    <w:rsid w:val="00060A43"/>
    <w:rsid w:val="00060C3F"/>
    <w:rsid w:val="00060D82"/>
    <w:rsid w:val="00061060"/>
    <w:rsid w:val="000611EB"/>
    <w:rsid w:val="00061823"/>
    <w:rsid w:val="00061889"/>
    <w:rsid w:val="00061955"/>
    <w:rsid w:val="00061B0B"/>
    <w:rsid w:val="00061C42"/>
    <w:rsid w:val="00061CDC"/>
    <w:rsid w:val="00062139"/>
    <w:rsid w:val="000622C6"/>
    <w:rsid w:val="00062447"/>
    <w:rsid w:val="00062672"/>
    <w:rsid w:val="00062A08"/>
    <w:rsid w:val="00062CF3"/>
    <w:rsid w:val="00063153"/>
    <w:rsid w:val="00063295"/>
    <w:rsid w:val="00063386"/>
    <w:rsid w:val="00063812"/>
    <w:rsid w:val="0006385C"/>
    <w:rsid w:val="000638D9"/>
    <w:rsid w:val="000642BD"/>
    <w:rsid w:val="00064621"/>
    <w:rsid w:val="00064868"/>
    <w:rsid w:val="00064B4D"/>
    <w:rsid w:val="000655F9"/>
    <w:rsid w:val="00065727"/>
    <w:rsid w:val="00065A38"/>
    <w:rsid w:val="00065F8B"/>
    <w:rsid w:val="00066588"/>
    <w:rsid w:val="00066C5E"/>
    <w:rsid w:val="00066D71"/>
    <w:rsid w:val="00066D78"/>
    <w:rsid w:val="00067051"/>
    <w:rsid w:val="00067D6E"/>
    <w:rsid w:val="00070001"/>
    <w:rsid w:val="0007005A"/>
    <w:rsid w:val="0007010E"/>
    <w:rsid w:val="000703FF"/>
    <w:rsid w:val="0007048E"/>
    <w:rsid w:val="0007066F"/>
    <w:rsid w:val="00070A0C"/>
    <w:rsid w:val="00070A37"/>
    <w:rsid w:val="00070E1D"/>
    <w:rsid w:val="00070E49"/>
    <w:rsid w:val="00070ECF"/>
    <w:rsid w:val="000710FA"/>
    <w:rsid w:val="0007118D"/>
    <w:rsid w:val="0007133E"/>
    <w:rsid w:val="0007142C"/>
    <w:rsid w:val="000718D3"/>
    <w:rsid w:val="00071A19"/>
    <w:rsid w:val="00071AFE"/>
    <w:rsid w:val="000720AD"/>
    <w:rsid w:val="00072265"/>
    <w:rsid w:val="00072276"/>
    <w:rsid w:val="0007233D"/>
    <w:rsid w:val="0007256B"/>
    <w:rsid w:val="000727AE"/>
    <w:rsid w:val="000727B8"/>
    <w:rsid w:val="0007286D"/>
    <w:rsid w:val="00072D7E"/>
    <w:rsid w:val="00072EC9"/>
    <w:rsid w:val="0007320D"/>
    <w:rsid w:val="00073297"/>
    <w:rsid w:val="00073338"/>
    <w:rsid w:val="000735A4"/>
    <w:rsid w:val="00073875"/>
    <w:rsid w:val="000738AE"/>
    <w:rsid w:val="00073BBA"/>
    <w:rsid w:val="00073F5E"/>
    <w:rsid w:val="00074046"/>
    <w:rsid w:val="0007407A"/>
    <w:rsid w:val="00074432"/>
    <w:rsid w:val="0007467B"/>
    <w:rsid w:val="000748D5"/>
    <w:rsid w:val="00074CAA"/>
    <w:rsid w:val="0007544C"/>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FE0"/>
    <w:rsid w:val="0008102D"/>
    <w:rsid w:val="000813DA"/>
    <w:rsid w:val="00081578"/>
    <w:rsid w:val="00081CD8"/>
    <w:rsid w:val="00081DD1"/>
    <w:rsid w:val="00082038"/>
    <w:rsid w:val="00082214"/>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BE3"/>
    <w:rsid w:val="00085D53"/>
    <w:rsid w:val="00085EB2"/>
    <w:rsid w:val="000860D9"/>
    <w:rsid w:val="000864CE"/>
    <w:rsid w:val="0008661E"/>
    <w:rsid w:val="000868F4"/>
    <w:rsid w:val="00086A39"/>
    <w:rsid w:val="00086F5E"/>
    <w:rsid w:val="00086FCD"/>
    <w:rsid w:val="00087115"/>
    <w:rsid w:val="000873EC"/>
    <w:rsid w:val="00087429"/>
    <w:rsid w:val="00087502"/>
    <w:rsid w:val="00087511"/>
    <w:rsid w:val="000875DC"/>
    <w:rsid w:val="0008760C"/>
    <w:rsid w:val="00087703"/>
    <w:rsid w:val="00087C96"/>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7202"/>
    <w:rsid w:val="0009786A"/>
    <w:rsid w:val="00097961"/>
    <w:rsid w:val="00097AF7"/>
    <w:rsid w:val="00097D73"/>
    <w:rsid w:val="00097D93"/>
    <w:rsid w:val="00097F85"/>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6A"/>
    <w:rsid w:val="000A6A75"/>
    <w:rsid w:val="000A6E0A"/>
    <w:rsid w:val="000A7271"/>
    <w:rsid w:val="000A76D1"/>
    <w:rsid w:val="000A76ED"/>
    <w:rsid w:val="000A7799"/>
    <w:rsid w:val="000A7930"/>
    <w:rsid w:val="000A7A04"/>
    <w:rsid w:val="000A7ED2"/>
    <w:rsid w:val="000A7F93"/>
    <w:rsid w:val="000B0090"/>
    <w:rsid w:val="000B01C0"/>
    <w:rsid w:val="000B0320"/>
    <w:rsid w:val="000B063B"/>
    <w:rsid w:val="000B07EE"/>
    <w:rsid w:val="000B07FB"/>
    <w:rsid w:val="000B0863"/>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8DC"/>
    <w:rsid w:val="000B3A36"/>
    <w:rsid w:val="000B3A94"/>
    <w:rsid w:val="000B3B7E"/>
    <w:rsid w:val="000B3BC0"/>
    <w:rsid w:val="000B3D12"/>
    <w:rsid w:val="000B415B"/>
    <w:rsid w:val="000B4307"/>
    <w:rsid w:val="000B44B4"/>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6FD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D0613"/>
    <w:rsid w:val="000D0627"/>
    <w:rsid w:val="000D079D"/>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A02"/>
    <w:rsid w:val="000D3C9C"/>
    <w:rsid w:val="000D3CF1"/>
    <w:rsid w:val="000D3DD3"/>
    <w:rsid w:val="000D3E35"/>
    <w:rsid w:val="000D445C"/>
    <w:rsid w:val="000D4B96"/>
    <w:rsid w:val="000D4DAB"/>
    <w:rsid w:val="000D4F08"/>
    <w:rsid w:val="000D5622"/>
    <w:rsid w:val="000D5B1D"/>
    <w:rsid w:val="000D5C24"/>
    <w:rsid w:val="000D5CC9"/>
    <w:rsid w:val="000D61AA"/>
    <w:rsid w:val="000D6238"/>
    <w:rsid w:val="000D6266"/>
    <w:rsid w:val="000D6291"/>
    <w:rsid w:val="000D68CF"/>
    <w:rsid w:val="000D6CA5"/>
    <w:rsid w:val="000D6D77"/>
    <w:rsid w:val="000D72F8"/>
    <w:rsid w:val="000D74A9"/>
    <w:rsid w:val="000D76B1"/>
    <w:rsid w:val="000D76CA"/>
    <w:rsid w:val="000D7816"/>
    <w:rsid w:val="000D782E"/>
    <w:rsid w:val="000D7BF9"/>
    <w:rsid w:val="000D7C66"/>
    <w:rsid w:val="000D7E05"/>
    <w:rsid w:val="000D7E23"/>
    <w:rsid w:val="000E01DA"/>
    <w:rsid w:val="000E07F2"/>
    <w:rsid w:val="000E08ED"/>
    <w:rsid w:val="000E0977"/>
    <w:rsid w:val="000E0E51"/>
    <w:rsid w:val="000E16FE"/>
    <w:rsid w:val="000E1BD3"/>
    <w:rsid w:val="000E1E15"/>
    <w:rsid w:val="000E2242"/>
    <w:rsid w:val="000E22D1"/>
    <w:rsid w:val="000E2483"/>
    <w:rsid w:val="000E2620"/>
    <w:rsid w:val="000E28A4"/>
    <w:rsid w:val="000E2DA3"/>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C2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487"/>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A0A"/>
    <w:rsid w:val="00107B62"/>
    <w:rsid w:val="00107BE3"/>
    <w:rsid w:val="00107F89"/>
    <w:rsid w:val="00110458"/>
    <w:rsid w:val="001106F1"/>
    <w:rsid w:val="00110F5E"/>
    <w:rsid w:val="00111147"/>
    <w:rsid w:val="0011114A"/>
    <w:rsid w:val="00111310"/>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D58"/>
    <w:rsid w:val="00114EB4"/>
    <w:rsid w:val="00114F69"/>
    <w:rsid w:val="00115021"/>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124"/>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32F"/>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6CD"/>
    <w:rsid w:val="0012589E"/>
    <w:rsid w:val="001258C4"/>
    <w:rsid w:val="00126082"/>
    <w:rsid w:val="00126110"/>
    <w:rsid w:val="0012681C"/>
    <w:rsid w:val="00126DA7"/>
    <w:rsid w:val="00126F3B"/>
    <w:rsid w:val="00127184"/>
    <w:rsid w:val="001271C9"/>
    <w:rsid w:val="00127718"/>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856"/>
    <w:rsid w:val="00143B4F"/>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4CA"/>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489"/>
    <w:rsid w:val="001528C6"/>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D4D"/>
    <w:rsid w:val="00165FE9"/>
    <w:rsid w:val="00166939"/>
    <w:rsid w:val="00166974"/>
    <w:rsid w:val="001669E7"/>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C88"/>
    <w:rsid w:val="00167D4C"/>
    <w:rsid w:val="00167EC8"/>
    <w:rsid w:val="00170922"/>
    <w:rsid w:val="0017095A"/>
    <w:rsid w:val="00170CE3"/>
    <w:rsid w:val="0017154E"/>
    <w:rsid w:val="00171708"/>
    <w:rsid w:val="00171745"/>
    <w:rsid w:val="00171E8C"/>
    <w:rsid w:val="0017201B"/>
    <w:rsid w:val="001721FF"/>
    <w:rsid w:val="0017272F"/>
    <w:rsid w:val="001727B5"/>
    <w:rsid w:val="00172A6E"/>
    <w:rsid w:val="00172D04"/>
    <w:rsid w:val="00172D7E"/>
    <w:rsid w:val="00173563"/>
    <w:rsid w:val="00173575"/>
    <w:rsid w:val="001735AB"/>
    <w:rsid w:val="0017385E"/>
    <w:rsid w:val="00173F70"/>
    <w:rsid w:val="00174063"/>
    <w:rsid w:val="001742E0"/>
    <w:rsid w:val="00174332"/>
    <w:rsid w:val="001744D0"/>
    <w:rsid w:val="00174883"/>
    <w:rsid w:val="00174C14"/>
    <w:rsid w:val="00174DE9"/>
    <w:rsid w:val="00174E2B"/>
    <w:rsid w:val="00174F24"/>
    <w:rsid w:val="00175383"/>
    <w:rsid w:val="0017558D"/>
    <w:rsid w:val="001755A3"/>
    <w:rsid w:val="0017568A"/>
    <w:rsid w:val="00175729"/>
    <w:rsid w:val="001757CF"/>
    <w:rsid w:val="00175AE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D76"/>
    <w:rsid w:val="00181F01"/>
    <w:rsid w:val="00181FC4"/>
    <w:rsid w:val="001820A0"/>
    <w:rsid w:val="00182249"/>
    <w:rsid w:val="00182387"/>
    <w:rsid w:val="001823D8"/>
    <w:rsid w:val="0018245D"/>
    <w:rsid w:val="0018247B"/>
    <w:rsid w:val="00182704"/>
    <w:rsid w:val="001827BA"/>
    <w:rsid w:val="001829F1"/>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636"/>
    <w:rsid w:val="00191B1A"/>
    <w:rsid w:val="00191B4D"/>
    <w:rsid w:val="00191CB0"/>
    <w:rsid w:val="001920F0"/>
    <w:rsid w:val="001923BE"/>
    <w:rsid w:val="00192426"/>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1E59"/>
    <w:rsid w:val="001A1F0F"/>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97E"/>
    <w:rsid w:val="001A6DE5"/>
    <w:rsid w:val="001A6DFC"/>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7DB"/>
    <w:rsid w:val="001B49C9"/>
    <w:rsid w:val="001B4B10"/>
    <w:rsid w:val="001B4C1C"/>
    <w:rsid w:val="001B4C1F"/>
    <w:rsid w:val="001B4DFC"/>
    <w:rsid w:val="001B501A"/>
    <w:rsid w:val="001B5453"/>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16F"/>
    <w:rsid w:val="001C53AD"/>
    <w:rsid w:val="001C56A3"/>
    <w:rsid w:val="001C5981"/>
    <w:rsid w:val="001C5AA5"/>
    <w:rsid w:val="001C5C4B"/>
    <w:rsid w:val="001C5DF0"/>
    <w:rsid w:val="001C6129"/>
    <w:rsid w:val="001C614F"/>
    <w:rsid w:val="001C61B3"/>
    <w:rsid w:val="001C61EE"/>
    <w:rsid w:val="001C66FF"/>
    <w:rsid w:val="001C6891"/>
    <w:rsid w:val="001C6B95"/>
    <w:rsid w:val="001C6D13"/>
    <w:rsid w:val="001C6D1F"/>
    <w:rsid w:val="001C6E6D"/>
    <w:rsid w:val="001C6E7D"/>
    <w:rsid w:val="001C6EB3"/>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380"/>
    <w:rsid w:val="001D3AAC"/>
    <w:rsid w:val="001D3C4C"/>
    <w:rsid w:val="001D41B0"/>
    <w:rsid w:val="001D4220"/>
    <w:rsid w:val="001D4950"/>
    <w:rsid w:val="001D4A40"/>
    <w:rsid w:val="001D4ADD"/>
    <w:rsid w:val="001D4C4C"/>
    <w:rsid w:val="001D4E4C"/>
    <w:rsid w:val="001D5216"/>
    <w:rsid w:val="001D521A"/>
    <w:rsid w:val="001D5976"/>
    <w:rsid w:val="001D5B1D"/>
    <w:rsid w:val="001D5C73"/>
    <w:rsid w:val="001D5D4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4BA"/>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780"/>
    <w:rsid w:val="00206B03"/>
    <w:rsid w:val="00206CA7"/>
    <w:rsid w:val="00206D24"/>
    <w:rsid w:val="00206E85"/>
    <w:rsid w:val="00206ECC"/>
    <w:rsid w:val="00206F38"/>
    <w:rsid w:val="002070DD"/>
    <w:rsid w:val="00207A21"/>
    <w:rsid w:val="00207AB0"/>
    <w:rsid w:val="00210396"/>
    <w:rsid w:val="0021058F"/>
    <w:rsid w:val="00210799"/>
    <w:rsid w:val="00210955"/>
    <w:rsid w:val="00210DB0"/>
    <w:rsid w:val="00211667"/>
    <w:rsid w:val="00211887"/>
    <w:rsid w:val="00211BA3"/>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758"/>
    <w:rsid w:val="00220912"/>
    <w:rsid w:val="00220986"/>
    <w:rsid w:val="00220CAC"/>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39BC"/>
    <w:rsid w:val="00223D2C"/>
    <w:rsid w:val="00223F01"/>
    <w:rsid w:val="002240B1"/>
    <w:rsid w:val="0022413B"/>
    <w:rsid w:val="00224544"/>
    <w:rsid w:val="002245E4"/>
    <w:rsid w:val="00224814"/>
    <w:rsid w:val="00224A63"/>
    <w:rsid w:val="00224D37"/>
    <w:rsid w:val="00224F37"/>
    <w:rsid w:val="002251AC"/>
    <w:rsid w:val="0022537C"/>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360"/>
    <w:rsid w:val="002353FD"/>
    <w:rsid w:val="00235666"/>
    <w:rsid w:val="002356B8"/>
    <w:rsid w:val="00235B3D"/>
    <w:rsid w:val="00235BE5"/>
    <w:rsid w:val="002360D4"/>
    <w:rsid w:val="0023656A"/>
    <w:rsid w:val="0023663B"/>
    <w:rsid w:val="00236C6E"/>
    <w:rsid w:val="00236FC5"/>
    <w:rsid w:val="00237162"/>
    <w:rsid w:val="002371A0"/>
    <w:rsid w:val="00237288"/>
    <w:rsid w:val="00237687"/>
    <w:rsid w:val="00237960"/>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9ED"/>
    <w:rsid w:val="00243B17"/>
    <w:rsid w:val="00243C4B"/>
    <w:rsid w:val="002442F5"/>
    <w:rsid w:val="00244715"/>
    <w:rsid w:val="002448F0"/>
    <w:rsid w:val="00244D06"/>
    <w:rsid w:val="002450D5"/>
    <w:rsid w:val="002457B4"/>
    <w:rsid w:val="00245A39"/>
    <w:rsid w:val="00246A54"/>
    <w:rsid w:val="00246A82"/>
    <w:rsid w:val="00247200"/>
    <w:rsid w:val="002476DF"/>
    <w:rsid w:val="00247B6C"/>
    <w:rsid w:val="00247BE9"/>
    <w:rsid w:val="00247C16"/>
    <w:rsid w:val="00247CC3"/>
    <w:rsid w:val="00250328"/>
    <w:rsid w:val="0025066F"/>
    <w:rsid w:val="002507DA"/>
    <w:rsid w:val="00250A30"/>
    <w:rsid w:val="00250A6F"/>
    <w:rsid w:val="00250D78"/>
    <w:rsid w:val="00250F47"/>
    <w:rsid w:val="00250F7A"/>
    <w:rsid w:val="00250FFA"/>
    <w:rsid w:val="002517BE"/>
    <w:rsid w:val="002518B9"/>
    <w:rsid w:val="00251C63"/>
    <w:rsid w:val="00251E86"/>
    <w:rsid w:val="00251F57"/>
    <w:rsid w:val="002526B7"/>
    <w:rsid w:val="00252A72"/>
    <w:rsid w:val="00252E37"/>
    <w:rsid w:val="00252F42"/>
    <w:rsid w:val="002530A5"/>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36"/>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6DDA"/>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662"/>
    <w:rsid w:val="00271DB2"/>
    <w:rsid w:val="00271E19"/>
    <w:rsid w:val="002723D8"/>
    <w:rsid w:val="002726D5"/>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CA2"/>
    <w:rsid w:val="00276D4C"/>
    <w:rsid w:val="00276DEC"/>
    <w:rsid w:val="0027715A"/>
    <w:rsid w:val="00277225"/>
    <w:rsid w:val="0027738F"/>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40"/>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C7"/>
    <w:rsid w:val="002B0B27"/>
    <w:rsid w:val="002B119F"/>
    <w:rsid w:val="002B1ED0"/>
    <w:rsid w:val="002B20F5"/>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92"/>
    <w:rsid w:val="002C11A7"/>
    <w:rsid w:val="002C1783"/>
    <w:rsid w:val="002C1B77"/>
    <w:rsid w:val="002C1E23"/>
    <w:rsid w:val="002C1F1F"/>
    <w:rsid w:val="002C23C2"/>
    <w:rsid w:val="002C242A"/>
    <w:rsid w:val="002C32E3"/>
    <w:rsid w:val="002C356C"/>
    <w:rsid w:val="002C36F1"/>
    <w:rsid w:val="002C3B86"/>
    <w:rsid w:val="002C3BCF"/>
    <w:rsid w:val="002C3C4C"/>
    <w:rsid w:val="002C3D2B"/>
    <w:rsid w:val="002C3F72"/>
    <w:rsid w:val="002C4676"/>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D02C8"/>
    <w:rsid w:val="002D0439"/>
    <w:rsid w:val="002D049C"/>
    <w:rsid w:val="002D06BC"/>
    <w:rsid w:val="002D0726"/>
    <w:rsid w:val="002D0901"/>
    <w:rsid w:val="002D0A70"/>
    <w:rsid w:val="002D0AA7"/>
    <w:rsid w:val="002D0CC6"/>
    <w:rsid w:val="002D0D08"/>
    <w:rsid w:val="002D144D"/>
    <w:rsid w:val="002D1773"/>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D86"/>
    <w:rsid w:val="002F4E86"/>
    <w:rsid w:val="002F4F11"/>
    <w:rsid w:val="002F512B"/>
    <w:rsid w:val="002F53E4"/>
    <w:rsid w:val="002F54FB"/>
    <w:rsid w:val="002F56AE"/>
    <w:rsid w:val="002F583C"/>
    <w:rsid w:val="002F5C35"/>
    <w:rsid w:val="002F5E03"/>
    <w:rsid w:val="002F5E10"/>
    <w:rsid w:val="002F5E45"/>
    <w:rsid w:val="002F5EB2"/>
    <w:rsid w:val="002F60AE"/>
    <w:rsid w:val="002F6137"/>
    <w:rsid w:val="002F6154"/>
    <w:rsid w:val="002F62A0"/>
    <w:rsid w:val="002F6332"/>
    <w:rsid w:val="002F6577"/>
    <w:rsid w:val="002F6EAB"/>
    <w:rsid w:val="002F70C4"/>
    <w:rsid w:val="002F7337"/>
    <w:rsid w:val="002F73B1"/>
    <w:rsid w:val="002F75BA"/>
    <w:rsid w:val="002F7688"/>
    <w:rsid w:val="003000A8"/>
    <w:rsid w:val="003003C1"/>
    <w:rsid w:val="00300401"/>
    <w:rsid w:val="003007F3"/>
    <w:rsid w:val="00300A24"/>
    <w:rsid w:val="003015B7"/>
    <w:rsid w:val="0030174E"/>
    <w:rsid w:val="00301C1C"/>
    <w:rsid w:val="00301D12"/>
    <w:rsid w:val="00301E6E"/>
    <w:rsid w:val="00301FEE"/>
    <w:rsid w:val="003021BB"/>
    <w:rsid w:val="00302230"/>
    <w:rsid w:val="0030265C"/>
    <w:rsid w:val="00302C04"/>
    <w:rsid w:val="00303186"/>
    <w:rsid w:val="003031B5"/>
    <w:rsid w:val="003031D1"/>
    <w:rsid w:val="003031FB"/>
    <w:rsid w:val="00303293"/>
    <w:rsid w:val="00303521"/>
    <w:rsid w:val="0030392D"/>
    <w:rsid w:val="00303EE9"/>
    <w:rsid w:val="00303FE0"/>
    <w:rsid w:val="003040C9"/>
    <w:rsid w:val="00304229"/>
    <w:rsid w:val="0030428A"/>
    <w:rsid w:val="00304542"/>
    <w:rsid w:val="00304E2F"/>
    <w:rsid w:val="003050BD"/>
    <w:rsid w:val="003050DF"/>
    <w:rsid w:val="003051D4"/>
    <w:rsid w:val="00305368"/>
    <w:rsid w:val="00305552"/>
    <w:rsid w:val="003058C8"/>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A04"/>
    <w:rsid w:val="00310D8D"/>
    <w:rsid w:val="00310F2C"/>
    <w:rsid w:val="00310F36"/>
    <w:rsid w:val="00310F68"/>
    <w:rsid w:val="003112C5"/>
    <w:rsid w:val="0031131C"/>
    <w:rsid w:val="003114A7"/>
    <w:rsid w:val="003116EF"/>
    <w:rsid w:val="003117D0"/>
    <w:rsid w:val="003117E5"/>
    <w:rsid w:val="00311C31"/>
    <w:rsid w:val="00311E8A"/>
    <w:rsid w:val="003120FC"/>
    <w:rsid w:val="003122D5"/>
    <w:rsid w:val="003123C5"/>
    <w:rsid w:val="00312958"/>
    <w:rsid w:val="00312EA3"/>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E50"/>
    <w:rsid w:val="00320FE0"/>
    <w:rsid w:val="0032141D"/>
    <w:rsid w:val="00321CBC"/>
    <w:rsid w:val="00321CE3"/>
    <w:rsid w:val="003220DB"/>
    <w:rsid w:val="00322410"/>
    <w:rsid w:val="0032255D"/>
    <w:rsid w:val="003227FB"/>
    <w:rsid w:val="0032294E"/>
    <w:rsid w:val="00322BAE"/>
    <w:rsid w:val="00322CC4"/>
    <w:rsid w:val="00322CE6"/>
    <w:rsid w:val="00322D1B"/>
    <w:rsid w:val="00322F51"/>
    <w:rsid w:val="00322F6E"/>
    <w:rsid w:val="00323090"/>
    <w:rsid w:val="00323142"/>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7F8"/>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BB4"/>
    <w:rsid w:val="00335E16"/>
    <w:rsid w:val="00335E80"/>
    <w:rsid w:val="00335F4F"/>
    <w:rsid w:val="00336066"/>
    <w:rsid w:val="00336389"/>
    <w:rsid w:val="0033661C"/>
    <w:rsid w:val="00336C1B"/>
    <w:rsid w:val="00336DDF"/>
    <w:rsid w:val="003376FC"/>
    <w:rsid w:val="00337864"/>
    <w:rsid w:val="003378C6"/>
    <w:rsid w:val="003379F4"/>
    <w:rsid w:val="00337A70"/>
    <w:rsid w:val="00337C62"/>
    <w:rsid w:val="00337ED2"/>
    <w:rsid w:val="003400E2"/>
    <w:rsid w:val="0034013F"/>
    <w:rsid w:val="00340450"/>
    <w:rsid w:val="00340817"/>
    <w:rsid w:val="0034096E"/>
    <w:rsid w:val="003415AC"/>
    <w:rsid w:val="003417FF"/>
    <w:rsid w:val="00341922"/>
    <w:rsid w:val="003419C1"/>
    <w:rsid w:val="00341B51"/>
    <w:rsid w:val="00341CFC"/>
    <w:rsid w:val="003421AB"/>
    <w:rsid w:val="0034244B"/>
    <w:rsid w:val="00342453"/>
    <w:rsid w:val="0034257C"/>
    <w:rsid w:val="00342956"/>
    <w:rsid w:val="00343662"/>
    <w:rsid w:val="003436B4"/>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ABF"/>
    <w:rsid w:val="00353CE0"/>
    <w:rsid w:val="00353EFA"/>
    <w:rsid w:val="0035400D"/>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D45"/>
    <w:rsid w:val="0035732E"/>
    <w:rsid w:val="0035734C"/>
    <w:rsid w:val="003574F2"/>
    <w:rsid w:val="0035788F"/>
    <w:rsid w:val="00357BED"/>
    <w:rsid w:val="00357F1F"/>
    <w:rsid w:val="00357F76"/>
    <w:rsid w:val="00360027"/>
    <w:rsid w:val="003602A4"/>
    <w:rsid w:val="00360AB4"/>
    <w:rsid w:val="00360B10"/>
    <w:rsid w:val="00360BB0"/>
    <w:rsid w:val="00360E19"/>
    <w:rsid w:val="0036110E"/>
    <w:rsid w:val="003616E4"/>
    <w:rsid w:val="003619CF"/>
    <w:rsid w:val="00362266"/>
    <w:rsid w:val="0036234A"/>
    <w:rsid w:val="0036242C"/>
    <w:rsid w:val="003624D0"/>
    <w:rsid w:val="00362855"/>
    <w:rsid w:val="003628FB"/>
    <w:rsid w:val="00362913"/>
    <w:rsid w:val="003629EE"/>
    <w:rsid w:val="00362D09"/>
    <w:rsid w:val="00362E39"/>
    <w:rsid w:val="0036301A"/>
    <w:rsid w:val="0036310E"/>
    <w:rsid w:val="00363E21"/>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5DD"/>
    <w:rsid w:val="003736C4"/>
    <w:rsid w:val="0037373E"/>
    <w:rsid w:val="003740B7"/>
    <w:rsid w:val="003743DB"/>
    <w:rsid w:val="00374540"/>
    <w:rsid w:val="00374700"/>
    <w:rsid w:val="00374892"/>
    <w:rsid w:val="00374CB0"/>
    <w:rsid w:val="003755D5"/>
    <w:rsid w:val="00375D0C"/>
    <w:rsid w:val="00376307"/>
    <w:rsid w:val="00376695"/>
    <w:rsid w:val="00376C4F"/>
    <w:rsid w:val="00376CBA"/>
    <w:rsid w:val="00376CC7"/>
    <w:rsid w:val="00376D11"/>
    <w:rsid w:val="00376E4E"/>
    <w:rsid w:val="00376FC4"/>
    <w:rsid w:val="0037701D"/>
    <w:rsid w:val="00377125"/>
    <w:rsid w:val="0037719D"/>
    <w:rsid w:val="00377465"/>
    <w:rsid w:val="003776C7"/>
    <w:rsid w:val="00377867"/>
    <w:rsid w:val="003778E5"/>
    <w:rsid w:val="00377935"/>
    <w:rsid w:val="00377CA5"/>
    <w:rsid w:val="00377CC0"/>
    <w:rsid w:val="00377E44"/>
    <w:rsid w:val="00377EBD"/>
    <w:rsid w:val="00380204"/>
    <w:rsid w:val="0038086C"/>
    <w:rsid w:val="00380EAE"/>
    <w:rsid w:val="00381047"/>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0EA"/>
    <w:rsid w:val="0038616D"/>
    <w:rsid w:val="003861DA"/>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532"/>
    <w:rsid w:val="003A2859"/>
    <w:rsid w:val="003A2928"/>
    <w:rsid w:val="003A2AA0"/>
    <w:rsid w:val="003A2BDF"/>
    <w:rsid w:val="003A30E2"/>
    <w:rsid w:val="003A3409"/>
    <w:rsid w:val="003A393D"/>
    <w:rsid w:val="003A3BC8"/>
    <w:rsid w:val="003A4296"/>
    <w:rsid w:val="003A4382"/>
    <w:rsid w:val="003A46E3"/>
    <w:rsid w:val="003A47E0"/>
    <w:rsid w:val="003A490E"/>
    <w:rsid w:val="003A4A29"/>
    <w:rsid w:val="003A4A7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0D0"/>
    <w:rsid w:val="003B310F"/>
    <w:rsid w:val="003B324A"/>
    <w:rsid w:val="003B3266"/>
    <w:rsid w:val="003B3291"/>
    <w:rsid w:val="003B3665"/>
    <w:rsid w:val="003B3D51"/>
    <w:rsid w:val="003B3DB2"/>
    <w:rsid w:val="003B3F48"/>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A5C"/>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894"/>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4CCE"/>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46"/>
    <w:rsid w:val="003E40A0"/>
    <w:rsid w:val="003E427D"/>
    <w:rsid w:val="003E48D3"/>
    <w:rsid w:val="003E4CC8"/>
    <w:rsid w:val="003E51F3"/>
    <w:rsid w:val="003E52A7"/>
    <w:rsid w:val="003E537F"/>
    <w:rsid w:val="003E547D"/>
    <w:rsid w:val="003E59E6"/>
    <w:rsid w:val="003E5A69"/>
    <w:rsid w:val="003E5D1E"/>
    <w:rsid w:val="003E5F1D"/>
    <w:rsid w:val="003E601A"/>
    <w:rsid w:val="003E630B"/>
    <w:rsid w:val="003E6BD6"/>
    <w:rsid w:val="003E70BD"/>
    <w:rsid w:val="003E7523"/>
    <w:rsid w:val="003E75B6"/>
    <w:rsid w:val="003E7B6A"/>
    <w:rsid w:val="003E7FB3"/>
    <w:rsid w:val="003F0166"/>
    <w:rsid w:val="003F01FF"/>
    <w:rsid w:val="003F0396"/>
    <w:rsid w:val="003F0696"/>
    <w:rsid w:val="003F0E9A"/>
    <w:rsid w:val="003F0EF9"/>
    <w:rsid w:val="003F0F36"/>
    <w:rsid w:val="003F0F83"/>
    <w:rsid w:val="003F100F"/>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C38"/>
    <w:rsid w:val="003F7C9C"/>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623"/>
    <w:rsid w:val="004028AF"/>
    <w:rsid w:val="00402AD8"/>
    <w:rsid w:val="00402B9E"/>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5EE1"/>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9D"/>
    <w:rsid w:val="00423A58"/>
    <w:rsid w:val="00423CAB"/>
    <w:rsid w:val="00424139"/>
    <w:rsid w:val="004242AD"/>
    <w:rsid w:val="0042438A"/>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DDF"/>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D9E"/>
    <w:rsid w:val="00440F15"/>
    <w:rsid w:val="0044128F"/>
    <w:rsid w:val="004414A9"/>
    <w:rsid w:val="004414FB"/>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CCF"/>
    <w:rsid w:val="00454D5E"/>
    <w:rsid w:val="00454E9B"/>
    <w:rsid w:val="00455139"/>
    <w:rsid w:val="004551E0"/>
    <w:rsid w:val="00455203"/>
    <w:rsid w:val="0045520C"/>
    <w:rsid w:val="0045525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679"/>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3FF"/>
    <w:rsid w:val="00470469"/>
    <w:rsid w:val="00470855"/>
    <w:rsid w:val="00470CC2"/>
    <w:rsid w:val="00470CD6"/>
    <w:rsid w:val="0047104A"/>
    <w:rsid w:val="00471356"/>
    <w:rsid w:val="004714F8"/>
    <w:rsid w:val="00471504"/>
    <w:rsid w:val="00471531"/>
    <w:rsid w:val="00471913"/>
    <w:rsid w:val="00471B24"/>
    <w:rsid w:val="004720C2"/>
    <w:rsid w:val="0047238D"/>
    <w:rsid w:val="004724B3"/>
    <w:rsid w:val="00472833"/>
    <w:rsid w:val="00472A59"/>
    <w:rsid w:val="00472E05"/>
    <w:rsid w:val="00472F0D"/>
    <w:rsid w:val="00473171"/>
    <w:rsid w:val="004733C5"/>
    <w:rsid w:val="00473BF1"/>
    <w:rsid w:val="00473CD5"/>
    <w:rsid w:val="00473F0C"/>
    <w:rsid w:val="00473FD6"/>
    <w:rsid w:val="00474231"/>
    <w:rsid w:val="004742E3"/>
    <w:rsid w:val="00474D1C"/>
    <w:rsid w:val="004750D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1CEC"/>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F4E"/>
    <w:rsid w:val="00486F84"/>
    <w:rsid w:val="0048739B"/>
    <w:rsid w:val="004879D0"/>
    <w:rsid w:val="00487BB0"/>
    <w:rsid w:val="00487D92"/>
    <w:rsid w:val="00487F79"/>
    <w:rsid w:val="0049008A"/>
    <w:rsid w:val="0049028C"/>
    <w:rsid w:val="00490315"/>
    <w:rsid w:val="004903B7"/>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D6A"/>
    <w:rsid w:val="004A0E89"/>
    <w:rsid w:val="004A0F5C"/>
    <w:rsid w:val="004A1359"/>
    <w:rsid w:val="004A1417"/>
    <w:rsid w:val="004A14ED"/>
    <w:rsid w:val="004A166A"/>
    <w:rsid w:val="004A1A94"/>
    <w:rsid w:val="004A1B21"/>
    <w:rsid w:val="004A1B3D"/>
    <w:rsid w:val="004A1C02"/>
    <w:rsid w:val="004A1F07"/>
    <w:rsid w:val="004A1F2F"/>
    <w:rsid w:val="004A2070"/>
    <w:rsid w:val="004A262D"/>
    <w:rsid w:val="004A2639"/>
    <w:rsid w:val="004A2796"/>
    <w:rsid w:val="004A2B8C"/>
    <w:rsid w:val="004A3134"/>
    <w:rsid w:val="004A32F9"/>
    <w:rsid w:val="004A3667"/>
    <w:rsid w:val="004A36AA"/>
    <w:rsid w:val="004A36AE"/>
    <w:rsid w:val="004A38DE"/>
    <w:rsid w:val="004A3A29"/>
    <w:rsid w:val="004A3A87"/>
    <w:rsid w:val="004A3E63"/>
    <w:rsid w:val="004A4048"/>
    <w:rsid w:val="004A41BD"/>
    <w:rsid w:val="004A4369"/>
    <w:rsid w:val="004A43D5"/>
    <w:rsid w:val="004A479F"/>
    <w:rsid w:val="004A4B26"/>
    <w:rsid w:val="004A4ECE"/>
    <w:rsid w:val="004A4F2B"/>
    <w:rsid w:val="004A5032"/>
    <w:rsid w:val="004A50BF"/>
    <w:rsid w:val="004A5242"/>
    <w:rsid w:val="004A5792"/>
    <w:rsid w:val="004A6142"/>
    <w:rsid w:val="004A64CA"/>
    <w:rsid w:val="004A651E"/>
    <w:rsid w:val="004A6DEF"/>
    <w:rsid w:val="004A6EFD"/>
    <w:rsid w:val="004A6F8B"/>
    <w:rsid w:val="004A6FD2"/>
    <w:rsid w:val="004A700B"/>
    <w:rsid w:val="004A724B"/>
    <w:rsid w:val="004A74D1"/>
    <w:rsid w:val="004A74F4"/>
    <w:rsid w:val="004A7517"/>
    <w:rsid w:val="004A7FAF"/>
    <w:rsid w:val="004B021A"/>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520"/>
    <w:rsid w:val="004B2803"/>
    <w:rsid w:val="004B318F"/>
    <w:rsid w:val="004B3313"/>
    <w:rsid w:val="004B3388"/>
    <w:rsid w:val="004B34B8"/>
    <w:rsid w:val="004B398E"/>
    <w:rsid w:val="004B39B9"/>
    <w:rsid w:val="004B3F3D"/>
    <w:rsid w:val="004B40CA"/>
    <w:rsid w:val="004B40F9"/>
    <w:rsid w:val="004B434D"/>
    <w:rsid w:val="004B458E"/>
    <w:rsid w:val="004B4A9E"/>
    <w:rsid w:val="004B4ACB"/>
    <w:rsid w:val="004B4D1A"/>
    <w:rsid w:val="004B4D8D"/>
    <w:rsid w:val="004B4DDA"/>
    <w:rsid w:val="004B4E1A"/>
    <w:rsid w:val="004B4EA2"/>
    <w:rsid w:val="004B4FBD"/>
    <w:rsid w:val="004B514B"/>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B7FA4"/>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06"/>
    <w:rsid w:val="004C732F"/>
    <w:rsid w:val="004C73A4"/>
    <w:rsid w:val="004C76EA"/>
    <w:rsid w:val="004C7782"/>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783"/>
    <w:rsid w:val="004D6906"/>
    <w:rsid w:val="004D717A"/>
    <w:rsid w:val="004D73E9"/>
    <w:rsid w:val="004D75BD"/>
    <w:rsid w:val="004D76C3"/>
    <w:rsid w:val="004D76E2"/>
    <w:rsid w:val="004D795F"/>
    <w:rsid w:val="004D7CC8"/>
    <w:rsid w:val="004D7DDE"/>
    <w:rsid w:val="004D7DF8"/>
    <w:rsid w:val="004E00E9"/>
    <w:rsid w:val="004E0892"/>
    <w:rsid w:val="004E09A3"/>
    <w:rsid w:val="004E0ABE"/>
    <w:rsid w:val="004E0AFC"/>
    <w:rsid w:val="004E0B3A"/>
    <w:rsid w:val="004E1411"/>
    <w:rsid w:val="004E1741"/>
    <w:rsid w:val="004E1879"/>
    <w:rsid w:val="004E1C8F"/>
    <w:rsid w:val="004E1CBA"/>
    <w:rsid w:val="004E1D15"/>
    <w:rsid w:val="004E21EB"/>
    <w:rsid w:val="004E2224"/>
    <w:rsid w:val="004E2256"/>
    <w:rsid w:val="004E26B6"/>
    <w:rsid w:val="004E2745"/>
    <w:rsid w:val="004E27D3"/>
    <w:rsid w:val="004E2B23"/>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57D"/>
    <w:rsid w:val="004E7804"/>
    <w:rsid w:val="004E7A83"/>
    <w:rsid w:val="004E7D0E"/>
    <w:rsid w:val="004E7DF7"/>
    <w:rsid w:val="004E7FFC"/>
    <w:rsid w:val="004F006B"/>
    <w:rsid w:val="004F0199"/>
    <w:rsid w:val="004F07E8"/>
    <w:rsid w:val="004F0DDD"/>
    <w:rsid w:val="004F108B"/>
    <w:rsid w:val="004F12B4"/>
    <w:rsid w:val="004F1D25"/>
    <w:rsid w:val="004F1E0B"/>
    <w:rsid w:val="004F1F03"/>
    <w:rsid w:val="004F1FF8"/>
    <w:rsid w:val="004F20A1"/>
    <w:rsid w:val="004F277A"/>
    <w:rsid w:val="004F2AEE"/>
    <w:rsid w:val="004F2B45"/>
    <w:rsid w:val="004F32CF"/>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4BB"/>
    <w:rsid w:val="0050080D"/>
    <w:rsid w:val="00500852"/>
    <w:rsid w:val="00500A00"/>
    <w:rsid w:val="00500C63"/>
    <w:rsid w:val="00500C86"/>
    <w:rsid w:val="005010F7"/>
    <w:rsid w:val="00501107"/>
    <w:rsid w:val="005011FD"/>
    <w:rsid w:val="00501683"/>
    <w:rsid w:val="00501830"/>
    <w:rsid w:val="00501907"/>
    <w:rsid w:val="00501975"/>
    <w:rsid w:val="00501C29"/>
    <w:rsid w:val="00501FA4"/>
    <w:rsid w:val="0050235D"/>
    <w:rsid w:val="005023A1"/>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3F3D"/>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BC5"/>
    <w:rsid w:val="00510C85"/>
    <w:rsid w:val="00511016"/>
    <w:rsid w:val="00511690"/>
    <w:rsid w:val="005116A3"/>
    <w:rsid w:val="00511766"/>
    <w:rsid w:val="005117CA"/>
    <w:rsid w:val="00511986"/>
    <w:rsid w:val="00511A7F"/>
    <w:rsid w:val="0051219D"/>
    <w:rsid w:val="005121A0"/>
    <w:rsid w:val="0051230C"/>
    <w:rsid w:val="00512328"/>
    <w:rsid w:val="00512503"/>
    <w:rsid w:val="0051268E"/>
    <w:rsid w:val="00512889"/>
    <w:rsid w:val="00513375"/>
    <w:rsid w:val="0051375C"/>
    <w:rsid w:val="005137B7"/>
    <w:rsid w:val="005138F5"/>
    <w:rsid w:val="00513C15"/>
    <w:rsid w:val="00513D4F"/>
    <w:rsid w:val="00513EAF"/>
    <w:rsid w:val="005142EA"/>
    <w:rsid w:val="0051442E"/>
    <w:rsid w:val="005144C0"/>
    <w:rsid w:val="00514528"/>
    <w:rsid w:val="00514A76"/>
    <w:rsid w:val="00514B05"/>
    <w:rsid w:val="00514CD0"/>
    <w:rsid w:val="00514DC0"/>
    <w:rsid w:val="005151B6"/>
    <w:rsid w:val="0051549E"/>
    <w:rsid w:val="0051562B"/>
    <w:rsid w:val="00515672"/>
    <w:rsid w:val="00515B5E"/>
    <w:rsid w:val="005163A1"/>
    <w:rsid w:val="005165C0"/>
    <w:rsid w:val="0051666D"/>
    <w:rsid w:val="00516915"/>
    <w:rsid w:val="005169FC"/>
    <w:rsid w:val="00516B99"/>
    <w:rsid w:val="00516BB7"/>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2C"/>
    <w:rsid w:val="00523FBD"/>
    <w:rsid w:val="00524261"/>
    <w:rsid w:val="005242A1"/>
    <w:rsid w:val="005247B7"/>
    <w:rsid w:val="00524E45"/>
    <w:rsid w:val="00525051"/>
    <w:rsid w:val="00525D28"/>
    <w:rsid w:val="00525D33"/>
    <w:rsid w:val="00525D8D"/>
    <w:rsid w:val="00526108"/>
    <w:rsid w:val="005264B6"/>
    <w:rsid w:val="005269BA"/>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7AD"/>
    <w:rsid w:val="005309E5"/>
    <w:rsid w:val="00530D93"/>
    <w:rsid w:val="00530E4A"/>
    <w:rsid w:val="00531259"/>
    <w:rsid w:val="005315C7"/>
    <w:rsid w:val="0053172D"/>
    <w:rsid w:val="005317A6"/>
    <w:rsid w:val="00531D5B"/>
    <w:rsid w:val="00531F87"/>
    <w:rsid w:val="00531FDB"/>
    <w:rsid w:val="00531FF4"/>
    <w:rsid w:val="0053256C"/>
    <w:rsid w:val="005325BF"/>
    <w:rsid w:val="005325DB"/>
    <w:rsid w:val="0053265B"/>
    <w:rsid w:val="00532860"/>
    <w:rsid w:val="00532F4A"/>
    <w:rsid w:val="005336FC"/>
    <w:rsid w:val="00533B75"/>
    <w:rsid w:val="00533C00"/>
    <w:rsid w:val="005343B5"/>
    <w:rsid w:val="00534793"/>
    <w:rsid w:val="00534A78"/>
    <w:rsid w:val="00534C10"/>
    <w:rsid w:val="00534E83"/>
    <w:rsid w:val="00534EF5"/>
    <w:rsid w:val="00535177"/>
    <w:rsid w:val="005352E7"/>
    <w:rsid w:val="00535453"/>
    <w:rsid w:val="005358A1"/>
    <w:rsid w:val="005358F0"/>
    <w:rsid w:val="00535945"/>
    <w:rsid w:val="00535A2E"/>
    <w:rsid w:val="00535EC1"/>
    <w:rsid w:val="00536423"/>
    <w:rsid w:val="0053657A"/>
    <w:rsid w:val="00536637"/>
    <w:rsid w:val="00536C6C"/>
    <w:rsid w:val="00536D91"/>
    <w:rsid w:val="005370AB"/>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118C"/>
    <w:rsid w:val="00541226"/>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4133"/>
    <w:rsid w:val="005442D4"/>
    <w:rsid w:val="005443E7"/>
    <w:rsid w:val="00544913"/>
    <w:rsid w:val="00544953"/>
    <w:rsid w:val="00544CBB"/>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D1F"/>
    <w:rsid w:val="00546D32"/>
    <w:rsid w:val="00546D56"/>
    <w:rsid w:val="00546DD4"/>
    <w:rsid w:val="00546E4E"/>
    <w:rsid w:val="005476AA"/>
    <w:rsid w:val="005476FA"/>
    <w:rsid w:val="00547932"/>
    <w:rsid w:val="005479B5"/>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1DF"/>
    <w:rsid w:val="005538E5"/>
    <w:rsid w:val="00553935"/>
    <w:rsid w:val="00553B2C"/>
    <w:rsid w:val="00553CFB"/>
    <w:rsid w:val="00553DC9"/>
    <w:rsid w:val="0055415B"/>
    <w:rsid w:val="005542DC"/>
    <w:rsid w:val="00554616"/>
    <w:rsid w:val="005547DB"/>
    <w:rsid w:val="00554DBA"/>
    <w:rsid w:val="00555000"/>
    <w:rsid w:val="005550B4"/>
    <w:rsid w:val="0055514F"/>
    <w:rsid w:val="00555172"/>
    <w:rsid w:val="005555A5"/>
    <w:rsid w:val="00555841"/>
    <w:rsid w:val="0055596C"/>
    <w:rsid w:val="00555C50"/>
    <w:rsid w:val="00555CBE"/>
    <w:rsid w:val="00555DE7"/>
    <w:rsid w:val="00555F95"/>
    <w:rsid w:val="005561AD"/>
    <w:rsid w:val="005562CA"/>
    <w:rsid w:val="005564CE"/>
    <w:rsid w:val="00556634"/>
    <w:rsid w:val="00556647"/>
    <w:rsid w:val="00556688"/>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28D"/>
    <w:rsid w:val="005643B0"/>
    <w:rsid w:val="00564659"/>
    <w:rsid w:val="0056495B"/>
    <w:rsid w:val="00564A16"/>
    <w:rsid w:val="00564EC6"/>
    <w:rsid w:val="005650E7"/>
    <w:rsid w:val="00565299"/>
    <w:rsid w:val="005658E2"/>
    <w:rsid w:val="00565E87"/>
    <w:rsid w:val="00565EC4"/>
    <w:rsid w:val="005660C7"/>
    <w:rsid w:val="005665C1"/>
    <w:rsid w:val="00566707"/>
    <w:rsid w:val="005670DE"/>
    <w:rsid w:val="00567475"/>
    <w:rsid w:val="0056758C"/>
    <w:rsid w:val="005676FB"/>
    <w:rsid w:val="00567781"/>
    <w:rsid w:val="005678EA"/>
    <w:rsid w:val="00567D88"/>
    <w:rsid w:val="00567E4F"/>
    <w:rsid w:val="0057007C"/>
    <w:rsid w:val="005701D5"/>
    <w:rsid w:val="00570584"/>
    <w:rsid w:val="00570714"/>
    <w:rsid w:val="005709DD"/>
    <w:rsid w:val="00570BBD"/>
    <w:rsid w:val="00570D3B"/>
    <w:rsid w:val="00570EBC"/>
    <w:rsid w:val="00571152"/>
    <w:rsid w:val="00571229"/>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B9F"/>
    <w:rsid w:val="00594E3D"/>
    <w:rsid w:val="00594E58"/>
    <w:rsid w:val="00594F52"/>
    <w:rsid w:val="00595279"/>
    <w:rsid w:val="00595574"/>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BD2"/>
    <w:rsid w:val="005A0FA8"/>
    <w:rsid w:val="005A0FC4"/>
    <w:rsid w:val="005A1118"/>
    <w:rsid w:val="005A120B"/>
    <w:rsid w:val="005A1357"/>
    <w:rsid w:val="005A16AE"/>
    <w:rsid w:val="005A17F8"/>
    <w:rsid w:val="005A18B5"/>
    <w:rsid w:val="005A1A3A"/>
    <w:rsid w:val="005A1C51"/>
    <w:rsid w:val="005A1DED"/>
    <w:rsid w:val="005A1F3F"/>
    <w:rsid w:val="005A206C"/>
    <w:rsid w:val="005A23B2"/>
    <w:rsid w:val="005A23D1"/>
    <w:rsid w:val="005A27B5"/>
    <w:rsid w:val="005A2855"/>
    <w:rsid w:val="005A28F9"/>
    <w:rsid w:val="005A2B94"/>
    <w:rsid w:val="005A2CA8"/>
    <w:rsid w:val="005A2EE1"/>
    <w:rsid w:val="005A3154"/>
    <w:rsid w:val="005A3244"/>
    <w:rsid w:val="005A32FD"/>
    <w:rsid w:val="005A33C6"/>
    <w:rsid w:val="005A3494"/>
    <w:rsid w:val="005A34F4"/>
    <w:rsid w:val="005A35D3"/>
    <w:rsid w:val="005A389D"/>
    <w:rsid w:val="005A398A"/>
    <w:rsid w:val="005A3DDD"/>
    <w:rsid w:val="005A3DDE"/>
    <w:rsid w:val="005A4351"/>
    <w:rsid w:val="005A4447"/>
    <w:rsid w:val="005A4628"/>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E68"/>
    <w:rsid w:val="005B13DE"/>
    <w:rsid w:val="005B156C"/>
    <w:rsid w:val="005B1946"/>
    <w:rsid w:val="005B1BCE"/>
    <w:rsid w:val="005B1EAF"/>
    <w:rsid w:val="005B21D4"/>
    <w:rsid w:val="005B235A"/>
    <w:rsid w:val="005B27C8"/>
    <w:rsid w:val="005B316B"/>
    <w:rsid w:val="005B3390"/>
    <w:rsid w:val="005B3397"/>
    <w:rsid w:val="005B3408"/>
    <w:rsid w:val="005B3478"/>
    <w:rsid w:val="005B385D"/>
    <w:rsid w:val="005B3E01"/>
    <w:rsid w:val="005B40A5"/>
    <w:rsid w:val="005B4274"/>
    <w:rsid w:val="005B44D0"/>
    <w:rsid w:val="005B4843"/>
    <w:rsid w:val="005B4C6C"/>
    <w:rsid w:val="005B4EF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7E3"/>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7BD"/>
    <w:rsid w:val="005C696D"/>
    <w:rsid w:val="005C6B0B"/>
    <w:rsid w:val="005C6FA2"/>
    <w:rsid w:val="005C7484"/>
    <w:rsid w:val="005C76F8"/>
    <w:rsid w:val="005C7719"/>
    <w:rsid w:val="005C77C1"/>
    <w:rsid w:val="005C7873"/>
    <w:rsid w:val="005C7AE4"/>
    <w:rsid w:val="005C7C39"/>
    <w:rsid w:val="005C7D9C"/>
    <w:rsid w:val="005C7E80"/>
    <w:rsid w:val="005D01C0"/>
    <w:rsid w:val="005D04AC"/>
    <w:rsid w:val="005D0807"/>
    <w:rsid w:val="005D0974"/>
    <w:rsid w:val="005D0C73"/>
    <w:rsid w:val="005D0C85"/>
    <w:rsid w:val="005D0C9A"/>
    <w:rsid w:val="005D0D81"/>
    <w:rsid w:val="005D0F9E"/>
    <w:rsid w:val="005D1085"/>
    <w:rsid w:val="005D10AA"/>
    <w:rsid w:val="005D1221"/>
    <w:rsid w:val="005D1780"/>
    <w:rsid w:val="005D17ED"/>
    <w:rsid w:val="005D1A52"/>
    <w:rsid w:val="005D1C9B"/>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5E2"/>
    <w:rsid w:val="005D3A70"/>
    <w:rsid w:val="005D3A9C"/>
    <w:rsid w:val="005D3C8B"/>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32E"/>
    <w:rsid w:val="005E03E1"/>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C80"/>
    <w:rsid w:val="005E3E95"/>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302"/>
    <w:rsid w:val="005E7371"/>
    <w:rsid w:val="005E7878"/>
    <w:rsid w:val="005E78E1"/>
    <w:rsid w:val="005E7C6D"/>
    <w:rsid w:val="005E7C9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E25"/>
    <w:rsid w:val="005F3409"/>
    <w:rsid w:val="005F346E"/>
    <w:rsid w:val="005F35EE"/>
    <w:rsid w:val="005F3606"/>
    <w:rsid w:val="005F3729"/>
    <w:rsid w:val="005F3DC5"/>
    <w:rsid w:val="005F4004"/>
    <w:rsid w:val="005F4628"/>
    <w:rsid w:val="005F46A0"/>
    <w:rsid w:val="005F4815"/>
    <w:rsid w:val="005F4941"/>
    <w:rsid w:val="005F4C69"/>
    <w:rsid w:val="005F4E31"/>
    <w:rsid w:val="005F4FCA"/>
    <w:rsid w:val="005F51A0"/>
    <w:rsid w:val="005F53D5"/>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E39"/>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1FE5"/>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CB6"/>
    <w:rsid w:val="00616D48"/>
    <w:rsid w:val="00616D64"/>
    <w:rsid w:val="00616F06"/>
    <w:rsid w:val="00617200"/>
    <w:rsid w:val="00617428"/>
    <w:rsid w:val="00617610"/>
    <w:rsid w:val="00617E3F"/>
    <w:rsid w:val="0062045C"/>
    <w:rsid w:val="00620526"/>
    <w:rsid w:val="0062054C"/>
    <w:rsid w:val="006205FC"/>
    <w:rsid w:val="006207C0"/>
    <w:rsid w:val="00620837"/>
    <w:rsid w:val="00620B4E"/>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7DB"/>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B7"/>
    <w:rsid w:val="006273BA"/>
    <w:rsid w:val="006278BA"/>
    <w:rsid w:val="006279D7"/>
    <w:rsid w:val="006279E6"/>
    <w:rsid w:val="00627A06"/>
    <w:rsid w:val="00627A8A"/>
    <w:rsid w:val="00627C21"/>
    <w:rsid w:val="00627DF0"/>
    <w:rsid w:val="00627F29"/>
    <w:rsid w:val="00627F5C"/>
    <w:rsid w:val="00630218"/>
    <w:rsid w:val="00630243"/>
    <w:rsid w:val="00630255"/>
    <w:rsid w:val="00630621"/>
    <w:rsid w:val="006308AB"/>
    <w:rsid w:val="00630A02"/>
    <w:rsid w:val="00630B3E"/>
    <w:rsid w:val="006312A5"/>
    <w:rsid w:val="0063165E"/>
    <w:rsid w:val="006316AD"/>
    <w:rsid w:val="0063179A"/>
    <w:rsid w:val="00631CCF"/>
    <w:rsid w:val="00631D3B"/>
    <w:rsid w:val="00631D62"/>
    <w:rsid w:val="00632018"/>
    <w:rsid w:val="00632187"/>
    <w:rsid w:val="00632374"/>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37EA4"/>
    <w:rsid w:val="00640140"/>
    <w:rsid w:val="00640346"/>
    <w:rsid w:val="006405F3"/>
    <w:rsid w:val="0064066A"/>
    <w:rsid w:val="006407E1"/>
    <w:rsid w:val="0064097A"/>
    <w:rsid w:val="00640A9B"/>
    <w:rsid w:val="00640D04"/>
    <w:rsid w:val="00640D30"/>
    <w:rsid w:val="006410F3"/>
    <w:rsid w:val="00641390"/>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B0E"/>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70F"/>
    <w:rsid w:val="00654717"/>
    <w:rsid w:val="0065485A"/>
    <w:rsid w:val="00654A4B"/>
    <w:rsid w:val="00654E80"/>
    <w:rsid w:val="006551F9"/>
    <w:rsid w:val="006555D9"/>
    <w:rsid w:val="0065581E"/>
    <w:rsid w:val="006559FE"/>
    <w:rsid w:val="00655F0E"/>
    <w:rsid w:val="00655FE5"/>
    <w:rsid w:val="00656125"/>
    <w:rsid w:val="006561C9"/>
    <w:rsid w:val="00656361"/>
    <w:rsid w:val="00656710"/>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3039"/>
    <w:rsid w:val="006635DF"/>
    <w:rsid w:val="00663668"/>
    <w:rsid w:val="0066402C"/>
    <w:rsid w:val="0066413F"/>
    <w:rsid w:val="006641D4"/>
    <w:rsid w:val="00664359"/>
    <w:rsid w:val="00664437"/>
    <w:rsid w:val="00664507"/>
    <w:rsid w:val="00664872"/>
    <w:rsid w:val="00664DAA"/>
    <w:rsid w:val="00664FC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70083"/>
    <w:rsid w:val="006706A7"/>
    <w:rsid w:val="00670712"/>
    <w:rsid w:val="00670CEA"/>
    <w:rsid w:val="00670E13"/>
    <w:rsid w:val="00670F85"/>
    <w:rsid w:val="0067106C"/>
    <w:rsid w:val="006711B0"/>
    <w:rsid w:val="00671608"/>
    <w:rsid w:val="00671832"/>
    <w:rsid w:val="00671C46"/>
    <w:rsid w:val="00671CDA"/>
    <w:rsid w:val="00672135"/>
    <w:rsid w:val="00672304"/>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3F8D"/>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AC"/>
    <w:rsid w:val="006862FF"/>
    <w:rsid w:val="00686674"/>
    <w:rsid w:val="006866BF"/>
    <w:rsid w:val="00686BCE"/>
    <w:rsid w:val="00686DD6"/>
    <w:rsid w:val="00687294"/>
    <w:rsid w:val="00687304"/>
    <w:rsid w:val="0068732A"/>
    <w:rsid w:val="006873F8"/>
    <w:rsid w:val="006878EB"/>
    <w:rsid w:val="00687C07"/>
    <w:rsid w:val="00687C1F"/>
    <w:rsid w:val="00687D95"/>
    <w:rsid w:val="00687E24"/>
    <w:rsid w:val="00687E85"/>
    <w:rsid w:val="00687FDA"/>
    <w:rsid w:val="0069003A"/>
    <w:rsid w:val="00690118"/>
    <w:rsid w:val="006901B1"/>
    <w:rsid w:val="006902EF"/>
    <w:rsid w:val="006902FE"/>
    <w:rsid w:val="006903E7"/>
    <w:rsid w:val="00690474"/>
    <w:rsid w:val="006904F1"/>
    <w:rsid w:val="006905BC"/>
    <w:rsid w:val="0069067B"/>
    <w:rsid w:val="0069071D"/>
    <w:rsid w:val="00690896"/>
    <w:rsid w:val="006909A1"/>
    <w:rsid w:val="00690C48"/>
    <w:rsid w:val="006913BA"/>
    <w:rsid w:val="00691B93"/>
    <w:rsid w:val="00691EBF"/>
    <w:rsid w:val="0069204F"/>
    <w:rsid w:val="0069206C"/>
    <w:rsid w:val="006922C4"/>
    <w:rsid w:val="006924F8"/>
    <w:rsid w:val="00692614"/>
    <w:rsid w:val="006927FC"/>
    <w:rsid w:val="00692C04"/>
    <w:rsid w:val="00693285"/>
    <w:rsid w:val="00693472"/>
    <w:rsid w:val="006937F4"/>
    <w:rsid w:val="00693911"/>
    <w:rsid w:val="006940FF"/>
    <w:rsid w:val="00694338"/>
    <w:rsid w:val="00694612"/>
    <w:rsid w:val="00694647"/>
    <w:rsid w:val="00694826"/>
    <w:rsid w:val="00694F18"/>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D6E"/>
    <w:rsid w:val="006A4F33"/>
    <w:rsid w:val="006A538A"/>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48E"/>
    <w:rsid w:val="006B08D5"/>
    <w:rsid w:val="006B09A3"/>
    <w:rsid w:val="006B0F62"/>
    <w:rsid w:val="006B1176"/>
    <w:rsid w:val="006B12ED"/>
    <w:rsid w:val="006B13A7"/>
    <w:rsid w:val="006B13EF"/>
    <w:rsid w:val="006B1D1D"/>
    <w:rsid w:val="006B1F71"/>
    <w:rsid w:val="006B243C"/>
    <w:rsid w:val="006B27E3"/>
    <w:rsid w:val="006B29C1"/>
    <w:rsid w:val="006B2A26"/>
    <w:rsid w:val="006B3188"/>
    <w:rsid w:val="006B3871"/>
    <w:rsid w:val="006B39A2"/>
    <w:rsid w:val="006B3CA5"/>
    <w:rsid w:val="006B3FA6"/>
    <w:rsid w:val="006B43FE"/>
    <w:rsid w:val="006B461A"/>
    <w:rsid w:val="006B4758"/>
    <w:rsid w:val="006B4810"/>
    <w:rsid w:val="006B4858"/>
    <w:rsid w:val="006B48A4"/>
    <w:rsid w:val="006B4A79"/>
    <w:rsid w:val="006B4BB3"/>
    <w:rsid w:val="006B4C54"/>
    <w:rsid w:val="006B4DB5"/>
    <w:rsid w:val="006B4DE5"/>
    <w:rsid w:val="006B4F3F"/>
    <w:rsid w:val="006B55AA"/>
    <w:rsid w:val="006B5B1D"/>
    <w:rsid w:val="006B5C76"/>
    <w:rsid w:val="006B6507"/>
    <w:rsid w:val="006B6644"/>
    <w:rsid w:val="006B679E"/>
    <w:rsid w:val="006B6A7A"/>
    <w:rsid w:val="006B6ACE"/>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CB5"/>
    <w:rsid w:val="006D6DC2"/>
    <w:rsid w:val="006D7683"/>
    <w:rsid w:val="006D77A2"/>
    <w:rsid w:val="006D7871"/>
    <w:rsid w:val="006D796B"/>
    <w:rsid w:val="006D79C3"/>
    <w:rsid w:val="006E00BF"/>
    <w:rsid w:val="006E04E8"/>
    <w:rsid w:val="006E05DF"/>
    <w:rsid w:val="006E0927"/>
    <w:rsid w:val="006E0B44"/>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AB"/>
    <w:rsid w:val="006E650F"/>
    <w:rsid w:val="006E65F9"/>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01C"/>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20F"/>
    <w:rsid w:val="0070072C"/>
    <w:rsid w:val="00700A1F"/>
    <w:rsid w:val="00700B79"/>
    <w:rsid w:val="00700C63"/>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52"/>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3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295"/>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62"/>
    <w:rsid w:val="0072539B"/>
    <w:rsid w:val="00725529"/>
    <w:rsid w:val="00725AFF"/>
    <w:rsid w:val="00725B03"/>
    <w:rsid w:val="00725D38"/>
    <w:rsid w:val="007260CF"/>
    <w:rsid w:val="0072611D"/>
    <w:rsid w:val="007261B0"/>
    <w:rsid w:val="00726838"/>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1CC"/>
    <w:rsid w:val="00741270"/>
    <w:rsid w:val="007414BE"/>
    <w:rsid w:val="007414D7"/>
    <w:rsid w:val="00741E4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6CD2"/>
    <w:rsid w:val="00746D3C"/>
    <w:rsid w:val="00746D5B"/>
    <w:rsid w:val="00746F28"/>
    <w:rsid w:val="0074721A"/>
    <w:rsid w:val="00747369"/>
    <w:rsid w:val="0074747E"/>
    <w:rsid w:val="00747747"/>
    <w:rsid w:val="00747C73"/>
    <w:rsid w:val="00747CDC"/>
    <w:rsid w:val="0075084E"/>
    <w:rsid w:val="00750DA4"/>
    <w:rsid w:val="00750E63"/>
    <w:rsid w:val="00750E7C"/>
    <w:rsid w:val="00750EC9"/>
    <w:rsid w:val="007510CB"/>
    <w:rsid w:val="00751441"/>
    <w:rsid w:val="007515D7"/>
    <w:rsid w:val="00751670"/>
    <w:rsid w:val="00751AEB"/>
    <w:rsid w:val="00751ED0"/>
    <w:rsid w:val="00751EE0"/>
    <w:rsid w:val="0075204D"/>
    <w:rsid w:val="007520E3"/>
    <w:rsid w:val="007523E3"/>
    <w:rsid w:val="0075257B"/>
    <w:rsid w:val="0075281F"/>
    <w:rsid w:val="00753190"/>
    <w:rsid w:val="007532A3"/>
    <w:rsid w:val="00753786"/>
    <w:rsid w:val="007538C6"/>
    <w:rsid w:val="00753A34"/>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6BA"/>
    <w:rsid w:val="007646C4"/>
    <w:rsid w:val="0076496D"/>
    <w:rsid w:val="007649ED"/>
    <w:rsid w:val="00764BD4"/>
    <w:rsid w:val="00764CEC"/>
    <w:rsid w:val="00765215"/>
    <w:rsid w:val="00765576"/>
    <w:rsid w:val="00765742"/>
    <w:rsid w:val="00765CD1"/>
    <w:rsid w:val="00765D5F"/>
    <w:rsid w:val="00765DDC"/>
    <w:rsid w:val="00765DF3"/>
    <w:rsid w:val="00766125"/>
    <w:rsid w:val="0076629D"/>
    <w:rsid w:val="00766364"/>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29F"/>
    <w:rsid w:val="007723B5"/>
    <w:rsid w:val="007723D8"/>
    <w:rsid w:val="00772A6C"/>
    <w:rsid w:val="00772B79"/>
    <w:rsid w:val="0077301E"/>
    <w:rsid w:val="00773199"/>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6A"/>
    <w:rsid w:val="00787FEA"/>
    <w:rsid w:val="007900A4"/>
    <w:rsid w:val="00790250"/>
    <w:rsid w:val="0079086E"/>
    <w:rsid w:val="007908A6"/>
    <w:rsid w:val="00790946"/>
    <w:rsid w:val="00790B75"/>
    <w:rsid w:val="00790D15"/>
    <w:rsid w:val="00790F95"/>
    <w:rsid w:val="00790FEC"/>
    <w:rsid w:val="007912D6"/>
    <w:rsid w:val="0079190C"/>
    <w:rsid w:val="00791CA1"/>
    <w:rsid w:val="00791E73"/>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779"/>
    <w:rsid w:val="007A2A57"/>
    <w:rsid w:val="007A2AE7"/>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79E"/>
    <w:rsid w:val="007B79B6"/>
    <w:rsid w:val="007B7B04"/>
    <w:rsid w:val="007B7B43"/>
    <w:rsid w:val="007C01BC"/>
    <w:rsid w:val="007C06DF"/>
    <w:rsid w:val="007C0B04"/>
    <w:rsid w:val="007C0F74"/>
    <w:rsid w:val="007C106C"/>
    <w:rsid w:val="007C132B"/>
    <w:rsid w:val="007C15C5"/>
    <w:rsid w:val="007C19DC"/>
    <w:rsid w:val="007C1ADE"/>
    <w:rsid w:val="007C1B51"/>
    <w:rsid w:val="007C1B58"/>
    <w:rsid w:val="007C1C17"/>
    <w:rsid w:val="007C1EBB"/>
    <w:rsid w:val="007C254E"/>
    <w:rsid w:val="007C2615"/>
    <w:rsid w:val="007C28E0"/>
    <w:rsid w:val="007C2904"/>
    <w:rsid w:val="007C2A0F"/>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2EBC"/>
    <w:rsid w:val="007F316F"/>
    <w:rsid w:val="007F35F7"/>
    <w:rsid w:val="007F393D"/>
    <w:rsid w:val="007F3970"/>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3BF"/>
    <w:rsid w:val="007F572C"/>
    <w:rsid w:val="007F59C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2C6"/>
    <w:rsid w:val="00812594"/>
    <w:rsid w:val="0081266D"/>
    <w:rsid w:val="008131DA"/>
    <w:rsid w:val="008132AC"/>
    <w:rsid w:val="00813510"/>
    <w:rsid w:val="0081370C"/>
    <w:rsid w:val="00813738"/>
    <w:rsid w:val="008138FF"/>
    <w:rsid w:val="00813961"/>
    <w:rsid w:val="00813A90"/>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9AF"/>
    <w:rsid w:val="00825A53"/>
    <w:rsid w:val="0082647B"/>
    <w:rsid w:val="008264D8"/>
    <w:rsid w:val="008264D9"/>
    <w:rsid w:val="0082683A"/>
    <w:rsid w:val="008269D1"/>
    <w:rsid w:val="00826C9E"/>
    <w:rsid w:val="008272A3"/>
    <w:rsid w:val="0082734E"/>
    <w:rsid w:val="008276B7"/>
    <w:rsid w:val="00827B06"/>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BA1"/>
    <w:rsid w:val="00832D73"/>
    <w:rsid w:val="00832EB2"/>
    <w:rsid w:val="0083303F"/>
    <w:rsid w:val="00833165"/>
    <w:rsid w:val="0083318E"/>
    <w:rsid w:val="00833209"/>
    <w:rsid w:val="00833401"/>
    <w:rsid w:val="00833570"/>
    <w:rsid w:val="008335F1"/>
    <w:rsid w:val="00833807"/>
    <w:rsid w:val="00833A5A"/>
    <w:rsid w:val="0083489E"/>
    <w:rsid w:val="00834C14"/>
    <w:rsid w:val="00834CC1"/>
    <w:rsid w:val="0083546F"/>
    <w:rsid w:val="00835802"/>
    <w:rsid w:val="00835BE9"/>
    <w:rsid w:val="00835BEA"/>
    <w:rsid w:val="00835BFA"/>
    <w:rsid w:val="00835C16"/>
    <w:rsid w:val="0083600D"/>
    <w:rsid w:val="0083620D"/>
    <w:rsid w:val="00836251"/>
    <w:rsid w:val="008363BC"/>
    <w:rsid w:val="0083645E"/>
    <w:rsid w:val="008367D2"/>
    <w:rsid w:val="00836CB2"/>
    <w:rsid w:val="00836DA5"/>
    <w:rsid w:val="00836EED"/>
    <w:rsid w:val="0083711A"/>
    <w:rsid w:val="0083722A"/>
    <w:rsid w:val="00837988"/>
    <w:rsid w:val="00837A4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5FA1"/>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36B"/>
    <w:rsid w:val="008738A2"/>
    <w:rsid w:val="008741A1"/>
    <w:rsid w:val="008743C6"/>
    <w:rsid w:val="00874BE4"/>
    <w:rsid w:val="00874C41"/>
    <w:rsid w:val="008752ED"/>
    <w:rsid w:val="0087545D"/>
    <w:rsid w:val="00875571"/>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87350"/>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09A"/>
    <w:rsid w:val="00892217"/>
    <w:rsid w:val="00892980"/>
    <w:rsid w:val="00892ED8"/>
    <w:rsid w:val="0089307E"/>
    <w:rsid w:val="00893422"/>
    <w:rsid w:val="0089381C"/>
    <w:rsid w:val="00893989"/>
    <w:rsid w:val="00893FB7"/>
    <w:rsid w:val="00893FFC"/>
    <w:rsid w:val="00894124"/>
    <w:rsid w:val="00894292"/>
    <w:rsid w:val="0089466A"/>
    <w:rsid w:val="008949D4"/>
    <w:rsid w:val="00894D38"/>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0C"/>
    <w:rsid w:val="008A0C80"/>
    <w:rsid w:val="008A1121"/>
    <w:rsid w:val="008A18A1"/>
    <w:rsid w:val="008A18D5"/>
    <w:rsid w:val="008A1B15"/>
    <w:rsid w:val="008A1BE0"/>
    <w:rsid w:val="008A221B"/>
    <w:rsid w:val="008A250B"/>
    <w:rsid w:val="008A25C5"/>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517"/>
    <w:rsid w:val="008A7911"/>
    <w:rsid w:val="008B01AA"/>
    <w:rsid w:val="008B03A3"/>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873"/>
    <w:rsid w:val="008B29C2"/>
    <w:rsid w:val="008B2B6D"/>
    <w:rsid w:val="008B2DAE"/>
    <w:rsid w:val="008B316A"/>
    <w:rsid w:val="008B346E"/>
    <w:rsid w:val="008B392D"/>
    <w:rsid w:val="008B3CBB"/>
    <w:rsid w:val="008B3CFC"/>
    <w:rsid w:val="008B3D08"/>
    <w:rsid w:val="008B3E75"/>
    <w:rsid w:val="008B4447"/>
    <w:rsid w:val="008B4509"/>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92"/>
    <w:rsid w:val="008C0FBF"/>
    <w:rsid w:val="008C19F0"/>
    <w:rsid w:val="008C1DD5"/>
    <w:rsid w:val="008C1E3B"/>
    <w:rsid w:val="008C2872"/>
    <w:rsid w:val="008C2A77"/>
    <w:rsid w:val="008C2BC7"/>
    <w:rsid w:val="008C2BF0"/>
    <w:rsid w:val="008C2DA7"/>
    <w:rsid w:val="008C2FA6"/>
    <w:rsid w:val="008C300E"/>
    <w:rsid w:val="008C331E"/>
    <w:rsid w:val="008C3455"/>
    <w:rsid w:val="008C34AE"/>
    <w:rsid w:val="008C40BD"/>
    <w:rsid w:val="008C4307"/>
    <w:rsid w:val="008C4382"/>
    <w:rsid w:val="008C4504"/>
    <w:rsid w:val="008C4541"/>
    <w:rsid w:val="008C4782"/>
    <w:rsid w:val="008C4A1A"/>
    <w:rsid w:val="008C4BF3"/>
    <w:rsid w:val="008C4D3F"/>
    <w:rsid w:val="008C5078"/>
    <w:rsid w:val="008C54F7"/>
    <w:rsid w:val="008C55E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3A5"/>
    <w:rsid w:val="008D03FA"/>
    <w:rsid w:val="008D0739"/>
    <w:rsid w:val="008D07D0"/>
    <w:rsid w:val="008D07DD"/>
    <w:rsid w:val="008D0886"/>
    <w:rsid w:val="008D0903"/>
    <w:rsid w:val="008D092B"/>
    <w:rsid w:val="008D0A50"/>
    <w:rsid w:val="008D0D96"/>
    <w:rsid w:val="008D0DC1"/>
    <w:rsid w:val="008D10CE"/>
    <w:rsid w:val="008D127B"/>
    <w:rsid w:val="008D1536"/>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AB"/>
    <w:rsid w:val="008D77D9"/>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2D"/>
    <w:rsid w:val="008E4461"/>
    <w:rsid w:val="008E4914"/>
    <w:rsid w:val="008E494F"/>
    <w:rsid w:val="008E4F93"/>
    <w:rsid w:val="008E50F1"/>
    <w:rsid w:val="008E529F"/>
    <w:rsid w:val="008E56D8"/>
    <w:rsid w:val="008E5C4A"/>
    <w:rsid w:val="008E5E55"/>
    <w:rsid w:val="008E5F5A"/>
    <w:rsid w:val="008E6476"/>
    <w:rsid w:val="008E65C8"/>
    <w:rsid w:val="008E6955"/>
    <w:rsid w:val="008E6BDE"/>
    <w:rsid w:val="008E6EB0"/>
    <w:rsid w:val="008E715F"/>
    <w:rsid w:val="008E71C1"/>
    <w:rsid w:val="008E7223"/>
    <w:rsid w:val="008E743A"/>
    <w:rsid w:val="008E744A"/>
    <w:rsid w:val="008E7547"/>
    <w:rsid w:val="008E765D"/>
    <w:rsid w:val="008E767A"/>
    <w:rsid w:val="008E78D6"/>
    <w:rsid w:val="008E7A90"/>
    <w:rsid w:val="008E7B40"/>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412F"/>
    <w:rsid w:val="008F425B"/>
    <w:rsid w:val="008F426C"/>
    <w:rsid w:val="008F42C5"/>
    <w:rsid w:val="008F43AB"/>
    <w:rsid w:val="008F44B9"/>
    <w:rsid w:val="008F4545"/>
    <w:rsid w:val="008F4666"/>
    <w:rsid w:val="008F4861"/>
    <w:rsid w:val="008F4B89"/>
    <w:rsid w:val="008F4F33"/>
    <w:rsid w:val="008F4FF2"/>
    <w:rsid w:val="008F5176"/>
    <w:rsid w:val="008F5483"/>
    <w:rsid w:val="008F54B1"/>
    <w:rsid w:val="008F5666"/>
    <w:rsid w:val="008F577A"/>
    <w:rsid w:val="008F57DD"/>
    <w:rsid w:val="008F5872"/>
    <w:rsid w:val="008F58DB"/>
    <w:rsid w:val="008F5946"/>
    <w:rsid w:val="008F5958"/>
    <w:rsid w:val="008F5FB5"/>
    <w:rsid w:val="008F6035"/>
    <w:rsid w:val="008F64F5"/>
    <w:rsid w:val="008F661C"/>
    <w:rsid w:val="008F663A"/>
    <w:rsid w:val="008F6755"/>
    <w:rsid w:val="008F6986"/>
    <w:rsid w:val="008F69DB"/>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EBF"/>
    <w:rsid w:val="00905F24"/>
    <w:rsid w:val="0090624B"/>
    <w:rsid w:val="0090662F"/>
    <w:rsid w:val="009066D1"/>
    <w:rsid w:val="00906CA0"/>
    <w:rsid w:val="00906DC2"/>
    <w:rsid w:val="00906DF1"/>
    <w:rsid w:val="00906E0E"/>
    <w:rsid w:val="00906F8F"/>
    <w:rsid w:val="00907744"/>
    <w:rsid w:val="00907867"/>
    <w:rsid w:val="00907A14"/>
    <w:rsid w:val="00907A50"/>
    <w:rsid w:val="00907A9A"/>
    <w:rsid w:val="00907CA2"/>
    <w:rsid w:val="00910139"/>
    <w:rsid w:val="00910428"/>
    <w:rsid w:val="0091063A"/>
    <w:rsid w:val="0091094A"/>
    <w:rsid w:val="009109B6"/>
    <w:rsid w:val="00910C47"/>
    <w:rsid w:val="00910C8E"/>
    <w:rsid w:val="00910D4A"/>
    <w:rsid w:val="00911038"/>
    <w:rsid w:val="00911078"/>
    <w:rsid w:val="009110AA"/>
    <w:rsid w:val="0091114A"/>
    <w:rsid w:val="00911861"/>
    <w:rsid w:val="009124B3"/>
    <w:rsid w:val="0091256E"/>
    <w:rsid w:val="00912886"/>
    <w:rsid w:val="00912C0E"/>
    <w:rsid w:val="00912CCF"/>
    <w:rsid w:val="00912F26"/>
    <w:rsid w:val="00913725"/>
    <w:rsid w:val="00913827"/>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6E7F"/>
    <w:rsid w:val="009170BD"/>
    <w:rsid w:val="009170C4"/>
    <w:rsid w:val="00917588"/>
    <w:rsid w:val="009178AE"/>
    <w:rsid w:val="009178E6"/>
    <w:rsid w:val="00917C59"/>
    <w:rsid w:val="00917CF1"/>
    <w:rsid w:val="00917F1F"/>
    <w:rsid w:val="00917F5F"/>
    <w:rsid w:val="00917FCD"/>
    <w:rsid w:val="00920272"/>
    <w:rsid w:val="00920492"/>
    <w:rsid w:val="0092092D"/>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7C7"/>
    <w:rsid w:val="009249AE"/>
    <w:rsid w:val="00924A6C"/>
    <w:rsid w:val="00924B5F"/>
    <w:rsid w:val="00924BA4"/>
    <w:rsid w:val="00924CC7"/>
    <w:rsid w:val="00924D42"/>
    <w:rsid w:val="00924E3F"/>
    <w:rsid w:val="00924F39"/>
    <w:rsid w:val="00925495"/>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182"/>
    <w:rsid w:val="009323AB"/>
    <w:rsid w:val="00932699"/>
    <w:rsid w:val="0093272E"/>
    <w:rsid w:val="00932901"/>
    <w:rsid w:val="0093297F"/>
    <w:rsid w:val="00932A61"/>
    <w:rsid w:val="00932E10"/>
    <w:rsid w:val="00932EC6"/>
    <w:rsid w:val="00933369"/>
    <w:rsid w:val="00933530"/>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36E"/>
    <w:rsid w:val="00943415"/>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919"/>
    <w:rsid w:val="00956ED4"/>
    <w:rsid w:val="00956F85"/>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9A"/>
    <w:rsid w:val="009626A2"/>
    <w:rsid w:val="0096287D"/>
    <w:rsid w:val="009629CA"/>
    <w:rsid w:val="00962A5E"/>
    <w:rsid w:val="00962B45"/>
    <w:rsid w:val="00962D97"/>
    <w:rsid w:val="0096302A"/>
    <w:rsid w:val="00963371"/>
    <w:rsid w:val="009635D1"/>
    <w:rsid w:val="009637E3"/>
    <w:rsid w:val="00963828"/>
    <w:rsid w:val="009639A8"/>
    <w:rsid w:val="00963D51"/>
    <w:rsid w:val="009641DC"/>
    <w:rsid w:val="00964309"/>
    <w:rsid w:val="00964794"/>
    <w:rsid w:val="009647A3"/>
    <w:rsid w:val="00964B6D"/>
    <w:rsid w:val="00964DE8"/>
    <w:rsid w:val="00965019"/>
    <w:rsid w:val="00965082"/>
    <w:rsid w:val="0096511C"/>
    <w:rsid w:val="0096550B"/>
    <w:rsid w:val="009656A2"/>
    <w:rsid w:val="009658F5"/>
    <w:rsid w:val="00965C21"/>
    <w:rsid w:val="00965E97"/>
    <w:rsid w:val="00965F8E"/>
    <w:rsid w:val="00965FF4"/>
    <w:rsid w:val="009660E8"/>
    <w:rsid w:val="0096630C"/>
    <w:rsid w:val="00966BBE"/>
    <w:rsid w:val="00966EFD"/>
    <w:rsid w:val="0096754F"/>
    <w:rsid w:val="009677CE"/>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286"/>
    <w:rsid w:val="00971380"/>
    <w:rsid w:val="00971410"/>
    <w:rsid w:val="00971453"/>
    <w:rsid w:val="00971523"/>
    <w:rsid w:val="0097152D"/>
    <w:rsid w:val="00971668"/>
    <w:rsid w:val="0097170F"/>
    <w:rsid w:val="00971810"/>
    <w:rsid w:val="00971B78"/>
    <w:rsid w:val="00971BCE"/>
    <w:rsid w:val="00972080"/>
    <w:rsid w:val="00972281"/>
    <w:rsid w:val="0097239D"/>
    <w:rsid w:val="009724D5"/>
    <w:rsid w:val="00972515"/>
    <w:rsid w:val="00972545"/>
    <w:rsid w:val="009725DD"/>
    <w:rsid w:val="009727EB"/>
    <w:rsid w:val="00972858"/>
    <w:rsid w:val="00972B41"/>
    <w:rsid w:val="00972FBA"/>
    <w:rsid w:val="009732A6"/>
    <w:rsid w:val="009732F7"/>
    <w:rsid w:val="00973438"/>
    <w:rsid w:val="00973633"/>
    <w:rsid w:val="00973B92"/>
    <w:rsid w:val="00973D66"/>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E8E"/>
    <w:rsid w:val="00976F00"/>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25"/>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0C"/>
    <w:rsid w:val="00984B23"/>
    <w:rsid w:val="00984E80"/>
    <w:rsid w:val="00985117"/>
    <w:rsid w:val="00985399"/>
    <w:rsid w:val="00985D8A"/>
    <w:rsid w:val="0098617B"/>
    <w:rsid w:val="00986274"/>
    <w:rsid w:val="0098681F"/>
    <w:rsid w:val="00986BDA"/>
    <w:rsid w:val="00986C38"/>
    <w:rsid w:val="00986FD6"/>
    <w:rsid w:val="00987003"/>
    <w:rsid w:val="00987415"/>
    <w:rsid w:val="00987628"/>
    <w:rsid w:val="009879D6"/>
    <w:rsid w:val="00987ABA"/>
    <w:rsid w:val="00987BB6"/>
    <w:rsid w:val="00987F4A"/>
    <w:rsid w:val="009901EB"/>
    <w:rsid w:val="00990232"/>
    <w:rsid w:val="009903C7"/>
    <w:rsid w:val="009905EC"/>
    <w:rsid w:val="009909CB"/>
    <w:rsid w:val="00990B7E"/>
    <w:rsid w:val="00990EBE"/>
    <w:rsid w:val="00990FB5"/>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34A"/>
    <w:rsid w:val="00994533"/>
    <w:rsid w:val="00994A43"/>
    <w:rsid w:val="00994A8A"/>
    <w:rsid w:val="00994B44"/>
    <w:rsid w:val="00994CDA"/>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194"/>
    <w:rsid w:val="00997418"/>
    <w:rsid w:val="0099750F"/>
    <w:rsid w:val="00997690"/>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CE2"/>
    <w:rsid w:val="009A2CFD"/>
    <w:rsid w:val="009A2D33"/>
    <w:rsid w:val="009A2DDE"/>
    <w:rsid w:val="009A2F72"/>
    <w:rsid w:val="009A2FB7"/>
    <w:rsid w:val="009A3256"/>
    <w:rsid w:val="009A350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AE2"/>
    <w:rsid w:val="009A5B4D"/>
    <w:rsid w:val="009A5D53"/>
    <w:rsid w:val="009A5E0D"/>
    <w:rsid w:val="009A6075"/>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A10"/>
    <w:rsid w:val="009A7D7D"/>
    <w:rsid w:val="009B0458"/>
    <w:rsid w:val="009B07B7"/>
    <w:rsid w:val="009B0C62"/>
    <w:rsid w:val="009B1113"/>
    <w:rsid w:val="009B1362"/>
    <w:rsid w:val="009B16FA"/>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1FC"/>
    <w:rsid w:val="009C1427"/>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BDC"/>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61E1"/>
    <w:rsid w:val="009D6231"/>
    <w:rsid w:val="009D64FD"/>
    <w:rsid w:val="009D654E"/>
    <w:rsid w:val="009D6551"/>
    <w:rsid w:val="009D659B"/>
    <w:rsid w:val="009D6773"/>
    <w:rsid w:val="009D67FE"/>
    <w:rsid w:val="009D6E44"/>
    <w:rsid w:val="009D778A"/>
    <w:rsid w:val="009D788B"/>
    <w:rsid w:val="009D7A51"/>
    <w:rsid w:val="009D7C6B"/>
    <w:rsid w:val="009D7C75"/>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2F"/>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A14"/>
    <w:rsid w:val="00A02E88"/>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C1C"/>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9"/>
    <w:rsid w:val="00A12BF7"/>
    <w:rsid w:val="00A13291"/>
    <w:rsid w:val="00A132A7"/>
    <w:rsid w:val="00A1347E"/>
    <w:rsid w:val="00A136C1"/>
    <w:rsid w:val="00A136D4"/>
    <w:rsid w:val="00A13AFA"/>
    <w:rsid w:val="00A13DBE"/>
    <w:rsid w:val="00A13E0F"/>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6D0"/>
    <w:rsid w:val="00A336E8"/>
    <w:rsid w:val="00A338B0"/>
    <w:rsid w:val="00A339FC"/>
    <w:rsid w:val="00A33DA6"/>
    <w:rsid w:val="00A340CB"/>
    <w:rsid w:val="00A340E8"/>
    <w:rsid w:val="00A342E8"/>
    <w:rsid w:val="00A3441B"/>
    <w:rsid w:val="00A34578"/>
    <w:rsid w:val="00A3459A"/>
    <w:rsid w:val="00A34856"/>
    <w:rsid w:val="00A34E15"/>
    <w:rsid w:val="00A35261"/>
    <w:rsid w:val="00A353DB"/>
    <w:rsid w:val="00A35B4F"/>
    <w:rsid w:val="00A3612B"/>
    <w:rsid w:val="00A365E7"/>
    <w:rsid w:val="00A367DB"/>
    <w:rsid w:val="00A36957"/>
    <w:rsid w:val="00A369DB"/>
    <w:rsid w:val="00A37021"/>
    <w:rsid w:val="00A373A0"/>
    <w:rsid w:val="00A37421"/>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9E8"/>
    <w:rsid w:val="00A43FAE"/>
    <w:rsid w:val="00A4403E"/>
    <w:rsid w:val="00A44501"/>
    <w:rsid w:val="00A445CD"/>
    <w:rsid w:val="00A44701"/>
    <w:rsid w:val="00A44830"/>
    <w:rsid w:val="00A44C16"/>
    <w:rsid w:val="00A44D2B"/>
    <w:rsid w:val="00A44E65"/>
    <w:rsid w:val="00A459ED"/>
    <w:rsid w:val="00A46277"/>
    <w:rsid w:val="00A4667C"/>
    <w:rsid w:val="00A46694"/>
    <w:rsid w:val="00A46E41"/>
    <w:rsid w:val="00A46E74"/>
    <w:rsid w:val="00A46EEB"/>
    <w:rsid w:val="00A47545"/>
    <w:rsid w:val="00A47657"/>
    <w:rsid w:val="00A4799F"/>
    <w:rsid w:val="00A47E00"/>
    <w:rsid w:val="00A47EE0"/>
    <w:rsid w:val="00A501DF"/>
    <w:rsid w:val="00A5056A"/>
    <w:rsid w:val="00A5071E"/>
    <w:rsid w:val="00A507FF"/>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870"/>
    <w:rsid w:val="00A70DE7"/>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A2"/>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88"/>
    <w:rsid w:val="00A85299"/>
    <w:rsid w:val="00A85571"/>
    <w:rsid w:val="00A85A8C"/>
    <w:rsid w:val="00A85BA9"/>
    <w:rsid w:val="00A85D21"/>
    <w:rsid w:val="00A862A5"/>
    <w:rsid w:val="00A86433"/>
    <w:rsid w:val="00A86737"/>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165F"/>
    <w:rsid w:val="00AA1922"/>
    <w:rsid w:val="00AA1AE9"/>
    <w:rsid w:val="00AA1E5C"/>
    <w:rsid w:val="00AA1FB9"/>
    <w:rsid w:val="00AA2149"/>
    <w:rsid w:val="00AA24BF"/>
    <w:rsid w:val="00AA27AF"/>
    <w:rsid w:val="00AA294A"/>
    <w:rsid w:val="00AA2E73"/>
    <w:rsid w:val="00AA3184"/>
    <w:rsid w:val="00AA3495"/>
    <w:rsid w:val="00AA34EE"/>
    <w:rsid w:val="00AA3993"/>
    <w:rsid w:val="00AA3C55"/>
    <w:rsid w:val="00AA3CEF"/>
    <w:rsid w:val="00AA3D59"/>
    <w:rsid w:val="00AA4505"/>
    <w:rsid w:val="00AA4727"/>
    <w:rsid w:val="00AA47F7"/>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4B9"/>
    <w:rsid w:val="00AC1752"/>
    <w:rsid w:val="00AC1D09"/>
    <w:rsid w:val="00AC1D60"/>
    <w:rsid w:val="00AC1DFF"/>
    <w:rsid w:val="00AC1E08"/>
    <w:rsid w:val="00AC1ECF"/>
    <w:rsid w:val="00AC1F0E"/>
    <w:rsid w:val="00AC1FAC"/>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BEB"/>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49E"/>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661"/>
    <w:rsid w:val="00AD6905"/>
    <w:rsid w:val="00AD6A0C"/>
    <w:rsid w:val="00AD6E54"/>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790"/>
    <w:rsid w:val="00AE4A98"/>
    <w:rsid w:val="00AE4E17"/>
    <w:rsid w:val="00AE4E72"/>
    <w:rsid w:val="00AE5182"/>
    <w:rsid w:val="00AE5871"/>
    <w:rsid w:val="00AE59AE"/>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C8E"/>
    <w:rsid w:val="00AF1CFC"/>
    <w:rsid w:val="00AF2123"/>
    <w:rsid w:val="00AF24C3"/>
    <w:rsid w:val="00AF2829"/>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5F1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3ED"/>
    <w:rsid w:val="00B0345A"/>
    <w:rsid w:val="00B03BBC"/>
    <w:rsid w:val="00B03ED1"/>
    <w:rsid w:val="00B03FA1"/>
    <w:rsid w:val="00B045AA"/>
    <w:rsid w:val="00B045F4"/>
    <w:rsid w:val="00B047F6"/>
    <w:rsid w:val="00B05019"/>
    <w:rsid w:val="00B0525D"/>
    <w:rsid w:val="00B053EF"/>
    <w:rsid w:val="00B056C1"/>
    <w:rsid w:val="00B05DA8"/>
    <w:rsid w:val="00B05F35"/>
    <w:rsid w:val="00B06702"/>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A56"/>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252"/>
    <w:rsid w:val="00B26338"/>
    <w:rsid w:val="00B2636C"/>
    <w:rsid w:val="00B265BD"/>
    <w:rsid w:val="00B26637"/>
    <w:rsid w:val="00B270F8"/>
    <w:rsid w:val="00B2741F"/>
    <w:rsid w:val="00B2750A"/>
    <w:rsid w:val="00B27BC7"/>
    <w:rsid w:val="00B27D8E"/>
    <w:rsid w:val="00B27F45"/>
    <w:rsid w:val="00B30117"/>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68"/>
    <w:rsid w:val="00B34F2D"/>
    <w:rsid w:val="00B34F5A"/>
    <w:rsid w:val="00B352C9"/>
    <w:rsid w:val="00B35301"/>
    <w:rsid w:val="00B35A18"/>
    <w:rsid w:val="00B35ED9"/>
    <w:rsid w:val="00B35FA0"/>
    <w:rsid w:val="00B360F2"/>
    <w:rsid w:val="00B3621D"/>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5B3"/>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76D3"/>
    <w:rsid w:val="00B47767"/>
    <w:rsid w:val="00B47B09"/>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E5"/>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B47"/>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62E"/>
    <w:rsid w:val="00B639BE"/>
    <w:rsid w:val="00B63D7A"/>
    <w:rsid w:val="00B63F08"/>
    <w:rsid w:val="00B63FB1"/>
    <w:rsid w:val="00B63FDB"/>
    <w:rsid w:val="00B641D3"/>
    <w:rsid w:val="00B6423E"/>
    <w:rsid w:val="00B6427A"/>
    <w:rsid w:val="00B647DC"/>
    <w:rsid w:val="00B64FAA"/>
    <w:rsid w:val="00B65104"/>
    <w:rsid w:val="00B6526D"/>
    <w:rsid w:val="00B654BB"/>
    <w:rsid w:val="00B658B6"/>
    <w:rsid w:val="00B6591D"/>
    <w:rsid w:val="00B65B70"/>
    <w:rsid w:val="00B65C30"/>
    <w:rsid w:val="00B65F1E"/>
    <w:rsid w:val="00B65F21"/>
    <w:rsid w:val="00B6655F"/>
    <w:rsid w:val="00B665DE"/>
    <w:rsid w:val="00B669D1"/>
    <w:rsid w:val="00B66C97"/>
    <w:rsid w:val="00B66D2E"/>
    <w:rsid w:val="00B66EE8"/>
    <w:rsid w:val="00B67354"/>
    <w:rsid w:val="00B679DC"/>
    <w:rsid w:val="00B67FBB"/>
    <w:rsid w:val="00B67FE0"/>
    <w:rsid w:val="00B70017"/>
    <w:rsid w:val="00B7002B"/>
    <w:rsid w:val="00B70031"/>
    <w:rsid w:val="00B702D0"/>
    <w:rsid w:val="00B70499"/>
    <w:rsid w:val="00B707B1"/>
    <w:rsid w:val="00B708FE"/>
    <w:rsid w:val="00B7094A"/>
    <w:rsid w:val="00B70998"/>
    <w:rsid w:val="00B70EA3"/>
    <w:rsid w:val="00B70FDF"/>
    <w:rsid w:val="00B71214"/>
    <w:rsid w:val="00B71370"/>
    <w:rsid w:val="00B7148C"/>
    <w:rsid w:val="00B714DD"/>
    <w:rsid w:val="00B715B9"/>
    <w:rsid w:val="00B71935"/>
    <w:rsid w:val="00B71988"/>
    <w:rsid w:val="00B71B0F"/>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A16"/>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8CC"/>
    <w:rsid w:val="00B76CDD"/>
    <w:rsid w:val="00B76CF1"/>
    <w:rsid w:val="00B76D5D"/>
    <w:rsid w:val="00B76DE3"/>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B7F"/>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5F6"/>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C01"/>
    <w:rsid w:val="00B85C76"/>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29"/>
    <w:rsid w:val="00B90E3B"/>
    <w:rsid w:val="00B9115C"/>
    <w:rsid w:val="00B9130B"/>
    <w:rsid w:val="00B91377"/>
    <w:rsid w:val="00B9151F"/>
    <w:rsid w:val="00B9186D"/>
    <w:rsid w:val="00B9236B"/>
    <w:rsid w:val="00B92869"/>
    <w:rsid w:val="00B9294C"/>
    <w:rsid w:val="00B92C1E"/>
    <w:rsid w:val="00B92D39"/>
    <w:rsid w:val="00B92E2A"/>
    <w:rsid w:val="00B93364"/>
    <w:rsid w:val="00B933B1"/>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14"/>
    <w:rsid w:val="00B96CA5"/>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A71"/>
    <w:rsid w:val="00BA0E79"/>
    <w:rsid w:val="00BA1426"/>
    <w:rsid w:val="00BA1A63"/>
    <w:rsid w:val="00BA2367"/>
    <w:rsid w:val="00BA2450"/>
    <w:rsid w:val="00BA2A96"/>
    <w:rsid w:val="00BA2B03"/>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6EB5"/>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20BE"/>
    <w:rsid w:val="00BB250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2EB"/>
    <w:rsid w:val="00BD454C"/>
    <w:rsid w:val="00BD4940"/>
    <w:rsid w:val="00BD4CED"/>
    <w:rsid w:val="00BD5105"/>
    <w:rsid w:val="00BD539D"/>
    <w:rsid w:val="00BD580F"/>
    <w:rsid w:val="00BD5CD4"/>
    <w:rsid w:val="00BD5EF3"/>
    <w:rsid w:val="00BD5FD6"/>
    <w:rsid w:val="00BD662B"/>
    <w:rsid w:val="00BD6779"/>
    <w:rsid w:val="00BD6962"/>
    <w:rsid w:val="00BD6AEB"/>
    <w:rsid w:val="00BD6B0F"/>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A3E"/>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233"/>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3D6"/>
    <w:rsid w:val="00BF3A18"/>
    <w:rsid w:val="00BF3B11"/>
    <w:rsid w:val="00BF3DAE"/>
    <w:rsid w:val="00BF3E98"/>
    <w:rsid w:val="00BF4037"/>
    <w:rsid w:val="00BF40EA"/>
    <w:rsid w:val="00BF472E"/>
    <w:rsid w:val="00BF48B4"/>
    <w:rsid w:val="00BF4E26"/>
    <w:rsid w:val="00BF5211"/>
    <w:rsid w:val="00BF525D"/>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0B7"/>
    <w:rsid w:val="00C01161"/>
    <w:rsid w:val="00C011FB"/>
    <w:rsid w:val="00C015D2"/>
    <w:rsid w:val="00C01613"/>
    <w:rsid w:val="00C01A0D"/>
    <w:rsid w:val="00C01A8F"/>
    <w:rsid w:val="00C02205"/>
    <w:rsid w:val="00C0240C"/>
    <w:rsid w:val="00C025B4"/>
    <w:rsid w:val="00C02B20"/>
    <w:rsid w:val="00C02E2E"/>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5B2"/>
    <w:rsid w:val="00C14656"/>
    <w:rsid w:val="00C1481A"/>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C7"/>
    <w:rsid w:val="00C16F64"/>
    <w:rsid w:val="00C1701A"/>
    <w:rsid w:val="00C174EA"/>
    <w:rsid w:val="00C1750F"/>
    <w:rsid w:val="00C1765B"/>
    <w:rsid w:val="00C176A0"/>
    <w:rsid w:val="00C1772D"/>
    <w:rsid w:val="00C1776E"/>
    <w:rsid w:val="00C17A30"/>
    <w:rsid w:val="00C17B19"/>
    <w:rsid w:val="00C17F9D"/>
    <w:rsid w:val="00C200A6"/>
    <w:rsid w:val="00C2043B"/>
    <w:rsid w:val="00C20464"/>
    <w:rsid w:val="00C204DE"/>
    <w:rsid w:val="00C2063C"/>
    <w:rsid w:val="00C20927"/>
    <w:rsid w:val="00C20A10"/>
    <w:rsid w:val="00C20C49"/>
    <w:rsid w:val="00C20CA8"/>
    <w:rsid w:val="00C20DFD"/>
    <w:rsid w:val="00C2101C"/>
    <w:rsid w:val="00C213C8"/>
    <w:rsid w:val="00C216E4"/>
    <w:rsid w:val="00C218CE"/>
    <w:rsid w:val="00C21A53"/>
    <w:rsid w:val="00C21B83"/>
    <w:rsid w:val="00C21CD1"/>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DC3"/>
    <w:rsid w:val="00C321BD"/>
    <w:rsid w:val="00C3237C"/>
    <w:rsid w:val="00C32400"/>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A2"/>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65F"/>
    <w:rsid w:val="00C51820"/>
    <w:rsid w:val="00C52280"/>
    <w:rsid w:val="00C523B2"/>
    <w:rsid w:val="00C5268C"/>
    <w:rsid w:val="00C5284C"/>
    <w:rsid w:val="00C5293B"/>
    <w:rsid w:val="00C52DE9"/>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B85"/>
    <w:rsid w:val="00C61CE1"/>
    <w:rsid w:val="00C62384"/>
    <w:rsid w:val="00C625BC"/>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23C"/>
    <w:rsid w:val="00C714AF"/>
    <w:rsid w:val="00C71B12"/>
    <w:rsid w:val="00C71B1E"/>
    <w:rsid w:val="00C71C4D"/>
    <w:rsid w:val="00C72075"/>
    <w:rsid w:val="00C722B8"/>
    <w:rsid w:val="00C7238E"/>
    <w:rsid w:val="00C7246B"/>
    <w:rsid w:val="00C7252F"/>
    <w:rsid w:val="00C72D8C"/>
    <w:rsid w:val="00C72E31"/>
    <w:rsid w:val="00C73293"/>
    <w:rsid w:val="00C734C2"/>
    <w:rsid w:val="00C73514"/>
    <w:rsid w:val="00C73564"/>
    <w:rsid w:val="00C73624"/>
    <w:rsid w:val="00C7375C"/>
    <w:rsid w:val="00C73929"/>
    <w:rsid w:val="00C73B3B"/>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9FF"/>
    <w:rsid w:val="00C76BC4"/>
    <w:rsid w:val="00C76DCF"/>
    <w:rsid w:val="00C77042"/>
    <w:rsid w:val="00C7758F"/>
    <w:rsid w:val="00C7793C"/>
    <w:rsid w:val="00C77D77"/>
    <w:rsid w:val="00C77E6E"/>
    <w:rsid w:val="00C8018C"/>
    <w:rsid w:val="00C802CE"/>
    <w:rsid w:val="00C8045F"/>
    <w:rsid w:val="00C807D1"/>
    <w:rsid w:val="00C80B0E"/>
    <w:rsid w:val="00C80DC9"/>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2DB"/>
    <w:rsid w:val="00C94517"/>
    <w:rsid w:val="00C9466C"/>
    <w:rsid w:val="00C94794"/>
    <w:rsid w:val="00C94965"/>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8D"/>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C1A"/>
    <w:rsid w:val="00CA5D33"/>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C1E"/>
    <w:rsid w:val="00CB6DD5"/>
    <w:rsid w:val="00CB6FAE"/>
    <w:rsid w:val="00CB701D"/>
    <w:rsid w:val="00CB7508"/>
    <w:rsid w:val="00CB7765"/>
    <w:rsid w:val="00CB7B51"/>
    <w:rsid w:val="00CB7B87"/>
    <w:rsid w:val="00CB7CC2"/>
    <w:rsid w:val="00CB7DA7"/>
    <w:rsid w:val="00CB7F46"/>
    <w:rsid w:val="00CC0292"/>
    <w:rsid w:val="00CC04D8"/>
    <w:rsid w:val="00CC0988"/>
    <w:rsid w:val="00CC0A13"/>
    <w:rsid w:val="00CC0BC6"/>
    <w:rsid w:val="00CC0D66"/>
    <w:rsid w:val="00CC0EA5"/>
    <w:rsid w:val="00CC1173"/>
    <w:rsid w:val="00CC13AC"/>
    <w:rsid w:val="00CC1E10"/>
    <w:rsid w:val="00CC1E37"/>
    <w:rsid w:val="00CC1E8C"/>
    <w:rsid w:val="00CC1FA0"/>
    <w:rsid w:val="00CC256F"/>
    <w:rsid w:val="00CC2B04"/>
    <w:rsid w:val="00CC2DB7"/>
    <w:rsid w:val="00CC2E30"/>
    <w:rsid w:val="00CC2E3B"/>
    <w:rsid w:val="00CC2F24"/>
    <w:rsid w:val="00CC360D"/>
    <w:rsid w:val="00CC36A5"/>
    <w:rsid w:val="00CC39E2"/>
    <w:rsid w:val="00CC3C62"/>
    <w:rsid w:val="00CC3C97"/>
    <w:rsid w:val="00CC40F4"/>
    <w:rsid w:val="00CC46C2"/>
    <w:rsid w:val="00CC485B"/>
    <w:rsid w:val="00CC4A18"/>
    <w:rsid w:val="00CC4E55"/>
    <w:rsid w:val="00CC4F9A"/>
    <w:rsid w:val="00CC4FB9"/>
    <w:rsid w:val="00CC530D"/>
    <w:rsid w:val="00CC55B2"/>
    <w:rsid w:val="00CC57DF"/>
    <w:rsid w:val="00CC5EAA"/>
    <w:rsid w:val="00CC6122"/>
    <w:rsid w:val="00CC63E5"/>
    <w:rsid w:val="00CC64E6"/>
    <w:rsid w:val="00CC665E"/>
    <w:rsid w:val="00CC66CB"/>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E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8FD"/>
    <w:rsid w:val="00CD5AB3"/>
    <w:rsid w:val="00CD5B17"/>
    <w:rsid w:val="00CD5B30"/>
    <w:rsid w:val="00CD5DA5"/>
    <w:rsid w:val="00CD5E55"/>
    <w:rsid w:val="00CD63D1"/>
    <w:rsid w:val="00CD65FB"/>
    <w:rsid w:val="00CD6AF1"/>
    <w:rsid w:val="00CD6B33"/>
    <w:rsid w:val="00CD6DBD"/>
    <w:rsid w:val="00CD6EF0"/>
    <w:rsid w:val="00CD6F44"/>
    <w:rsid w:val="00CD6FCB"/>
    <w:rsid w:val="00CD70A8"/>
    <w:rsid w:val="00CD75F8"/>
    <w:rsid w:val="00CD7711"/>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E9F"/>
    <w:rsid w:val="00CF35E8"/>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BC9"/>
    <w:rsid w:val="00D004B8"/>
    <w:rsid w:val="00D00593"/>
    <w:rsid w:val="00D00643"/>
    <w:rsid w:val="00D007BC"/>
    <w:rsid w:val="00D00DD0"/>
    <w:rsid w:val="00D00F99"/>
    <w:rsid w:val="00D012FB"/>
    <w:rsid w:val="00D0146E"/>
    <w:rsid w:val="00D01607"/>
    <w:rsid w:val="00D0171F"/>
    <w:rsid w:val="00D019B3"/>
    <w:rsid w:val="00D01DEF"/>
    <w:rsid w:val="00D01E1D"/>
    <w:rsid w:val="00D01F24"/>
    <w:rsid w:val="00D02077"/>
    <w:rsid w:val="00D0286E"/>
    <w:rsid w:val="00D028F8"/>
    <w:rsid w:val="00D02A8C"/>
    <w:rsid w:val="00D02B5A"/>
    <w:rsid w:val="00D02C5C"/>
    <w:rsid w:val="00D03545"/>
    <w:rsid w:val="00D03657"/>
    <w:rsid w:val="00D03683"/>
    <w:rsid w:val="00D03CBA"/>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3BB"/>
    <w:rsid w:val="00D10703"/>
    <w:rsid w:val="00D10AD1"/>
    <w:rsid w:val="00D10E32"/>
    <w:rsid w:val="00D10FEF"/>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284"/>
    <w:rsid w:val="00D24B15"/>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44"/>
    <w:rsid w:val="00D301E4"/>
    <w:rsid w:val="00D303AD"/>
    <w:rsid w:val="00D303CB"/>
    <w:rsid w:val="00D30542"/>
    <w:rsid w:val="00D305B6"/>
    <w:rsid w:val="00D30889"/>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3242"/>
    <w:rsid w:val="00D33324"/>
    <w:rsid w:val="00D333FE"/>
    <w:rsid w:val="00D335DA"/>
    <w:rsid w:val="00D33748"/>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A3E"/>
    <w:rsid w:val="00D51EF2"/>
    <w:rsid w:val="00D5299D"/>
    <w:rsid w:val="00D52A30"/>
    <w:rsid w:val="00D52AFE"/>
    <w:rsid w:val="00D52B75"/>
    <w:rsid w:val="00D52C30"/>
    <w:rsid w:val="00D52E2A"/>
    <w:rsid w:val="00D52F37"/>
    <w:rsid w:val="00D53427"/>
    <w:rsid w:val="00D53BAA"/>
    <w:rsid w:val="00D53DB2"/>
    <w:rsid w:val="00D53E30"/>
    <w:rsid w:val="00D5438A"/>
    <w:rsid w:val="00D5458C"/>
    <w:rsid w:val="00D5460B"/>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70E"/>
    <w:rsid w:val="00D579EF"/>
    <w:rsid w:val="00D57B40"/>
    <w:rsid w:val="00D57C50"/>
    <w:rsid w:val="00D57D1F"/>
    <w:rsid w:val="00D57F1A"/>
    <w:rsid w:val="00D602AF"/>
    <w:rsid w:val="00D60330"/>
    <w:rsid w:val="00D6045C"/>
    <w:rsid w:val="00D6061F"/>
    <w:rsid w:val="00D60834"/>
    <w:rsid w:val="00D60D64"/>
    <w:rsid w:val="00D60F59"/>
    <w:rsid w:val="00D61209"/>
    <w:rsid w:val="00D6120F"/>
    <w:rsid w:val="00D61914"/>
    <w:rsid w:val="00D61949"/>
    <w:rsid w:val="00D61E49"/>
    <w:rsid w:val="00D620F3"/>
    <w:rsid w:val="00D6215B"/>
    <w:rsid w:val="00D62747"/>
    <w:rsid w:val="00D627AF"/>
    <w:rsid w:val="00D62B08"/>
    <w:rsid w:val="00D62BAB"/>
    <w:rsid w:val="00D62C01"/>
    <w:rsid w:val="00D62C15"/>
    <w:rsid w:val="00D62C5F"/>
    <w:rsid w:val="00D62D8A"/>
    <w:rsid w:val="00D62E71"/>
    <w:rsid w:val="00D6360A"/>
    <w:rsid w:val="00D636B0"/>
    <w:rsid w:val="00D63815"/>
    <w:rsid w:val="00D63960"/>
    <w:rsid w:val="00D63B21"/>
    <w:rsid w:val="00D6427F"/>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5"/>
    <w:rsid w:val="00D7499C"/>
    <w:rsid w:val="00D74A29"/>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DBC"/>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E07"/>
    <w:rsid w:val="00D84E17"/>
    <w:rsid w:val="00D85080"/>
    <w:rsid w:val="00D85300"/>
    <w:rsid w:val="00D85513"/>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AF4"/>
    <w:rsid w:val="00D87EDE"/>
    <w:rsid w:val="00D90007"/>
    <w:rsid w:val="00D9009F"/>
    <w:rsid w:val="00D900FA"/>
    <w:rsid w:val="00D90278"/>
    <w:rsid w:val="00D9068A"/>
    <w:rsid w:val="00D906E3"/>
    <w:rsid w:val="00D90708"/>
    <w:rsid w:val="00D90EAF"/>
    <w:rsid w:val="00D911A6"/>
    <w:rsid w:val="00D91585"/>
    <w:rsid w:val="00D9159B"/>
    <w:rsid w:val="00D9170F"/>
    <w:rsid w:val="00D917EA"/>
    <w:rsid w:val="00D91E99"/>
    <w:rsid w:val="00D91F7D"/>
    <w:rsid w:val="00D91FFE"/>
    <w:rsid w:val="00D92064"/>
    <w:rsid w:val="00D922B0"/>
    <w:rsid w:val="00D92433"/>
    <w:rsid w:val="00D926CA"/>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662"/>
    <w:rsid w:val="00D95A6D"/>
    <w:rsid w:val="00D95CB4"/>
    <w:rsid w:val="00D95E21"/>
    <w:rsid w:val="00D95E5E"/>
    <w:rsid w:val="00D95F89"/>
    <w:rsid w:val="00D963A3"/>
    <w:rsid w:val="00D96713"/>
    <w:rsid w:val="00D96E39"/>
    <w:rsid w:val="00D96EAE"/>
    <w:rsid w:val="00D96FD8"/>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4D9C"/>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EA0"/>
    <w:rsid w:val="00DC027F"/>
    <w:rsid w:val="00DC03B0"/>
    <w:rsid w:val="00DC03F0"/>
    <w:rsid w:val="00DC0706"/>
    <w:rsid w:val="00DC09E2"/>
    <w:rsid w:val="00DC0BE7"/>
    <w:rsid w:val="00DC0E6E"/>
    <w:rsid w:val="00DC0EFE"/>
    <w:rsid w:val="00DC0F7F"/>
    <w:rsid w:val="00DC1152"/>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4321"/>
    <w:rsid w:val="00DD47E9"/>
    <w:rsid w:val="00DD4944"/>
    <w:rsid w:val="00DD503B"/>
    <w:rsid w:val="00DD504C"/>
    <w:rsid w:val="00DD50F3"/>
    <w:rsid w:val="00DD54AB"/>
    <w:rsid w:val="00DD612D"/>
    <w:rsid w:val="00DD646A"/>
    <w:rsid w:val="00DD66CA"/>
    <w:rsid w:val="00DD69D3"/>
    <w:rsid w:val="00DD6DED"/>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A95"/>
    <w:rsid w:val="00DE4AAB"/>
    <w:rsid w:val="00DE4B3E"/>
    <w:rsid w:val="00DE4BF4"/>
    <w:rsid w:val="00DE4CC4"/>
    <w:rsid w:val="00DE528E"/>
    <w:rsid w:val="00DE5680"/>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867"/>
    <w:rsid w:val="00DE7968"/>
    <w:rsid w:val="00DE7B2A"/>
    <w:rsid w:val="00DE7BD3"/>
    <w:rsid w:val="00DE7CEA"/>
    <w:rsid w:val="00DF064D"/>
    <w:rsid w:val="00DF0716"/>
    <w:rsid w:val="00DF082E"/>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E70"/>
    <w:rsid w:val="00DF5F39"/>
    <w:rsid w:val="00DF60A0"/>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44"/>
    <w:rsid w:val="00E10092"/>
    <w:rsid w:val="00E101F3"/>
    <w:rsid w:val="00E10343"/>
    <w:rsid w:val="00E106FF"/>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A9C"/>
    <w:rsid w:val="00E13AB2"/>
    <w:rsid w:val="00E13B76"/>
    <w:rsid w:val="00E13ECE"/>
    <w:rsid w:val="00E1403C"/>
    <w:rsid w:val="00E14060"/>
    <w:rsid w:val="00E14227"/>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BCB"/>
    <w:rsid w:val="00E17CB8"/>
    <w:rsid w:val="00E17E34"/>
    <w:rsid w:val="00E20015"/>
    <w:rsid w:val="00E2014D"/>
    <w:rsid w:val="00E20167"/>
    <w:rsid w:val="00E2024B"/>
    <w:rsid w:val="00E207EB"/>
    <w:rsid w:val="00E2093C"/>
    <w:rsid w:val="00E20BB5"/>
    <w:rsid w:val="00E20C27"/>
    <w:rsid w:val="00E20E9C"/>
    <w:rsid w:val="00E20F92"/>
    <w:rsid w:val="00E21193"/>
    <w:rsid w:val="00E21195"/>
    <w:rsid w:val="00E213F0"/>
    <w:rsid w:val="00E21510"/>
    <w:rsid w:val="00E22110"/>
    <w:rsid w:val="00E22174"/>
    <w:rsid w:val="00E22194"/>
    <w:rsid w:val="00E221C0"/>
    <w:rsid w:val="00E2237C"/>
    <w:rsid w:val="00E224AF"/>
    <w:rsid w:val="00E22722"/>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2FD"/>
    <w:rsid w:val="00E315C3"/>
    <w:rsid w:val="00E31901"/>
    <w:rsid w:val="00E31975"/>
    <w:rsid w:val="00E31A1D"/>
    <w:rsid w:val="00E31AA2"/>
    <w:rsid w:val="00E32019"/>
    <w:rsid w:val="00E32102"/>
    <w:rsid w:val="00E3241A"/>
    <w:rsid w:val="00E32454"/>
    <w:rsid w:val="00E32776"/>
    <w:rsid w:val="00E3279F"/>
    <w:rsid w:val="00E327B2"/>
    <w:rsid w:val="00E32938"/>
    <w:rsid w:val="00E32CAF"/>
    <w:rsid w:val="00E33112"/>
    <w:rsid w:val="00E335C0"/>
    <w:rsid w:val="00E33727"/>
    <w:rsid w:val="00E33729"/>
    <w:rsid w:val="00E33F47"/>
    <w:rsid w:val="00E33FDF"/>
    <w:rsid w:val="00E346A5"/>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6C6"/>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50EA"/>
    <w:rsid w:val="00E4539B"/>
    <w:rsid w:val="00E45459"/>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3BD"/>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320"/>
    <w:rsid w:val="00E55601"/>
    <w:rsid w:val="00E55823"/>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3B4"/>
    <w:rsid w:val="00E603FA"/>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772"/>
    <w:rsid w:val="00E658A5"/>
    <w:rsid w:val="00E658C5"/>
    <w:rsid w:val="00E65909"/>
    <w:rsid w:val="00E65927"/>
    <w:rsid w:val="00E66093"/>
    <w:rsid w:val="00E662EE"/>
    <w:rsid w:val="00E663CE"/>
    <w:rsid w:val="00E665C0"/>
    <w:rsid w:val="00E665EB"/>
    <w:rsid w:val="00E66701"/>
    <w:rsid w:val="00E66712"/>
    <w:rsid w:val="00E6675B"/>
    <w:rsid w:val="00E668FF"/>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E2B"/>
    <w:rsid w:val="00E83FC9"/>
    <w:rsid w:val="00E84007"/>
    <w:rsid w:val="00E84182"/>
    <w:rsid w:val="00E842DF"/>
    <w:rsid w:val="00E84524"/>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85B"/>
    <w:rsid w:val="00E86B81"/>
    <w:rsid w:val="00E86DDC"/>
    <w:rsid w:val="00E86F68"/>
    <w:rsid w:val="00E87493"/>
    <w:rsid w:val="00E8754B"/>
    <w:rsid w:val="00E876CD"/>
    <w:rsid w:val="00E87F93"/>
    <w:rsid w:val="00E90351"/>
    <w:rsid w:val="00E9037D"/>
    <w:rsid w:val="00E9073E"/>
    <w:rsid w:val="00E90B84"/>
    <w:rsid w:val="00E90EF2"/>
    <w:rsid w:val="00E90F00"/>
    <w:rsid w:val="00E91380"/>
    <w:rsid w:val="00E9141B"/>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52"/>
    <w:rsid w:val="00EA002C"/>
    <w:rsid w:val="00EA006D"/>
    <w:rsid w:val="00EA0070"/>
    <w:rsid w:val="00EA0181"/>
    <w:rsid w:val="00EA0476"/>
    <w:rsid w:val="00EA06A4"/>
    <w:rsid w:val="00EA06E6"/>
    <w:rsid w:val="00EA098E"/>
    <w:rsid w:val="00EA0A60"/>
    <w:rsid w:val="00EA0AD7"/>
    <w:rsid w:val="00EA0B49"/>
    <w:rsid w:val="00EA0BCF"/>
    <w:rsid w:val="00EA0C9D"/>
    <w:rsid w:val="00EA0D58"/>
    <w:rsid w:val="00EA0EB8"/>
    <w:rsid w:val="00EA14C3"/>
    <w:rsid w:val="00EA1650"/>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41"/>
    <w:rsid w:val="00EB2B81"/>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31C"/>
    <w:rsid w:val="00EC064B"/>
    <w:rsid w:val="00EC0705"/>
    <w:rsid w:val="00EC07E0"/>
    <w:rsid w:val="00EC08A0"/>
    <w:rsid w:val="00EC0A0D"/>
    <w:rsid w:val="00EC0A1E"/>
    <w:rsid w:val="00EC0E00"/>
    <w:rsid w:val="00EC0E9B"/>
    <w:rsid w:val="00EC0F23"/>
    <w:rsid w:val="00EC1F46"/>
    <w:rsid w:val="00EC2246"/>
    <w:rsid w:val="00EC23B7"/>
    <w:rsid w:val="00EC2515"/>
    <w:rsid w:val="00EC26E0"/>
    <w:rsid w:val="00EC2811"/>
    <w:rsid w:val="00EC2A1E"/>
    <w:rsid w:val="00EC2A7E"/>
    <w:rsid w:val="00EC3D1F"/>
    <w:rsid w:val="00EC3D3B"/>
    <w:rsid w:val="00EC413D"/>
    <w:rsid w:val="00EC42D2"/>
    <w:rsid w:val="00EC4443"/>
    <w:rsid w:val="00EC4A87"/>
    <w:rsid w:val="00EC4A9A"/>
    <w:rsid w:val="00EC4CEF"/>
    <w:rsid w:val="00EC4DA3"/>
    <w:rsid w:val="00EC4E32"/>
    <w:rsid w:val="00EC5620"/>
    <w:rsid w:val="00EC5987"/>
    <w:rsid w:val="00EC5A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EAB"/>
    <w:rsid w:val="00ED5F31"/>
    <w:rsid w:val="00ED5FC3"/>
    <w:rsid w:val="00ED603F"/>
    <w:rsid w:val="00ED6392"/>
    <w:rsid w:val="00ED64B7"/>
    <w:rsid w:val="00ED652B"/>
    <w:rsid w:val="00ED676D"/>
    <w:rsid w:val="00ED6ABB"/>
    <w:rsid w:val="00ED720A"/>
    <w:rsid w:val="00ED742A"/>
    <w:rsid w:val="00ED759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20E"/>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6EC"/>
    <w:rsid w:val="00F10B31"/>
    <w:rsid w:val="00F10B6C"/>
    <w:rsid w:val="00F10BA8"/>
    <w:rsid w:val="00F10E87"/>
    <w:rsid w:val="00F10F46"/>
    <w:rsid w:val="00F111EE"/>
    <w:rsid w:val="00F11222"/>
    <w:rsid w:val="00F11330"/>
    <w:rsid w:val="00F114E1"/>
    <w:rsid w:val="00F116C8"/>
    <w:rsid w:val="00F11BA7"/>
    <w:rsid w:val="00F11C04"/>
    <w:rsid w:val="00F11D48"/>
    <w:rsid w:val="00F12031"/>
    <w:rsid w:val="00F1215C"/>
    <w:rsid w:val="00F121E9"/>
    <w:rsid w:val="00F1223B"/>
    <w:rsid w:val="00F12469"/>
    <w:rsid w:val="00F12AB1"/>
    <w:rsid w:val="00F12C1A"/>
    <w:rsid w:val="00F12E6C"/>
    <w:rsid w:val="00F13474"/>
    <w:rsid w:val="00F1352A"/>
    <w:rsid w:val="00F13696"/>
    <w:rsid w:val="00F138A4"/>
    <w:rsid w:val="00F140E0"/>
    <w:rsid w:val="00F14932"/>
    <w:rsid w:val="00F14C19"/>
    <w:rsid w:val="00F14D01"/>
    <w:rsid w:val="00F15165"/>
    <w:rsid w:val="00F152B8"/>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E09"/>
    <w:rsid w:val="00F20F8E"/>
    <w:rsid w:val="00F21104"/>
    <w:rsid w:val="00F21186"/>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DE4"/>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03"/>
    <w:rsid w:val="00F32620"/>
    <w:rsid w:val="00F32770"/>
    <w:rsid w:val="00F32843"/>
    <w:rsid w:val="00F32A0A"/>
    <w:rsid w:val="00F32BC6"/>
    <w:rsid w:val="00F32F41"/>
    <w:rsid w:val="00F3304B"/>
    <w:rsid w:val="00F3317A"/>
    <w:rsid w:val="00F33200"/>
    <w:rsid w:val="00F334D7"/>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0AF"/>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FC1"/>
    <w:rsid w:val="00F66077"/>
    <w:rsid w:val="00F6612E"/>
    <w:rsid w:val="00F661F0"/>
    <w:rsid w:val="00F662F4"/>
    <w:rsid w:val="00F66541"/>
    <w:rsid w:val="00F665CB"/>
    <w:rsid w:val="00F66743"/>
    <w:rsid w:val="00F667EA"/>
    <w:rsid w:val="00F670FC"/>
    <w:rsid w:val="00F675B9"/>
    <w:rsid w:val="00F67761"/>
    <w:rsid w:val="00F67E06"/>
    <w:rsid w:val="00F67F50"/>
    <w:rsid w:val="00F70317"/>
    <w:rsid w:val="00F70426"/>
    <w:rsid w:val="00F70446"/>
    <w:rsid w:val="00F70715"/>
    <w:rsid w:val="00F70A12"/>
    <w:rsid w:val="00F70AC2"/>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733"/>
    <w:rsid w:val="00F73851"/>
    <w:rsid w:val="00F73CF2"/>
    <w:rsid w:val="00F74410"/>
    <w:rsid w:val="00F746A8"/>
    <w:rsid w:val="00F746CB"/>
    <w:rsid w:val="00F747BF"/>
    <w:rsid w:val="00F748B7"/>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272"/>
    <w:rsid w:val="00F80349"/>
    <w:rsid w:val="00F80637"/>
    <w:rsid w:val="00F80A59"/>
    <w:rsid w:val="00F80C47"/>
    <w:rsid w:val="00F80C80"/>
    <w:rsid w:val="00F80EEE"/>
    <w:rsid w:val="00F80F71"/>
    <w:rsid w:val="00F80FA0"/>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5000"/>
    <w:rsid w:val="00F8518B"/>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D7B"/>
    <w:rsid w:val="00F905D9"/>
    <w:rsid w:val="00F908DD"/>
    <w:rsid w:val="00F9093C"/>
    <w:rsid w:val="00F909C0"/>
    <w:rsid w:val="00F90A53"/>
    <w:rsid w:val="00F90F60"/>
    <w:rsid w:val="00F9103C"/>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B93"/>
    <w:rsid w:val="00FA7C03"/>
    <w:rsid w:val="00FA7C9F"/>
    <w:rsid w:val="00FA7D91"/>
    <w:rsid w:val="00FB018E"/>
    <w:rsid w:val="00FB0567"/>
    <w:rsid w:val="00FB05F7"/>
    <w:rsid w:val="00FB083A"/>
    <w:rsid w:val="00FB085C"/>
    <w:rsid w:val="00FB0BAA"/>
    <w:rsid w:val="00FB0C66"/>
    <w:rsid w:val="00FB11CA"/>
    <w:rsid w:val="00FB1322"/>
    <w:rsid w:val="00FB13AD"/>
    <w:rsid w:val="00FB14B3"/>
    <w:rsid w:val="00FB17AC"/>
    <w:rsid w:val="00FB1919"/>
    <w:rsid w:val="00FB19DF"/>
    <w:rsid w:val="00FB1A3B"/>
    <w:rsid w:val="00FB204E"/>
    <w:rsid w:val="00FB21D1"/>
    <w:rsid w:val="00FB279D"/>
    <w:rsid w:val="00FB2AC4"/>
    <w:rsid w:val="00FB2B4F"/>
    <w:rsid w:val="00FB2F34"/>
    <w:rsid w:val="00FB30D1"/>
    <w:rsid w:val="00FB34FA"/>
    <w:rsid w:val="00FB3C89"/>
    <w:rsid w:val="00FB3D61"/>
    <w:rsid w:val="00FB3F2C"/>
    <w:rsid w:val="00FB40FB"/>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6B7B"/>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125"/>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C22"/>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0BD"/>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242"/>
    <w:rsid w:val="00FE324E"/>
    <w:rsid w:val="00FE32A1"/>
    <w:rsid w:val="00FE35AC"/>
    <w:rsid w:val="00FE3957"/>
    <w:rsid w:val="00FE47C8"/>
    <w:rsid w:val="00FE5172"/>
    <w:rsid w:val="00FE5210"/>
    <w:rsid w:val="00FE52E1"/>
    <w:rsid w:val="00FE5338"/>
    <w:rsid w:val="00FE559C"/>
    <w:rsid w:val="00FE5853"/>
    <w:rsid w:val="00FE5A9C"/>
    <w:rsid w:val="00FE5CD5"/>
    <w:rsid w:val="00FE61DE"/>
    <w:rsid w:val="00FE6399"/>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F5"/>
    <w:rsid w:val="00FF40FB"/>
    <w:rsid w:val="00FF4225"/>
    <w:rsid w:val="00FF42DD"/>
    <w:rsid w:val="00FF43C9"/>
    <w:rsid w:val="00FF4522"/>
    <w:rsid w:val="00FF472E"/>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caption" w:qFormat="1"/>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067D6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7"/>
    <w:next w:val="a7"/>
    <w:link w:val="14"/>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7"/>
    <w:next w:val="a7"/>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7"/>
    <w:next w:val="a7"/>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basedOn w:val="a7"/>
    <w:next w:val="a7"/>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7"/>
    <w:next w:val="a7"/>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7"/>
    <w:next w:val="a7"/>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7"/>
    <w:next w:val="a7"/>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1) список с цифрами,Текст подпункта после пункта"/>
    <w:basedOn w:val="a7"/>
    <w:next w:val="a7"/>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7"/>
    <w:next w:val="a7"/>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8"/>
    <w:link w:val="13"/>
    <w:uiPriority w:val="9"/>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8"/>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8"/>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basedOn w:val="a8"/>
    <w:link w:val="42"/>
    <w:rsid w:val="00CB2103"/>
    <w:rPr>
      <w:rFonts w:asciiTheme="majorHAnsi" w:eastAsiaTheme="majorEastAsia" w:hAnsiTheme="majorHAnsi" w:cstheme="majorBidi"/>
      <w:b/>
      <w:bCs/>
      <w:i/>
      <w:iCs/>
      <w:color w:val="4F81BD" w:themeColor="accent1"/>
    </w:rPr>
  </w:style>
  <w:style w:type="paragraph" w:styleId="ab">
    <w:name w:val="Balloon Text"/>
    <w:basedOn w:val="a7"/>
    <w:link w:val="ac"/>
    <w:unhideWhenUsed/>
    <w:rsid w:val="004B7EB6"/>
    <w:pPr>
      <w:spacing w:after="0" w:line="240" w:lineRule="auto"/>
    </w:pPr>
    <w:rPr>
      <w:rFonts w:ascii="Tahoma" w:hAnsi="Tahoma" w:cs="Tahoma"/>
      <w:sz w:val="16"/>
      <w:szCs w:val="16"/>
    </w:rPr>
  </w:style>
  <w:style w:type="character" w:customStyle="1" w:styleId="ac">
    <w:name w:val="Текст выноски Знак"/>
    <w:basedOn w:val="a8"/>
    <w:link w:val="ab"/>
    <w:rsid w:val="004B7EB6"/>
    <w:rPr>
      <w:rFonts w:ascii="Tahoma" w:hAnsi="Tahoma" w:cs="Tahoma"/>
      <w:sz w:val="16"/>
      <w:szCs w:val="16"/>
    </w:rPr>
  </w:style>
  <w:style w:type="paragraph" w:styleId="ad">
    <w:name w:val="header"/>
    <w:aliases w:val=" Знак,h,Верхний колонтитул1,ВерхКолонтитул,??????? ??????????,ITTHEADER,Âåðõíèé êîëîíòèòóë,вк КНГ,TI Upper Header,??????? ??????????1,??????? ??????????2,??????? ??????????3,??????? ??????????11,??????? ??????????21, Знак Знак Знак"/>
    <w:basedOn w:val="a7"/>
    <w:link w:val="ae"/>
    <w:unhideWhenUsed/>
    <w:rsid w:val="000F23DD"/>
    <w:pPr>
      <w:tabs>
        <w:tab w:val="center" w:pos="4677"/>
        <w:tab w:val="right" w:pos="9355"/>
      </w:tabs>
      <w:spacing w:after="0" w:line="240" w:lineRule="auto"/>
    </w:pPr>
  </w:style>
  <w:style w:type="character" w:customStyle="1" w:styleId="ae">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8"/>
    <w:link w:val="ad"/>
    <w:uiPriority w:val="99"/>
    <w:rsid w:val="000F23DD"/>
  </w:style>
  <w:style w:type="paragraph" w:styleId="af">
    <w:name w:val="footer"/>
    <w:aliases w:val=" Знак1"/>
    <w:basedOn w:val="a7"/>
    <w:link w:val="af0"/>
    <w:unhideWhenUsed/>
    <w:rsid w:val="000F23DD"/>
    <w:pPr>
      <w:tabs>
        <w:tab w:val="center" w:pos="4677"/>
        <w:tab w:val="right" w:pos="9355"/>
      </w:tabs>
      <w:spacing w:after="0" w:line="240" w:lineRule="auto"/>
    </w:pPr>
  </w:style>
  <w:style w:type="character" w:customStyle="1" w:styleId="af0">
    <w:name w:val="Нижний колонтитул Знак"/>
    <w:aliases w:val=" Знак1 Знак"/>
    <w:basedOn w:val="a8"/>
    <w:link w:val="af"/>
    <w:uiPriority w:val="99"/>
    <w:rsid w:val="000F23DD"/>
  </w:style>
  <w:style w:type="paragraph" w:styleId="af1">
    <w:name w:val="List Paragraph"/>
    <w:basedOn w:val="a7"/>
    <w:uiPriority w:val="34"/>
    <w:qFormat/>
    <w:rsid w:val="00103914"/>
    <w:pPr>
      <w:ind w:left="720"/>
      <w:contextualSpacing/>
    </w:pPr>
  </w:style>
  <w:style w:type="paragraph" w:styleId="af2">
    <w:name w:val="No Spacing"/>
    <w:link w:val="af3"/>
    <w:uiPriority w:val="1"/>
    <w:qFormat/>
    <w:rsid w:val="006635DF"/>
    <w:pPr>
      <w:spacing w:after="0" w:line="240" w:lineRule="auto"/>
    </w:pPr>
    <w:rPr>
      <w:rFonts w:eastAsiaTheme="minorEastAsia"/>
      <w:lang w:eastAsia="ru-RU"/>
    </w:rPr>
  </w:style>
  <w:style w:type="character" w:customStyle="1" w:styleId="af3">
    <w:name w:val="Без интервала Знак"/>
    <w:basedOn w:val="a8"/>
    <w:link w:val="af2"/>
    <w:uiPriority w:val="1"/>
    <w:rsid w:val="006635DF"/>
    <w:rPr>
      <w:rFonts w:eastAsiaTheme="minorEastAsia"/>
      <w:lang w:eastAsia="ru-RU"/>
    </w:rPr>
  </w:style>
  <w:style w:type="character" w:styleId="af4">
    <w:name w:val="Hyperlink"/>
    <w:basedOn w:val="a8"/>
    <w:uiPriority w:val="99"/>
    <w:unhideWhenUsed/>
    <w:rsid w:val="00923E3B"/>
    <w:rPr>
      <w:color w:val="0000FF" w:themeColor="hyperlink"/>
      <w:u w:val="single"/>
    </w:rPr>
  </w:style>
  <w:style w:type="paragraph" w:styleId="af5">
    <w:name w:val="Body Text Indent"/>
    <w:basedOn w:val="a7"/>
    <w:link w:val="af6"/>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6">
    <w:name w:val="Основной текст с отступом Знак"/>
    <w:basedOn w:val="a8"/>
    <w:link w:val="af5"/>
    <w:rsid w:val="00E22194"/>
    <w:rPr>
      <w:rFonts w:ascii="Arial" w:eastAsia="Times New Roman" w:hAnsi="Arial" w:cs="Arial"/>
      <w:sz w:val="16"/>
      <w:szCs w:val="20"/>
      <w:lang w:eastAsia="ar-SA"/>
    </w:rPr>
  </w:style>
  <w:style w:type="table" w:styleId="af7">
    <w:name w:val="Table Grid"/>
    <w:basedOn w:val="a9"/>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7"/>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8">
    <w:name w:val="Strong"/>
    <w:aliases w:val="Приложение"/>
    <w:basedOn w:val="a8"/>
    <w:qFormat/>
    <w:rsid w:val="00511A7F"/>
    <w:rPr>
      <w:b/>
      <w:bCs/>
    </w:rPr>
  </w:style>
  <w:style w:type="paragraph" w:styleId="af9">
    <w:name w:val="footnote text"/>
    <w:basedOn w:val="a7"/>
    <w:link w:val="afa"/>
    <w:rsid w:val="00511A7F"/>
    <w:pPr>
      <w:spacing w:after="0" w:line="240" w:lineRule="auto"/>
    </w:pPr>
    <w:rPr>
      <w:rFonts w:ascii="Times New Roman" w:eastAsia="Times New Roman" w:hAnsi="Times New Roman" w:cs="Times New Roman"/>
      <w:sz w:val="24"/>
      <w:szCs w:val="24"/>
      <w:lang w:eastAsia="ru-RU"/>
    </w:rPr>
  </w:style>
  <w:style w:type="character" w:customStyle="1" w:styleId="afa">
    <w:name w:val="Текст сноски Знак"/>
    <w:basedOn w:val="a8"/>
    <w:link w:val="af9"/>
    <w:rsid w:val="00511A7F"/>
    <w:rPr>
      <w:rFonts w:ascii="Times New Roman" w:eastAsia="Times New Roman" w:hAnsi="Times New Roman" w:cs="Times New Roman"/>
      <w:sz w:val="24"/>
      <w:szCs w:val="24"/>
      <w:lang w:eastAsia="ru-RU"/>
    </w:rPr>
  </w:style>
  <w:style w:type="character" w:styleId="afb">
    <w:name w:val="footnote reference"/>
    <w:rsid w:val="00511A7F"/>
    <w:rPr>
      <w:vertAlign w:val="superscript"/>
    </w:rPr>
  </w:style>
  <w:style w:type="paragraph" w:customStyle="1" w:styleId="15">
    <w:name w:val="Знак1"/>
    <w:basedOn w:val="a7"/>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c">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7"/>
    <w:link w:val="afd"/>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d">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8"/>
    <w:link w:val="afc"/>
    <w:rsid w:val="00511A7F"/>
    <w:rPr>
      <w:rFonts w:ascii="Times New Roman" w:eastAsia="Times New Roman" w:hAnsi="Times New Roman" w:cs="Times New Roman"/>
      <w:sz w:val="28"/>
      <w:szCs w:val="20"/>
      <w:lang w:eastAsia="ru-RU"/>
    </w:rPr>
  </w:style>
  <w:style w:type="paragraph" w:styleId="afe">
    <w:name w:val="endnote text"/>
    <w:basedOn w:val="a7"/>
    <w:link w:val="aff"/>
    <w:unhideWhenUsed/>
    <w:rsid w:val="00E27E91"/>
    <w:pPr>
      <w:spacing w:after="0" w:line="240" w:lineRule="auto"/>
    </w:pPr>
    <w:rPr>
      <w:sz w:val="20"/>
      <w:szCs w:val="20"/>
    </w:rPr>
  </w:style>
  <w:style w:type="character" w:customStyle="1" w:styleId="aff">
    <w:name w:val="Текст концевой сноски Знак"/>
    <w:basedOn w:val="a8"/>
    <w:link w:val="afe"/>
    <w:rsid w:val="00E27E91"/>
    <w:rPr>
      <w:sz w:val="20"/>
      <w:szCs w:val="20"/>
    </w:rPr>
  </w:style>
  <w:style w:type="character" w:styleId="aff0">
    <w:name w:val="endnote reference"/>
    <w:basedOn w:val="a8"/>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7"/>
    <w:link w:val="26"/>
    <w:unhideWhenUsed/>
    <w:rsid w:val="00297B5E"/>
    <w:pPr>
      <w:spacing w:after="120" w:line="480" w:lineRule="auto"/>
      <w:ind w:left="283"/>
    </w:pPr>
  </w:style>
  <w:style w:type="character" w:customStyle="1" w:styleId="26">
    <w:name w:val="Основной текст с отступом 2 Знак"/>
    <w:basedOn w:val="a8"/>
    <w:link w:val="25"/>
    <w:rsid w:val="00297B5E"/>
  </w:style>
  <w:style w:type="character" w:styleId="aff1">
    <w:name w:val="FollowedHyperlink"/>
    <w:basedOn w:val="a8"/>
    <w:uiPriority w:val="99"/>
    <w:unhideWhenUsed/>
    <w:rsid w:val="005753A3"/>
    <w:rPr>
      <w:color w:val="800080"/>
      <w:u w:val="single"/>
    </w:rPr>
  </w:style>
  <w:style w:type="paragraph" w:customStyle="1" w:styleId="xl65">
    <w:name w:val="xl65"/>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7"/>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7"/>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8"/>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8"/>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7"/>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7"/>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7"/>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7"/>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7"/>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7"/>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7"/>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7"/>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7"/>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7"/>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7"/>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7"/>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7"/>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7"/>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7"/>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7"/>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7"/>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2">
    <w:name w:val="Light Shading"/>
    <w:basedOn w:val="a9"/>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a"/>
    <w:uiPriority w:val="99"/>
    <w:semiHidden/>
    <w:unhideWhenUsed/>
    <w:rsid w:val="00ED2103"/>
  </w:style>
  <w:style w:type="character" w:styleId="aff3">
    <w:name w:val="page number"/>
    <w:basedOn w:val="a8"/>
    <w:rsid w:val="00ED2103"/>
  </w:style>
  <w:style w:type="paragraph" w:customStyle="1" w:styleId="xl119">
    <w:name w:val="xl119"/>
    <w:basedOn w:val="a7"/>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7"/>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7"/>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7"/>
    <w:link w:val="28"/>
    <w:unhideWhenUsed/>
    <w:rsid w:val="008E12AB"/>
    <w:pPr>
      <w:spacing w:after="120" w:line="480" w:lineRule="auto"/>
    </w:pPr>
  </w:style>
  <w:style w:type="character" w:customStyle="1" w:styleId="28">
    <w:name w:val="Основной текст 2 Знак"/>
    <w:basedOn w:val="a8"/>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7"/>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8"/>
    <w:link w:val="HTML"/>
    <w:rsid w:val="007C2904"/>
    <w:rPr>
      <w:rFonts w:ascii="Courier New" w:eastAsia="Times New Roman" w:hAnsi="Courier New" w:cs="Times New Roman"/>
      <w:sz w:val="20"/>
      <w:szCs w:val="24"/>
      <w:lang w:eastAsia="ru-RU"/>
    </w:rPr>
  </w:style>
  <w:style w:type="paragraph" w:styleId="aff4">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7"/>
    <w:link w:val="aff5"/>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7"/>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7"/>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6">
    <w:name w:val="Title"/>
    <w:aliases w:val="Название Знак1,Название Знак Знак,НЕФТЕТЕХПРОЕКТ,НТП- НазваниеТИТУЛ"/>
    <w:basedOn w:val="a7"/>
    <w:link w:val="aff7"/>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7">
    <w:name w:val="Название Знак"/>
    <w:aliases w:val="Название Знак1 Знак,Название Знак Знак Знак,НЕФТЕТЕХПРОЕКТ Знак,НТП- НазваниеТИТУЛ Знак"/>
    <w:basedOn w:val="a8"/>
    <w:link w:val="aff6"/>
    <w:rsid w:val="007C2904"/>
    <w:rPr>
      <w:rFonts w:ascii="Times New Roman" w:eastAsia="Times New Roman" w:hAnsi="Times New Roman" w:cs="Times New Roman"/>
      <w:b/>
      <w:bCs/>
      <w:sz w:val="24"/>
      <w:szCs w:val="24"/>
      <w:lang w:eastAsia="ru-RU"/>
    </w:rPr>
  </w:style>
  <w:style w:type="paragraph" w:customStyle="1" w:styleId="xl128">
    <w:name w:val="xl128"/>
    <w:basedOn w:val="a7"/>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7"/>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7"/>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7"/>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7"/>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7"/>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7"/>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7"/>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7"/>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7"/>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7"/>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7"/>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7"/>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7"/>
    <w:link w:val="aff8"/>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7"/>
    <w:link w:val="34"/>
    <w:unhideWhenUsed/>
    <w:rsid w:val="0091063A"/>
    <w:pPr>
      <w:spacing w:after="120"/>
      <w:ind w:left="283"/>
    </w:pPr>
    <w:rPr>
      <w:sz w:val="16"/>
      <w:szCs w:val="16"/>
    </w:rPr>
  </w:style>
  <w:style w:type="character" w:customStyle="1" w:styleId="34">
    <w:name w:val="Основной текст с отступом 3 Знак"/>
    <w:basedOn w:val="a8"/>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8"/>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1) список с цифрами Знак,Текст подпункта после пункта Знак"/>
    <w:basedOn w:val="a8"/>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8"/>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9">
    <w:name w:val="Emphasis"/>
    <w:qFormat/>
    <w:rsid w:val="00153D39"/>
    <w:rPr>
      <w:i/>
      <w:iCs/>
    </w:rPr>
  </w:style>
  <w:style w:type="character" w:customStyle="1" w:styleId="affa">
    <w:name w:val="Маркеры списка"/>
    <w:rsid w:val="00153D39"/>
    <w:rPr>
      <w:rFonts w:ascii="OpenSymbol" w:eastAsia="OpenSymbol" w:hAnsi="OpenSymbol" w:cs="OpenSymbol"/>
    </w:rPr>
  </w:style>
  <w:style w:type="paragraph" w:customStyle="1" w:styleId="1a">
    <w:name w:val="Заголовок1"/>
    <w:basedOn w:val="a7"/>
    <w:next w:val="afc"/>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b">
    <w:name w:val="List"/>
    <w:basedOn w:val="afc"/>
    <w:rsid w:val="00153D39"/>
    <w:pPr>
      <w:suppressAutoHyphens/>
    </w:pPr>
    <w:rPr>
      <w:rFonts w:cs="Mangal"/>
      <w:sz w:val="24"/>
      <w:szCs w:val="24"/>
      <w:lang w:val="x-none" w:eastAsia="ar-SA"/>
    </w:rPr>
  </w:style>
  <w:style w:type="paragraph" w:customStyle="1" w:styleId="1b">
    <w:name w:val="Название1"/>
    <w:basedOn w:val="a7"/>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7"/>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7"/>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7"/>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7"/>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7"/>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c">
    <w:name w:val="Содержимое врезки"/>
    <w:basedOn w:val="afc"/>
    <w:rsid w:val="00153D39"/>
    <w:pPr>
      <w:suppressAutoHyphens/>
    </w:pPr>
    <w:rPr>
      <w:sz w:val="24"/>
      <w:szCs w:val="24"/>
      <w:lang w:val="x-none" w:eastAsia="ar-SA"/>
    </w:rPr>
  </w:style>
  <w:style w:type="paragraph" w:customStyle="1" w:styleId="affd">
    <w:name w:val="Содержимое таблицы"/>
    <w:basedOn w:val="a7"/>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e">
    <w:name w:val="Заголовок таблицы"/>
    <w:basedOn w:val="affd"/>
    <w:rsid w:val="00153D39"/>
    <w:pPr>
      <w:jc w:val="center"/>
    </w:pPr>
    <w:rPr>
      <w:b/>
      <w:bCs/>
    </w:rPr>
  </w:style>
  <w:style w:type="paragraph" w:customStyle="1" w:styleId="afff">
    <w:name w:val="Основной текст СамНИПИ"/>
    <w:link w:val="afff0"/>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0">
    <w:name w:val="Основной текст СамНИПИ Знак"/>
    <w:link w:val="afff"/>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1">
    <w:name w:val="Титульный СамНИПИ"/>
    <w:next w:val="afff"/>
    <w:link w:val="afff2"/>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3">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7"/>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7"/>
    <w:link w:val="afff3"/>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7"/>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8">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4">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8"/>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8"/>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7"/>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7"/>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5">
    <w:name w:val="Таблица_Строка"/>
    <w:basedOn w:val="a7"/>
    <w:link w:val="afff6"/>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7">
    <w:name w:val="Таблица_Шапка"/>
    <w:basedOn w:val="a7"/>
    <w:link w:val="afff8"/>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9"/>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9">
    <w:name w:val="line number"/>
    <w:basedOn w:val="a8"/>
    <w:rsid w:val="00111CB2"/>
  </w:style>
  <w:style w:type="paragraph" w:customStyle="1" w:styleId="1f0">
    <w:name w:val="Абзац списка1"/>
    <w:basedOn w:val="a7"/>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7"/>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8"/>
    <w:rsid w:val="00111CB2"/>
  </w:style>
  <w:style w:type="character" w:customStyle="1" w:styleId="apple-style-span">
    <w:name w:val="apple-style-span"/>
    <w:basedOn w:val="a8"/>
    <w:rsid w:val="00111CB2"/>
  </w:style>
  <w:style w:type="paragraph" w:customStyle="1" w:styleId="afffa">
    <w:name w:val="Нумерованный список СамНИПИ"/>
    <w:link w:val="afffb"/>
    <w:rsid w:val="00111CB2"/>
    <w:pPr>
      <w:spacing w:after="0" w:line="240" w:lineRule="auto"/>
      <w:ind w:firstLine="720"/>
    </w:pPr>
    <w:rPr>
      <w:rFonts w:ascii="Arial" w:eastAsia="Times New Roman" w:hAnsi="Arial" w:cs="Times New Roman"/>
      <w:sz w:val="20"/>
      <w:szCs w:val="20"/>
      <w:lang w:eastAsia="ru-RU"/>
    </w:rPr>
  </w:style>
  <w:style w:type="character" w:customStyle="1" w:styleId="afffb">
    <w:name w:val="Нумерованный список СамНИПИ Знак"/>
    <w:link w:val="afffa"/>
    <w:rsid w:val="00111CB2"/>
    <w:rPr>
      <w:rFonts w:ascii="Arial" w:eastAsia="Times New Roman" w:hAnsi="Arial" w:cs="Times New Roman"/>
      <w:sz w:val="20"/>
      <w:szCs w:val="20"/>
      <w:lang w:eastAsia="ru-RU"/>
    </w:rPr>
  </w:style>
  <w:style w:type="paragraph" w:customStyle="1" w:styleId="afffc">
    <w:name w:val="Основной"/>
    <w:basedOn w:val="af5"/>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7"/>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7"/>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7"/>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7"/>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7"/>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9"/>
    <w:next w:val="af7"/>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9"/>
    <w:next w:val="af7"/>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9"/>
    <w:next w:val="af7"/>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9"/>
    <w:next w:val="af7"/>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9"/>
    <w:next w:val="af7"/>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7"/>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7"/>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7"/>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7"/>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7"/>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7"/>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7"/>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7"/>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7"/>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7"/>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7"/>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7"/>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7"/>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7"/>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7"/>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7"/>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7"/>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7"/>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7"/>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7"/>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7"/>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7"/>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7"/>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7"/>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7"/>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7"/>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7"/>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7"/>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7"/>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7"/>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7"/>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7"/>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7"/>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7"/>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7"/>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7"/>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7"/>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7"/>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7"/>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7"/>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7"/>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7"/>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9"/>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7"/>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7"/>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7"/>
    <w:rsid w:val="008E5E55"/>
    <w:pPr>
      <w:spacing w:after="0" w:line="240" w:lineRule="auto"/>
      <w:ind w:left="720"/>
    </w:pPr>
    <w:rPr>
      <w:rFonts w:ascii="Times New Roman" w:eastAsia="Times New Roman" w:hAnsi="Times New Roman" w:cs="Times New Roman"/>
      <w:sz w:val="24"/>
      <w:szCs w:val="24"/>
      <w:lang w:eastAsia="ru-RU"/>
    </w:rPr>
  </w:style>
  <w:style w:type="paragraph" w:styleId="afffd">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7"/>
    <w:next w:val="a7"/>
    <w:link w:val="afffe"/>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e">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d"/>
    <w:rsid w:val="008E5E55"/>
    <w:rPr>
      <w:rFonts w:ascii="Georgia" w:eastAsia="Times New Roman" w:hAnsi="Georgia" w:cs="Arial"/>
      <w:b/>
      <w:color w:val="000080"/>
      <w:spacing w:val="40"/>
      <w:sz w:val="20"/>
      <w:lang w:eastAsia="ru-RU"/>
    </w:rPr>
  </w:style>
  <w:style w:type="paragraph" w:customStyle="1" w:styleId="affff">
    <w:name w:val="Рис_Номер_СамНИПИ"/>
    <w:next w:val="afff"/>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0">
    <w:name w:val="Основной текст.Абзац"/>
    <w:basedOn w:val="a7"/>
    <w:link w:val="affff1"/>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1">
    <w:name w:val="Основной текст.Абзац Знак"/>
    <w:link w:val="affff0"/>
    <w:rsid w:val="008E5E55"/>
    <w:rPr>
      <w:rFonts w:ascii="Arial" w:eastAsia="Times New Roman" w:hAnsi="Arial" w:cs="Times New Roman"/>
      <w:sz w:val="20"/>
      <w:szCs w:val="20"/>
      <w:lang w:eastAsia="ru-RU"/>
    </w:rPr>
  </w:style>
  <w:style w:type="paragraph" w:customStyle="1" w:styleId="affff2">
    <w:name w:val="НумТабСтрока"/>
    <w:basedOn w:val="a7"/>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7"/>
    <w:next w:val="a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3">
    <w:name w:val="Таблица_Строка_СамНИПИ"/>
    <w:link w:val="affff4"/>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5">
    <w:name w:val="Таблица_Шапка_СамНИПИ"/>
    <w:link w:val="affff6"/>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7">
    <w:name w:val="Приложение СамНИПИ"/>
    <w:next w:val="afff"/>
    <w:link w:val="a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9">
    <w:name w:val="Таблица_Номер_СамНИПИ"/>
    <w:next w:val="afff"/>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7"/>
    <w:next w:val="a7"/>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7"/>
    <w:next w:val="a7"/>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7"/>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7"/>
    <w:next w:val="a7"/>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9"/>
    <w:next w:val="af7"/>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4">
    <w:name w:val="Таблица_Строка_СамНИПИ Знак"/>
    <w:link w:val="affff3"/>
    <w:rsid w:val="008E5E55"/>
    <w:rPr>
      <w:rFonts w:ascii="Arial" w:eastAsia="Times New Roman" w:hAnsi="Arial" w:cs="Times New Roman"/>
      <w:snapToGrid w:val="0"/>
      <w:sz w:val="20"/>
      <w:szCs w:val="20"/>
      <w:lang w:eastAsia="ru-RU"/>
    </w:rPr>
  </w:style>
  <w:style w:type="character" w:customStyle="1" w:styleId="afff2">
    <w:name w:val="Титульный СамНИПИ Знак"/>
    <w:link w:val="afff1"/>
    <w:rsid w:val="008E5E55"/>
    <w:rPr>
      <w:rFonts w:ascii="Arial" w:eastAsia="Times New Roman" w:hAnsi="Arial" w:cs="Times New Roman"/>
      <w:b/>
      <w:bCs/>
      <w:sz w:val="32"/>
      <w:szCs w:val="20"/>
      <w:lang w:eastAsia="ru-RU"/>
    </w:rPr>
  </w:style>
  <w:style w:type="character" w:customStyle="1" w:styleId="affff6">
    <w:name w:val="Таблица_Шапка_СамНИПИ Знак"/>
    <w:link w:val="affff5"/>
    <w:locked/>
    <w:rsid w:val="008E5E55"/>
    <w:rPr>
      <w:rFonts w:ascii="Arial" w:eastAsia="Times New Roman" w:hAnsi="Arial" w:cs="Times New Roman"/>
      <w:b/>
      <w:snapToGrid w:val="0"/>
      <w:sz w:val="20"/>
      <w:szCs w:val="20"/>
      <w:lang w:eastAsia="ru-RU"/>
    </w:rPr>
  </w:style>
  <w:style w:type="paragraph" w:customStyle="1" w:styleId="12">
    <w:name w:val="Об уп1"/>
    <w:basedOn w:val="a7"/>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6">
    <w:name w:val="Знак"/>
    <w:basedOn w:val="a7"/>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b">
    <w:name w:val="ТЕКСТ"/>
    <w:basedOn w:val="a7"/>
    <w:link w:val="a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c">
    <w:name w:val="ТЕКСТ Знак"/>
    <w:link w:val="affffb"/>
    <w:rsid w:val="008E5E55"/>
    <w:rPr>
      <w:rFonts w:ascii="Times New Roman" w:eastAsia="Calibri" w:hAnsi="Times New Roman" w:cs="Mangal"/>
      <w:kern w:val="1"/>
      <w:sz w:val="24"/>
      <w:szCs w:val="28"/>
      <w:lang w:eastAsia="hi-IN" w:bidi="hi-IN"/>
    </w:rPr>
  </w:style>
  <w:style w:type="paragraph" w:customStyle="1" w:styleId="affffd">
    <w:name w:val="Таблица_Номер_СамНИПИ Знак"/>
    <w:link w:val="a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e">
    <w:name w:val="Таблица_Номер_СамНИПИ Знак Знак"/>
    <w:link w:val="affffd"/>
    <w:rsid w:val="008E5E55"/>
    <w:rPr>
      <w:rFonts w:ascii="Arial" w:eastAsia="Times New Roman" w:hAnsi="Arial" w:cs="Times New Roman"/>
      <w:b/>
      <w:sz w:val="20"/>
      <w:szCs w:val="20"/>
      <w:lang w:eastAsia="ru-RU"/>
    </w:rPr>
  </w:style>
  <w:style w:type="character" w:customStyle="1" w:styleId="afff8">
    <w:name w:val="Таблица_Шапка Знак"/>
    <w:link w:val="afff7"/>
    <w:rsid w:val="008E5E55"/>
    <w:rPr>
      <w:rFonts w:ascii="Arial" w:eastAsia="Times New Roman" w:hAnsi="Arial" w:cs="Times New Roman"/>
      <w:b/>
      <w:snapToGrid w:val="0"/>
      <w:sz w:val="20"/>
      <w:szCs w:val="20"/>
      <w:lang w:eastAsia="ru-RU"/>
    </w:rPr>
  </w:style>
  <w:style w:type="paragraph" w:customStyle="1" w:styleId="afffff">
    <w:name w:val="НазваниеРис"/>
    <w:basedOn w:val="afc"/>
    <w:next w:val="afc"/>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6">
    <w:name w:val="Таблица_Строка Знак"/>
    <w:link w:val="afff5"/>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0">
    <w:name w:val="табл_строка"/>
    <w:link w:val="a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1">
    <w:name w:val="табл_строка Знак"/>
    <w:link w:val="afffff0"/>
    <w:rsid w:val="008E5E55"/>
    <w:rPr>
      <w:rFonts w:ascii="Times New Roman" w:eastAsia="Times New Roman" w:hAnsi="Times New Roman" w:cs="Times New Roman"/>
      <w:sz w:val="24"/>
      <w:szCs w:val="20"/>
      <w:lang w:eastAsia="ru-RU"/>
    </w:rPr>
  </w:style>
  <w:style w:type="paragraph" w:customStyle="1" w:styleId="a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3">
    <w:name w:val="Основной текст.Абзац Знак Знак Знак"/>
    <w:basedOn w:val="a7"/>
    <w:link w:val="a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4">
    <w:name w:val="Основной текст.Абзац Знак Знак Знак Знак"/>
    <w:link w:val="afffff3"/>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7"/>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4">
    <w:name w:val="Стиль1"/>
    <w:basedOn w:val="affff0"/>
    <w:link w:val="1f5"/>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5">
    <w:name w:val="Стиль1 Знак"/>
    <w:link w:val="1f4"/>
    <w:rsid w:val="008E5E55"/>
    <w:rPr>
      <w:rFonts w:ascii="Times New Roman" w:eastAsia="Times New Roman" w:hAnsi="Times New Roman" w:cs="Times New Roman"/>
      <w:sz w:val="28"/>
      <w:szCs w:val="28"/>
      <w:lang w:eastAsia="ru-RU"/>
    </w:rPr>
  </w:style>
  <w:style w:type="character" w:customStyle="1" w:styleId="1f6">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7"/>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7"/>
    <w:link w:val="afffff6"/>
    <w:rsid w:val="008E5E55"/>
    <w:pPr>
      <w:spacing w:after="0" w:line="240" w:lineRule="auto"/>
    </w:pPr>
    <w:rPr>
      <w:rFonts w:ascii="Courier New" w:eastAsia="Times New Roman" w:hAnsi="Courier New" w:cs="Times New Roman"/>
      <w:sz w:val="20"/>
      <w:szCs w:val="20"/>
      <w:lang w:eastAsia="ru-RU"/>
    </w:rPr>
  </w:style>
  <w:style w:type="character" w:customStyle="1" w:styleId="a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8"/>
    <w:link w:val="afffff5"/>
    <w:rsid w:val="008E5E55"/>
    <w:rPr>
      <w:rFonts w:ascii="Courier New" w:eastAsia="Times New Roman" w:hAnsi="Courier New" w:cs="Times New Roman"/>
      <w:sz w:val="20"/>
      <w:szCs w:val="20"/>
      <w:lang w:eastAsia="ru-RU"/>
    </w:rPr>
  </w:style>
  <w:style w:type="character" w:customStyle="1" w:styleId="1f7">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a"/>
    <w:rsid w:val="008E5E55"/>
    <w:pPr>
      <w:numPr>
        <w:numId w:val="11"/>
      </w:numPr>
    </w:pPr>
  </w:style>
  <w:style w:type="paragraph" w:customStyle="1" w:styleId="a4">
    <w:name w:val="нумерован"/>
    <w:basedOn w:val="afc"/>
    <w:rsid w:val="008E5E55"/>
    <w:pPr>
      <w:numPr>
        <w:numId w:val="12"/>
      </w:numPr>
      <w:tabs>
        <w:tab w:val="left" w:pos="1134"/>
      </w:tabs>
      <w:spacing w:line="360" w:lineRule="auto"/>
    </w:pPr>
    <w:rPr>
      <w:sz w:val="24"/>
    </w:rPr>
  </w:style>
  <w:style w:type="paragraph" w:customStyle="1" w:styleId="afffff7">
    <w:name w:val="Маркированный список НСП"/>
    <w:basedOn w:val="a7"/>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9"/>
    <w:next w:val="af7"/>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9"/>
    <w:next w:val="af7"/>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9"/>
    <w:next w:val="af7"/>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9"/>
    <w:next w:val="af7"/>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9"/>
    <w:next w:val="af7"/>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9"/>
    <w:next w:val="af7"/>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8">
    <w:name w:val="Содерж"/>
    <w:basedOn w:val="a7"/>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7"/>
    <w:next w:val="a7"/>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7"/>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9">
    <w:name w:val="Block Text"/>
    <w:basedOn w:val="a7"/>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7"/>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7"/>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9"/>
    <w:next w:val="af7"/>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9"/>
    <w:next w:val="af7"/>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9"/>
    <w:next w:val="af7"/>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9"/>
    <w:next w:val="af7"/>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9"/>
    <w:next w:val="af7"/>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9"/>
    <w:next w:val="af7"/>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9"/>
    <w:next w:val="af7"/>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9"/>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a">
    <w:name w:val="Знак Знак Знак Знак"/>
    <w:basedOn w:val="a7"/>
    <w:rsid w:val="00937604"/>
    <w:pPr>
      <w:spacing w:after="160" w:line="240" w:lineRule="exact"/>
    </w:pPr>
    <w:rPr>
      <w:rFonts w:ascii="Verdana" w:eastAsia="Times New Roman" w:hAnsi="Verdana" w:cs="Times New Roman"/>
      <w:sz w:val="20"/>
      <w:szCs w:val="20"/>
      <w:lang w:val="en-US"/>
    </w:rPr>
  </w:style>
  <w:style w:type="paragraph" w:styleId="afffffb">
    <w:name w:val="Document Map"/>
    <w:basedOn w:val="a7"/>
    <w:link w:val="afffffc"/>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c">
    <w:name w:val="Схема документа Знак"/>
    <w:basedOn w:val="a8"/>
    <w:link w:val="afffffb"/>
    <w:rsid w:val="00937604"/>
    <w:rPr>
      <w:rFonts w:ascii="Tahoma" w:eastAsia="Times New Roman" w:hAnsi="Tahoma" w:cs="Tahoma"/>
      <w:sz w:val="20"/>
      <w:szCs w:val="20"/>
      <w:shd w:val="clear" w:color="auto" w:fill="000080"/>
      <w:lang w:eastAsia="ru-RU"/>
    </w:rPr>
  </w:style>
  <w:style w:type="paragraph" w:styleId="afffffd">
    <w:name w:val="TOC Heading"/>
    <w:basedOn w:val="13"/>
    <w:next w:val="a7"/>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8">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9">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9"/>
    <w:next w:val="af7"/>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9"/>
    <w:next w:val="af7"/>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9"/>
    <w:next w:val="af7"/>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9"/>
    <w:next w:val="af7"/>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9"/>
    <w:next w:val="af7"/>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9"/>
    <w:next w:val="af7"/>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9"/>
    <w:next w:val="af7"/>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a"/>
    <w:uiPriority w:val="99"/>
    <w:semiHidden/>
    <w:unhideWhenUsed/>
    <w:rsid w:val="00A17E6E"/>
  </w:style>
  <w:style w:type="table" w:customStyle="1" w:styleId="72">
    <w:name w:val="Сетка таблицы7"/>
    <w:basedOn w:val="a9"/>
    <w:next w:val="af7"/>
    <w:uiPriority w:val="5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Светлая заливка1"/>
    <w:basedOn w:val="a9"/>
    <w:next w:val="aff2"/>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a"/>
    <w:uiPriority w:val="99"/>
    <w:semiHidden/>
    <w:unhideWhenUsed/>
    <w:rsid w:val="00A17E6E"/>
  </w:style>
  <w:style w:type="table" w:customStyle="1" w:styleId="121">
    <w:name w:val="Стиль таблицы12"/>
    <w:basedOn w:val="a9"/>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9"/>
    <w:next w:val="a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9"/>
    <w:next w:val="a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9"/>
    <w:next w:val="a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9"/>
    <w:next w:val="a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9"/>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9"/>
    <w:next w:val="af7"/>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9"/>
    <w:next w:val="af7"/>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7"/>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8"/>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9"/>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9"/>
    <w:next w:val="af7"/>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9"/>
    <w:next w:val="af7"/>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9"/>
    <w:next w:val="af7"/>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9"/>
    <w:next w:val="af7"/>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9"/>
    <w:next w:val="af7"/>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9"/>
    <w:next w:val="af7"/>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9"/>
    <w:next w:val="af7"/>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9"/>
    <w:next w:val="af7"/>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9"/>
    <w:next w:val="af7"/>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9"/>
    <w:next w:val="af7"/>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9"/>
    <w:next w:val="af7"/>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9"/>
    <w:next w:val="af7"/>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9"/>
    <w:next w:val="af7"/>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9"/>
    <w:next w:val="af7"/>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9"/>
    <w:next w:val="af7"/>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9"/>
    <w:next w:val="af7"/>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9"/>
    <w:next w:val="af7"/>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9"/>
    <w:next w:val="af7"/>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9"/>
    <w:next w:val="af7"/>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9"/>
    <w:next w:val="af7"/>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9"/>
    <w:next w:val="af7"/>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9"/>
    <w:next w:val="af7"/>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9"/>
    <w:next w:val="af7"/>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a"/>
    <w:uiPriority w:val="99"/>
    <w:semiHidden/>
    <w:unhideWhenUsed/>
    <w:rsid w:val="00C26B76"/>
  </w:style>
  <w:style w:type="table" w:customStyle="1" w:styleId="81">
    <w:name w:val="Сетка таблицы8"/>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9"/>
    <w:next w:val="a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a"/>
    <w:uiPriority w:val="99"/>
    <w:semiHidden/>
    <w:unhideWhenUsed/>
    <w:rsid w:val="00C26B76"/>
  </w:style>
  <w:style w:type="table" w:customStyle="1" w:styleId="130">
    <w:name w:val="Стиль таблицы13"/>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a"/>
    <w:uiPriority w:val="99"/>
    <w:semiHidden/>
    <w:unhideWhenUsed/>
    <w:rsid w:val="00C26B76"/>
  </w:style>
  <w:style w:type="table" w:customStyle="1" w:styleId="720">
    <w:name w:val="Сетка таблицы72"/>
    <w:basedOn w:val="a9"/>
    <w:next w:val="a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9"/>
    <w:next w:val="a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a"/>
    <w:semiHidden/>
    <w:unhideWhenUsed/>
    <w:rsid w:val="00C26B76"/>
  </w:style>
  <w:style w:type="table" w:customStyle="1" w:styleId="1210">
    <w:name w:val="Стиль таблицы121"/>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a"/>
    <w:uiPriority w:val="99"/>
    <w:semiHidden/>
    <w:unhideWhenUsed/>
    <w:rsid w:val="00C26B76"/>
  </w:style>
  <w:style w:type="numbering" w:customStyle="1" w:styleId="1211">
    <w:name w:val="Нет списка121"/>
    <w:next w:val="aa"/>
    <w:semiHidden/>
    <w:unhideWhenUsed/>
    <w:rsid w:val="00C26B76"/>
  </w:style>
  <w:style w:type="table" w:customStyle="1" w:styleId="717171">
    <w:name w:val="Сетка таблицы71717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a"/>
    <w:uiPriority w:val="99"/>
    <w:semiHidden/>
    <w:unhideWhenUsed/>
    <w:rsid w:val="00C26B76"/>
  </w:style>
  <w:style w:type="numbering" w:customStyle="1" w:styleId="11111">
    <w:name w:val="Нет списка1111"/>
    <w:next w:val="aa"/>
    <w:semiHidden/>
    <w:unhideWhenUsed/>
    <w:rsid w:val="00C26B76"/>
  </w:style>
  <w:style w:type="numbering" w:customStyle="1" w:styleId="4c">
    <w:name w:val="Нет списка4"/>
    <w:next w:val="aa"/>
    <w:uiPriority w:val="99"/>
    <w:semiHidden/>
    <w:unhideWhenUsed/>
    <w:rsid w:val="00C26B76"/>
  </w:style>
  <w:style w:type="table" w:customStyle="1" w:styleId="91">
    <w:name w:val="Сетка таблицы9"/>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9"/>
    <w:next w:val="a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a"/>
    <w:semiHidden/>
    <w:unhideWhenUsed/>
    <w:rsid w:val="00C26B76"/>
  </w:style>
  <w:style w:type="table" w:customStyle="1" w:styleId="140">
    <w:name w:val="Стиль таблицы14"/>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a"/>
    <w:uiPriority w:val="99"/>
    <w:semiHidden/>
    <w:unhideWhenUsed/>
    <w:rsid w:val="00C26B76"/>
  </w:style>
  <w:style w:type="table" w:customStyle="1" w:styleId="73">
    <w:name w:val="Сетка таблицы73"/>
    <w:basedOn w:val="a9"/>
    <w:next w:val="a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9"/>
    <w:next w:val="a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a"/>
    <w:semiHidden/>
    <w:unhideWhenUsed/>
    <w:rsid w:val="00C26B76"/>
  </w:style>
  <w:style w:type="table" w:customStyle="1" w:styleId="1220">
    <w:name w:val="Стиль таблицы122"/>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e">
    <w:name w:val="Основной текст продолжение"/>
    <w:basedOn w:val="afc"/>
    <w:next w:val="afc"/>
    <w:link w:val="affffff"/>
    <w:rsid w:val="00C26B76"/>
    <w:pPr>
      <w:tabs>
        <w:tab w:val="left" w:pos="1122"/>
      </w:tabs>
      <w:spacing w:line="360" w:lineRule="auto"/>
      <w:ind w:firstLine="709"/>
    </w:pPr>
    <w:rPr>
      <w:rFonts w:ascii="Arial" w:hAnsi="Arial"/>
      <w:sz w:val="24"/>
      <w:szCs w:val="24"/>
    </w:rPr>
  </w:style>
  <w:style w:type="character" w:customStyle="1" w:styleId="affffff">
    <w:name w:val="Основной текст продолжение Знак"/>
    <w:link w:val="afffffe"/>
    <w:rsid w:val="00C26B76"/>
    <w:rPr>
      <w:rFonts w:ascii="Arial" w:eastAsia="Times New Roman" w:hAnsi="Arial" w:cs="Times New Roman"/>
      <w:sz w:val="24"/>
      <w:szCs w:val="24"/>
      <w:lang w:eastAsia="ru-RU"/>
    </w:rPr>
  </w:style>
  <w:style w:type="paragraph" w:styleId="20">
    <w:name w:val="List Bullet 2"/>
    <w:basedOn w:val="a7"/>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7"/>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7"/>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7"/>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7"/>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b">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0">
    <w:name w:val="Пояснит"/>
    <w:basedOn w:val="a7"/>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7"/>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7"/>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7"/>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c">
    <w:name w:val="Текст1"/>
    <w:basedOn w:val="a7"/>
    <w:link w:val="1fd"/>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7"/>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7"/>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1">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2">
    <w:name w:val="табл_название"/>
    <w:next w:val="a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7"/>
    <w:rsid w:val="00C26B76"/>
    <w:pPr>
      <w:keepLines/>
      <w:spacing w:after="160" w:line="240" w:lineRule="exact"/>
    </w:pPr>
    <w:rPr>
      <w:rFonts w:ascii="Verdana" w:eastAsia="MS Mincho" w:hAnsi="Verdana" w:cs="Franklin Gothic Book"/>
      <w:sz w:val="20"/>
      <w:szCs w:val="20"/>
      <w:lang w:val="en-US"/>
    </w:rPr>
  </w:style>
  <w:style w:type="paragraph" w:customStyle="1" w:styleId="1fe">
    <w:name w:val="Знак Знак Знак Знак1"/>
    <w:basedOn w:val="a7"/>
    <w:rsid w:val="00C26B76"/>
    <w:pPr>
      <w:keepLines/>
      <w:spacing w:after="160" w:line="240" w:lineRule="exact"/>
    </w:pPr>
    <w:rPr>
      <w:rFonts w:ascii="Verdana" w:eastAsia="MS Mincho" w:hAnsi="Verdana" w:cs="Franklin Gothic Book"/>
      <w:sz w:val="20"/>
      <w:szCs w:val="20"/>
      <w:lang w:val="en-US"/>
    </w:rPr>
  </w:style>
  <w:style w:type="paragraph" w:customStyle="1" w:styleId="affffff3">
    <w:name w:val="Стиль названия"/>
    <w:basedOn w:val="a7"/>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7"/>
    <w:rsid w:val="00C26B76"/>
    <w:pPr>
      <w:ind w:left="720"/>
      <w:contextualSpacing/>
    </w:pPr>
    <w:rPr>
      <w:rFonts w:ascii="Calibri" w:eastAsia="Times New Roman" w:hAnsi="Calibri" w:cs="Times New Roman"/>
    </w:rPr>
  </w:style>
  <w:style w:type="paragraph" w:styleId="affffff4">
    <w:name w:val="Body Text First Indent"/>
    <w:basedOn w:val="afc"/>
    <w:link w:val="affffff5"/>
    <w:rsid w:val="00C26B76"/>
    <w:pPr>
      <w:spacing w:after="120" w:line="360" w:lineRule="auto"/>
      <w:ind w:firstLine="210"/>
      <w:jc w:val="left"/>
    </w:pPr>
    <w:rPr>
      <w:sz w:val="26"/>
      <w:szCs w:val="26"/>
    </w:rPr>
  </w:style>
  <w:style w:type="character" w:customStyle="1" w:styleId="affffff5">
    <w:name w:val="Красная строка Знак"/>
    <w:basedOn w:val="afd"/>
    <w:link w:val="affffff4"/>
    <w:rsid w:val="00C26B76"/>
    <w:rPr>
      <w:rFonts w:ascii="Times New Roman" w:eastAsia="Times New Roman" w:hAnsi="Times New Roman" w:cs="Times New Roman"/>
      <w:sz w:val="26"/>
      <w:szCs w:val="26"/>
      <w:lang w:eastAsia="ru-RU"/>
    </w:rPr>
  </w:style>
  <w:style w:type="paragraph" w:customStyle="1" w:styleId="Style48">
    <w:name w:val="Style48"/>
    <w:basedOn w:val="a7"/>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6">
    <w:name w:val="Обычный_с_отступом"/>
    <w:basedOn w:val="a7"/>
    <w:link w:val="affffff7"/>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7">
    <w:name w:val="Обычный_с_отступом Знак"/>
    <w:link w:val="affffff6"/>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8">
    <w:name w:val="АтекстовкА"/>
    <w:basedOn w:val="a7"/>
    <w:link w:val="a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9">
    <w:name w:val="АтекстовкА Знак"/>
    <w:link w:val="a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a"/>
    <w:uiPriority w:val="99"/>
    <w:semiHidden/>
    <w:unhideWhenUsed/>
    <w:rsid w:val="00997C79"/>
  </w:style>
  <w:style w:type="table" w:customStyle="1" w:styleId="100">
    <w:name w:val="Сетка таблицы10"/>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a"/>
    <w:uiPriority w:val="99"/>
    <w:semiHidden/>
    <w:unhideWhenUsed/>
    <w:rsid w:val="00997C79"/>
  </w:style>
  <w:style w:type="table" w:customStyle="1" w:styleId="150">
    <w:name w:val="Стиль таблицы15"/>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a"/>
    <w:uiPriority w:val="99"/>
    <w:semiHidden/>
    <w:unhideWhenUsed/>
    <w:rsid w:val="00997C79"/>
  </w:style>
  <w:style w:type="table" w:customStyle="1" w:styleId="74">
    <w:name w:val="Сетка таблицы74"/>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a"/>
    <w:semiHidden/>
    <w:unhideWhenUsed/>
    <w:rsid w:val="00997C79"/>
  </w:style>
  <w:style w:type="table" w:customStyle="1" w:styleId="1230">
    <w:name w:val="Стиль таблицы123"/>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a"/>
    <w:uiPriority w:val="99"/>
    <w:semiHidden/>
    <w:unhideWhenUsed/>
    <w:rsid w:val="00997C79"/>
  </w:style>
  <w:style w:type="table" w:customStyle="1" w:styleId="810">
    <w:name w:val="Сетка таблицы8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a"/>
    <w:semiHidden/>
    <w:unhideWhenUsed/>
    <w:rsid w:val="00997C79"/>
  </w:style>
  <w:style w:type="table" w:customStyle="1" w:styleId="1310">
    <w:name w:val="Стиль таблицы13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a"/>
    <w:uiPriority w:val="99"/>
    <w:semiHidden/>
    <w:unhideWhenUsed/>
    <w:rsid w:val="00997C79"/>
  </w:style>
  <w:style w:type="table" w:customStyle="1" w:styleId="721">
    <w:name w:val="Сетка таблицы721"/>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a"/>
    <w:semiHidden/>
    <w:unhideWhenUsed/>
    <w:rsid w:val="00997C79"/>
  </w:style>
  <w:style w:type="table" w:customStyle="1" w:styleId="12110">
    <w:name w:val="Стиль таблицы121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a"/>
    <w:uiPriority w:val="99"/>
    <w:semiHidden/>
    <w:unhideWhenUsed/>
    <w:rsid w:val="00997C79"/>
  </w:style>
  <w:style w:type="table" w:customStyle="1" w:styleId="910">
    <w:name w:val="Сетка таблицы9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a"/>
    <w:semiHidden/>
    <w:unhideWhenUsed/>
    <w:rsid w:val="00997C79"/>
  </w:style>
  <w:style w:type="table" w:customStyle="1" w:styleId="1410">
    <w:name w:val="Стиль таблицы14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a"/>
    <w:uiPriority w:val="99"/>
    <w:semiHidden/>
    <w:unhideWhenUsed/>
    <w:rsid w:val="00997C79"/>
  </w:style>
  <w:style w:type="table" w:customStyle="1" w:styleId="731">
    <w:name w:val="Сетка таблицы731"/>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a"/>
    <w:semiHidden/>
    <w:unhideWhenUsed/>
    <w:rsid w:val="00997C79"/>
  </w:style>
  <w:style w:type="table" w:customStyle="1" w:styleId="12210">
    <w:name w:val="Стиль таблицы122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9"/>
    <w:next w:val="af7"/>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9"/>
    <w:next w:val="af7"/>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9"/>
    <w:next w:val="af7"/>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9"/>
    <w:next w:val="af7"/>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9"/>
    <w:next w:val="a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9"/>
    <w:next w:val="a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9"/>
    <w:next w:val="af7"/>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9"/>
    <w:next w:val="af7"/>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9"/>
    <w:next w:val="af7"/>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9"/>
    <w:next w:val="af7"/>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9"/>
    <w:next w:val="af7"/>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9"/>
    <w:next w:val="af7"/>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9"/>
    <w:next w:val="a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9"/>
    <w:next w:val="a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9"/>
    <w:next w:val="af7"/>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7"/>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7"/>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7"/>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7"/>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7"/>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7"/>
    <w:rsid w:val="00856231"/>
    <w:pPr>
      <w:ind w:left="720"/>
      <w:contextualSpacing/>
    </w:pPr>
    <w:rPr>
      <w:rFonts w:ascii="Calibri" w:eastAsia="Times New Roman" w:hAnsi="Calibri" w:cs="Times New Roman"/>
    </w:rPr>
  </w:style>
  <w:style w:type="table" w:customStyle="1" w:styleId="2124">
    <w:name w:val="Сетка таблицы2124"/>
    <w:basedOn w:val="a9"/>
    <w:next w:val="af7"/>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
    <w:name w:val="Заголовок №1_"/>
    <w:link w:val="1ff0"/>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0">
    <w:name w:val="Заголовок №1"/>
    <w:basedOn w:val="a7"/>
    <w:link w:val="1ff"/>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7"/>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7"/>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7"/>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7"/>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7"/>
    <w:link w:val="1ff1"/>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b">
    <w:name w:val="Штамп"/>
    <w:basedOn w:val="a7"/>
    <w:link w:val="a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7"/>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8"/>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7"/>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7"/>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d">
    <w:name w:val="Обычный +отступ"/>
    <w:basedOn w:val="a7"/>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1">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a"/>
    <w:rsid w:val="00EC3D1F"/>
    <w:rPr>
      <w:rFonts w:ascii="Times New Roman" w:eastAsia="Times New Roman" w:hAnsi="Times New Roman" w:cs="Times New Roman"/>
      <w:sz w:val="28"/>
      <w:szCs w:val="24"/>
      <w:lang w:eastAsia="ru-RU"/>
    </w:rPr>
  </w:style>
  <w:style w:type="character" w:customStyle="1" w:styleId="fts-hit">
    <w:name w:val="fts-hit"/>
    <w:basedOn w:val="a8"/>
    <w:rsid w:val="00EC3D1F"/>
  </w:style>
  <w:style w:type="paragraph" w:customStyle="1" w:styleId="261">
    <w:name w:val="Основной текст 26"/>
    <w:basedOn w:val="a7"/>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a"/>
    <w:next w:val="afc"/>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7"/>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7"/>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e">
    <w:name w:val="Текст подраздела"/>
    <w:basedOn w:val="a7"/>
    <w:link w:val="a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
    <w:name w:val="Текст подраздела Знак"/>
    <w:link w:val="affffffe"/>
    <w:uiPriority w:val="99"/>
    <w:rsid w:val="00EC3D1F"/>
    <w:rPr>
      <w:rFonts w:ascii="Times New Roman" w:eastAsia="Times New Roman" w:hAnsi="Times New Roman" w:cs="Times New Roman"/>
      <w:sz w:val="28"/>
      <w:szCs w:val="28"/>
      <w:lang w:val="x-none" w:eastAsia="x-none"/>
    </w:rPr>
  </w:style>
  <w:style w:type="paragraph" w:styleId="afffffff0">
    <w:name w:val="List Number"/>
    <w:basedOn w:val="a7"/>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7"/>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1">
    <w:name w:val="Чертежный"/>
    <w:link w:val="afffffff2"/>
    <w:rsid w:val="00EC3D1F"/>
    <w:pPr>
      <w:spacing w:after="0" w:line="240" w:lineRule="auto"/>
      <w:jc w:val="both"/>
    </w:pPr>
    <w:rPr>
      <w:rFonts w:ascii="ISOCPEUR" w:eastAsia="Times New Roman" w:hAnsi="ISOCPEUR" w:cs="Times New Roman"/>
      <w:i/>
      <w:sz w:val="28"/>
      <w:szCs w:val="20"/>
      <w:lang w:val="uk-UA" w:eastAsia="ru-RU"/>
    </w:rPr>
  </w:style>
  <w:style w:type="paragraph" w:styleId="1ff2">
    <w:name w:val="index 1"/>
    <w:basedOn w:val="a7"/>
    <w:next w:val="a7"/>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4">
    <w:name w:val="Subtitle"/>
    <w:basedOn w:val="aff6"/>
    <w:next w:val="afc"/>
    <w:link w:val="a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5">
    <w:name w:val="Подзаголовок Знак"/>
    <w:basedOn w:val="a8"/>
    <w:link w:val="afffffff4"/>
    <w:rsid w:val="00EC3D1F"/>
    <w:rPr>
      <w:rFonts w:ascii="Arial" w:eastAsia="MS Mincho" w:hAnsi="Arial" w:cs="Times New Roman"/>
      <w:i/>
      <w:iCs/>
      <w:kern w:val="1"/>
      <w:sz w:val="28"/>
      <w:szCs w:val="28"/>
      <w:lang w:eastAsia="ar-SA"/>
    </w:rPr>
  </w:style>
  <w:style w:type="paragraph" w:customStyle="1" w:styleId="3f5">
    <w:name w:val="Название3"/>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7"/>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6">
    <w:name w:val="стиль текст"/>
    <w:basedOn w:val="a7"/>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7">
    <w:name w:val="текст нумерованный"/>
    <w:basedOn w:val="afffffff6"/>
    <w:next w:val="afffffff6"/>
    <w:rsid w:val="00EC3D1F"/>
    <w:pPr>
      <w:tabs>
        <w:tab w:val="num" w:pos="357"/>
      </w:tabs>
      <w:ind w:left="-14014"/>
    </w:pPr>
  </w:style>
  <w:style w:type="character" w:customStyle="1" w:styleId="affffffc">
    <w:name w:val="Штамп Знак"/>
    <w:link w:val="a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7"/>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7"/>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3">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4">
    <w:name w:val="Стиль Стиль Заголовок 1 + Междустр.интервал:  одинарный + Справа:  ..."/>
    <w:basedOn w:val="1ff3"/>
    <w:rsid w:val="00EC3D1F"/>
    <w:pPr>
      <w:spacing w:before="360" w:after="360"/>
      <w:ind w:right="198"/>
    </w:pPr>
  </w:style>
  <w:style w:type="paragraph" w:customStyle="1" w:styleId="afffffff8">
    <w:name w:val="НОРМАЛЬ_ОПЗ"/>
    <w:basedOn w:val="a7"/>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9">
    <w:name w:val="Для таблиц"/>
    <w:basedOn w:val="a7"/>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a">
    <w:name w:val="Цветовое выделение"/>
    <w:rsid w:val="00EC3D1F"/>
    <w:rPr>
      <w:b/>
      <w:bCs/>
      <w:color w:val="000080"/>
      <w:sz w:val="20"/>
      <w:szCs w:val="20"/>
    </w:rPr>
  </w:style>
  <w:style w:type="paragraph" w:customStyle="1" w:styleId="afffffffb">
    <w:name w:val="Таблицы (моноширинный)"/>
    <w:basedOn w:val="a7"/>
    <w:next w:val="a7"/>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7"/>
    <w:next w:val="a7"/>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5">
    <w:name w:val="заголовок 1"/>
    <w:basedOn w:val="a7"/>
    <w:next w:val="a7"/>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c">
    <w:name w:val="знак сноски"/>
    <w:rsid w:val="00EC3D1F"/>
    <w:rPr>
      <w:vertAlign w:val="superscript"/>
    </w:rPr>
  </w:style>
  <w:style w:type="character" w:customStyle="1" w:styleId="nowrap">
    <w:name w:val="nowrap"/>
    <w:rsid w:val="00EC3D1F"/>
  </w:style>
  <w:style w:type="paragraph" w:customStyle="1" w:styleId="1ff6">
    <w:name w:val="Знак Знак1 Знак Знак Знак Знак Знак Знак Знак Знак Знак Знак"/>
    <w:basedOn w:val="a7"/>
    <w:rsid w:val="00EC3D1F"/>
    <w:pPr>
      <w:spacing w:after="0" w:line="240" w:lineRule="auto"/>
    </w:pPr>
    <w:rPr>
      <w:rFonts w:ascii="Times New Roman" w:eastAsia="Times New Roman" w:hAnsi="Times New Roman" w:cs="Times New Roman"/>
      <w:sz w:val="28"/>
      <w:szCs w:val="20"/>
      <w:lang w:eastAsia="ru-RU"/>
    </w:rPr>
  </w:style>
  <w:style w:type="paragraph" w:customStyle="1" w:styleId="afffffffd">
    <w:name w:val="Назв Ссылка"/>
    <w:basedOn w:val="a7"/>
    <w:next w:val="a7"/>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7"/>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7"/>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e">
    <w:name w:val="Назв после табл"/>
    <w:basedOn w:val="a7"/>
    <w:next w:val="a7"/>
    <w:link w:val="a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7"/>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7"/>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0">
    <w:name w:val="Стиль таблицы"/>
    <w:basedOn w:val="afc"/>
    <w:rsid w:val="00EC3D1F"/>
    <w:pPr>
      <w:jc w:val="center"/>
    </w:pPr>
    <w:rPr>
      <w:kern w:val="1"/>
      <w:sz w:val="24"/>
      <w:lang w:eastAsia="zh-CN"/>
    </w:rPr>
  </w:style>
  <w:style w:type="paragraph" w:customStyle="1" w:styleId="2fa">
    <w:name w:val="Текст2"/>
    <w:basedOn w:val="a7"/>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7">
    <w:name w:val="Обычный отступ1"/>
    <w:basedOn w:val="a7"/>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1">
    <w:name w:val="toa heading"/>
    <w:basedOn w:val="13"/>
    <w:next w:val="a7"/>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7"/>
    <w:next w:val="a7"/>
    <w:rsid w:val="00EC3D1F"/>
    <w:pPr>
      <w:suppressAutoHyphens/>
      <w:spacing w:after="100"/>
      <w:ind w:left="880"/>
    </w:pPr>
    <w:rPr>
      <w:rFonts w:ascii="Calibri" w:eastAsia="Times New Roman" w:hAnsi="Calibri" w:cs="Times New Roman"/>
      <w:lang w:eastAsia="zh-CN"/>
    </w:rPr>
  </w:style>
  <w:style w:type="paragraph" w:styleId="6a">
    <w:name w:val="toc 6"/>
    <w:basedOn w:val="a7"/>
    <w:next w:val="a7"/>
    <w:rsid w:val="00EC3D1F"/>
    <w:pPr>
      <w:suppressAutoHyphens/>
      <w:spacing w:after="100"/>
      <w:ind w:left="1100"/>
    </w:pPr>
    <w:rPr>
      <w:rFonts w:ascii="Calibri" w:eastAsia="Times New Roman" w:hAnsi="Calibri" w:cs="Times New Roman"/>
      <w:lang w:eastAsia="zh-CN"/>
    </w:rPr>
  </w:style>
  <w:style w:type="paragraph" w:styleId="75">
    <w:name w:val="toc 7"/>
    <w:basedOn w:val="a7"/>
    <w:next w:val="a7"/>
    <w:rsid w:val="00EC3D1F"/>
    <w:pPr>
      <w:suppressAutoHyphens/>
      <w:spacing w:after="100"/>
      <w:ind w:left="1320"/>
    </w:pPr>
    <w:rPr>
      <w:rFonts w:ascii="Calibri" w:eastAsia="Times New Roman" w:hAnsi="Calibri" w:cs="Times New Roman"/>
      <w:lang w:eastAsia="zh-CN"/>
    </w:rPr>
  </w:style>
  <w:style w:type="paragraph" w:styleId="82">
    <w:name w:val="toc 8"/>
    <w:basedOn w:val="a7"/>
    <w:next w:val="a7"/>
    <w:rsid w:val="00EC3D1F"/>
    <w:pPr>
      <w:suppressAutoHyphens/>
      <w:spacing w:after="100"/>
      <w:ind w:left="1540"/>
    </w:pPr>
    <w:rPr>
      <w:rFonts w:ascii="Calibri" w:eastAsia="Times New Roman" w:hAnsi="Calibri" w:cs="Times New Roman"/>
      <w:lang w:eastAsia="zh-CN"/>
    </w:rPr>
  </w:style>
  <w:style w:type="paragraph" w:styleId="92">
    <w:name w:val="toc 9"/>
    <w:basedOn w:val="a7"/>
    <w:next w:val="a7"/>
    <w:rsid w:val="00EC3D1F"/>
    <w:pPr>
      <w:suppressAutoHyphens/>
      <w:spacing w:after="100"/>
      <w:ind w:left="1760"/>
    </w:pPr>
    <w:rPr>
      <w:rFonts w:ascii="Calibri" w:eastAsia="Times New Roman" w:hAnsi="Calibri" w:cs="Times New Roman"/>
      <w:lang w:eastAsia="zh-CN"/>
    </w:rPr>
  </w:style>
  <w:style w:type="paragraph" w:customStyle="1" w:styleId="affffffff2">
    <w:name w:val="ИГ_ЗАГОЛОВОК"/>
    <w:basedOn w:val="1ff5"/>
    <w:link w:val="affffffff3"/>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3">
    <w:name w:val="ИГ_ЗАГОЛОВОК Знак"/>
    <w:link w:val="affffffff2"/>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8">
    <w:name w:val="Знак Знак1"/>
    <w:rsid w:val="00EC3D1F"/>
    <w:rPr>
      <w:rFonts w:ascii="Tahoma" w:hAnsi="Tahoma" w:cs="Tahoma"/>
      <w:sz w:val="16"/>
      <w:szCs w:val="16"/>
    </w:rPr>
  </w:style>
  <w:style w:type="paragraph" w:customStyle="1" w:styleId="1ff9">
    <w:name w:val="Основной текст с отступом1"/>
    <w:basedOn w:val="a7"/>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a">
    <w:name w:val="Знак Знак1 Знак Знак Знак Знак Знак Знак Знак"/>
    <w:basedOn w:val="a7"/>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7"/>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8"/>
    <w:link w:val="HTML1"/>
    <w:rsid w:val="00EC3D1F"/>
    <w:rPr>
      <w:rFonts w:ascii="Times New Roman" w:eastAsia="Times New Roman" w:hAnsi="Times New Roman" w:cs="Times New Roman"/>
      <w:i/>
      <w:iCs/>
      <w:sz w:val="24"/>
      <w:szCs w:val="24"/>
      <w:lang w:eastAsia="ar-SA"/>
    </w:rPr>
  </w:style>
  <w:style w:type="paragraph" w:styleId="affffffff4">
    <w:name w:val="envelope address"/>
    <w:basedOn w:val="a7"/>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5">
    <w:name w:val="Intense Quote"/>
    <w:basedOn w:val="a7"/>
    <w:next w:val="a7"/>
    <w:link w:val="a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6">
    <w:name w:val="Выделенная цитата Знак"/>
    <w:basedOn w:val="a8"/>
    <w:link w:val="affffffff5"/>
    <w:uiPriority w:val="30"/>
    <w:rsid w:val="00EC3D1F"/>
    <w:rPr>
      <w:rFonts w:ascii="Times New Roman" w:eastAsia="Times New Roman" w:hAnsi="Times New Roman" w:cs="Times New Roman"/>
      <w:b/>
      <w:bCs/>
      <w:i/>
      <w:iCs/>
      <w:color w:val="4F81BD"/>
      <w:sz w:val="24"/>
      <w:szCs w:val="24"/>
      <w:lang w:eastAsia="ar-SA"/>
    </w:rPr>
  </w:style>
  <w:style w:type="paragraph" w:styleId="affffffff7">
    <w:name w:val="Date"/>
    <w:basedOn w:val="a7"/>
    <w:next w:val="a7"/>
    <w:link w:val="a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8">
    <w:name w:val="Дата Знак"/>
    <w:basedOn w:val="a8"/>
    <w:link w:val="affffffff7"/>
    <w:rsid w:val="00EC3D1F"/>
    <w:rPr>
      <w:rFonts w:ascii="Times New Roman" w:eastAsia="Times New Roman" w:hAnsi="Times New Roman" w:cs="Times New Roman"/>
      <w:sz w:val="24"/>
      <w:szCs w:val="24"/>
      <w:lang w:eastAsia="ar-SA"/>
    </w:rPr>
  </w:style>
  <w:style w:type="paragraph" w:styleId="affffffff9">
    <w:name w:val="Note Heading"/>
    <w:basedOn w:val="a7"/>
    <w:next w:val="a7"/>
    <w:link w:val="a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a">
    <w:name w:val="Заголовок записки Знак"/>
    <w:basedOn w:val="a8"/>
    <w:link w:val="affffffff9"/>
    <w:rsid w:val="00EC3D1F"/>
    <w:rPr>
      <w:rFonts w:ascii="Times New Roman" w:eastAsia="Times New Roman" w:hAnsi="Times New Roman" w:cs="Times New Roman"/>
      <w:sz w:val="24"/>
      <w:szCs w:val="24"/>
      <w:lang w:eastAsia="ar-SA"/>
    </w:rPr>
  </w:style>
  <w:style w:type="paragraph" w:styleId="2fd">
    <w:name w:val="Body Text First Indent 2"/>
    <w:basedOn w:val="af5"/>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6"/>
    <w:link w:val="2fd"/>
    <w:rsid w:val="00EC3D1F"/>
    <w:rPr>
      <w:rFonts w:ascii="Times New Roman" w:eastAsia="Times New Roman" w:hAnsi="Times New Roman" w:cs="Times New Roman"/>
      <w:sz w:val="24"/>
      <w:szCs w:val="24"/>
      <w:lang w:eastAsia="ar-SA"/>
    </w:rPr>
  </w:style>
  <w:style w:type="paragraph" w:styleId="3">
    <w:name w:val="List Bullet 3"/>
    <w:basedOn w:val="a7"/>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7"/>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7"/>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7"/>
    <w:rsid w:val="00EC3D1F"/>
    <w:pPr>
      <w:suppressAutoHyphens/>
      <w:spacing w:after="0" w:line="240" w:lineRule="auto"/>
    </w:pPr>
    <w:rPr>
      <w:rFonts w:ascii="Cambria" w:eastAsia="Times New Roman" w:hAnsi="Cambria" w:cs="Times New Roman"/>
      <w:sz w:val="20"/>
      <w:szCs w:val="20"/>
      <w:lang w:eastAsia="ar-SA"/>
    </w:rPr>
  </w:style>
  <w:style w:type="paragraph" w:styleId="affffffffb">
    <w:name w:val="table of figures"/>
    <w:basedOn w:val="a7"/>
    <w:next w:val="a7"/>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c">
    <w:name w:val="Signature"/>
    <w:basedOn w:val="a7"/>
    <w:link w:val="a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d">
    <w:name w:val="Подпись Знак"/>
    <w:basedOn w:val="a8"/>
    <w:link w:val="affffffffc"/>
    <w:rsid w:val="00EC3D1F"/>
    <w:rPr>
      <w:rFonts w:ascii="Times New Roman" w:eastAsia="Times New Roman" w:hAnsi="Times New Roman" w:cs="Times New Roman"/>
      <w:sz w:val="24"/>
      <w:szCs w:val="24"/>
      <w:lang w:eastAsia="ar-SA"/>
    </w:rPr>
  </w:style>
  <w:style w:type="paragraph" w:styleId="affffffffe">
    <w:name w:val="Salutation"/>
    <w:basedOn w:val="a7"/>
    <w:next w:val="a7"/>
    <w:link w:val="a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
    <w:name w:val="Приветствие Знак"/>
    <w:basedOn w:val="a8"/>
    <w:link w:val="affffffffe"/>
    <w:rsid w:val="00EC3D1F"/>
    <w:rPr>
      <w:rFonts w:ascii="Times New Roman" w:eastAsia="Times New Roman" w:hAnsi="Times New Roman" w:cs="Times New Roman"/>
      <w:sz w:val="24"/>
      <w:szCs w:val="24"/>
      <w:lang w:eastAsia="ar-SA"/>
    </w:rPr>
  </w:style>
  <w:style w:type="paragraph" w:styleId="afffffffff0">
    <w:name w:val="List Continue"/>
    <w:basedOn w:val="a7"/>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7"/>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7"/>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7"/>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7"/>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1">
    <w:name w:val="Closing"/>
    <w:basedOn w:val="a7"/>
    <w:link w:val="a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2">
    <w:name w:val="Прощание Знак"/>
    <w:basedOn w:val="a8"/>
    <w:link w:val="afffffffff1"/>
    <w:rsid w:val="00EC3D1F"/>
    <w:rPr>
      <w:rFonts w:ascii="Times New Roman" w:eastAsia="Times New Roman" w:hAnsi="Times New Roman" w:cs="Times New Roman"/>
      <w:sz w:val="24"/>
      <w:szCs w:val="24"/>
      <w:lang w:eastAsia="ar-SA"/>
    </w:rPr>
  </w:style>
  <w:style w:type="paragraph" w:styleId="3f8">
    <w:name w:val="List 3"/>
    <w:basedOn w:val="a7"/>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7"/>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7"/>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3">
    <w:name w:val="Bibliography"/>
    <w:basedOn w:val="a7"/>
    <w:next w:val="a7"/>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table of authorities"/>
    <w:basedOn w:val="a7"/>
    <w:next w:val="a7"/>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5">
    <w:name w:val="macro"/>
    <w:link w:val="a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6">
    <w:name w:val="Текст макроса Знак"/>
    <w:basedOn w:val="a8"/>
    <w:link w:val="afffffffff5"/>
    <w:rsid w:val="00EC3D1F"/>
    <w:rPr>
      <w:rFonts w:ascii="Courier New" w:eastAsia="Times New Roman" w:hAnsi="Courier New" w:cs="Courier New"/>
      <w:sz w:val="20"/>
      <w:szCs w:val="20"/>
      <w:lang w:eastAsia="ar-SA"/>
    </w:rPr>
  </w:style>
  <w:style w:type="paragraph" w:styleId="afffffffff7">
    <w:name w:val="annotation text"/>
    <w:basedOn w:val="a7"/>
    <w:link w:val="afffffffff8"/>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8">
    <w:name w:val="Текст примечания Знак"/>
    <w:basedOn w:val="a8"/>
    <w:link w:val="afffffffff7"/>
    <w:uiPriority w:val="99"/>
    <w:rsid w:val="00EC3D1F"/>
    <w:rPr>
      <w:rFonts w:ascii="Times New Roman" w:eastAsia="Times New Roman" w:hAnsi="Times New Roman" w:cs="Times New Roman"/>
      <w:sz w:val="20"/>
      <w:szCs w:val="20"/>
      <w:lang w:eastAsia="ar-SA"/>
    </w:rPr>
  </w:style>
  <w:style w:type="paragraph" w:styleId="afffffffff9">
    <w:name w:val="annotation subject"/>
    <w:basedOn w:val="afffffffff7"/>
    <w:next w:val="afffffffff7"/>
    <w:link w:val="afffffffffa"/>
    <w:rsid w:val="00EC3D1F"/>
    <w:rPr>
      <w:b/>
      <w:bCs/>
    </w:rPr>
  </w:style>
  <w:style w:type="character" w:customStyle="1" w:styleId="afffffffffa">
    <w:name w:val="Тема примечания Знак"/>
    <w:basedOn w:val="afffffffff8"/>
    <w:link w:val="afffffffff9"/>
    <w:rsid w:val="00EC3D1F"/>
    <w:rPr>
      <w:rFonts w:ascii="Times New Roman" w:eastAsia="Times New Roman" w:hAnsi="Times New Roman" w:cs="Times New Roman"/>
      <w:b/>
      <w:bCs/>
      <w:sz w:val="20"/>
      <w:szCs w:val="20"/>
      <w:lang w:eastAsia="ar-SA"/>
    </w:rPr>
  </w:style>
  <w:style w:type="paragraph" w:styleId="afffffffffb">
    <w:name w:val="index heading"/>
    <w:basedOn w:val="a7"/>
    <w:next w:val="1ff2"/>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7"/>
    <w:next w:val="a7"/>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7"/>
    <w:next w:val="a7"/>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7"/>
    <w:next w:val="a7"/>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7"/>
    <w:next w:val="a7"/>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7"/>
    <w:next w:val="a7"/>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7"/>
    <w:next w:val="a7"/>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7"/>
    <w:next w:val="a7"/>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7"/>
    <w:next w:val="a7"/>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7"/>
    <w:next w:val="a7"/>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8"/>
    <w:link w:val="2ff2"/>
    <w:uiPriority w:val="29"/>
    <w:rsid w:val="00EC3D1F"/>
    <w:rPr>
      <w:rFonts w:ascii="Times New Roman" w:eastAsia="Times New Roman" w:hAnsi="Times New Roman" w:cs="Times New Roman"/>
      <w:i/>
      <w:iCs/>
      <w:color w:val="000000"/>
      <w:sz w:val="24"/>
      <w:szCs w:val="24"/>
      <w:lang w:eastAsia="ar-SA"/>
    </w:rPr>
  </w:style>
  <w:style w:type="paragraph" w:styleId="afffffffffc">
    <w:name w:val="Message Header"/>
    <w:basedOn w:val="a7"/>
    <w:link w:val="a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d">
    <w:name w:val="Шапка Знак"/>
    <w:basedOn w:val="a8"/>
    <w:link w:val="afffffffffc"/>
    <w:rsid w:val="00EC3D1F"/>
    <w:rPr>
      <w:rFonts w:ascii="Cambria" w:eastAsia="Times New Roman" w:hAnsi="Cambria" w:cs="Times New Roman"/>
      <w:sz w:val="24"/>
      <w:szCs w:val="24"/>
      <w:shd w:val="pct20" w:color="auto" w:fill="auto"/>
      <w:lang w:eastAsia="ar-SA"/>
    </w:rPr>
  </w:style>
  <w:style w:type="paragraph" w:styleId="afffffffffe">
    <w:name w:val="E-mail Signature"/>
    <w:basedOn w:val="a7"/>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Электронная подпись Знак"/>
    <w:basedOn w:val="a8"/>
    <w:link w:val="a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0">
    <w:name w:val="Гипертекстовая ссылка"/>
    <w:rsid w:val="00EC3D1F"/>
    <w:rPr>
      <w:b/>
      <w:bCs/>
      <w:color w:val="008000"/>
      <w:sz w:val="20"/>
      <w:szCs w:val="20"/>
      <w:u w:val="single"/>
    </w:rPr>
  </w:style>
  <w:style w:type="character" w:customStyle="1" w:styleId="1ffb">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7"/>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1">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7"/>
    <w:next w:val="a7"/>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7"/>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2">
    <w:name w:val="Перечисление + инт"/>
    <w:basedOn w:val="a7"/>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7"/>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7"/>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3">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8"/>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7"/>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7"/>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5">
    <w:name w:val="Основа"/>
    <w:basedOn w:val="a7"/>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2">
    <w:name w:val="Чертежный Знак"/>
    <w:link w:val="afffffff1"/>
    <w:rsid w:val="00EC3D1F"/>
    <w:rPr>
      <w:rFonts w:ascii="ISOCPEUR" w:eastAsia="Times New Roman" w:hAnsi="ISOCPEUR" w:cs="Times New Roman"/>
      <w:i/>
      <w:sz w:val="28"/>
      <w:szCs w:val="20"/>
      <w:lang w:val="uk-UA" w:eastAsia="ru-RU"/>
    </w:rPr>
  </w:style>
  <w:style w:type="paragraph" w:customStyle="1" w:styleId="IG">
    <w:name w:val="Обычный_IG"/>
    <w:basedOn w:val="a7"/>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c">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6">
    <w:name w:val="Красная строка моя"/>
    <w:basedOn w:val="a7"/>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7">
    <w:name w:val="Нормальный"/>
    <w:basedOn w:val="a7"/>
    <w:link w:val="a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7"/>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7"/>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7"/>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c"/>
    <w:rsid w:val="00EC3D1F"/>
    <w:pPr>
      <w:ind w:firstLine="851"/>
    </w:pPr>
    <w:rPr>
      <w:sz w:val="24"/>
      <w:lang w:val="en-US"/>
    </w:rPr>
  </w:style>
  <w:style w:type="paragraph" w:customStyle="1" w:styleId="affffffffff9">
    <w:name w:val="Таблрис"/>
    <w:basedOn w:val="a7"/>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c"/>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7"/>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5">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4"/>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7"/>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7"/>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7"/>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7"/>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7"/>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7"/>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7"/>
    <w:rsid w:val="001F49FC"/>
    <w:pPr>
      <w:ind w:left="720"/>
      <w:contextualSpacing/>
    </w:pPr>
    <w:rPr>
      <w:rFonts w:ascii="Calibri" w:eastAsia="Times New Roman" w:hAnsi="Calibri" w:cs="Times New Roman"/>
    </w:rPr>
  </w:style>
  <w:style w:type="paragraph" w:customStyle="1" w:styleId="western">
    <w:name w:val="western"/>
    <w:basedOn w:val="a7"/>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7"/>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7"/>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7"/>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7"/>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7"/>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7"/>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7"/>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7"/>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7"/>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7"/>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7"/>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7"/>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7"/>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7"/>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7"/>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7"/>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7"/>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7"/>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7"/>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7"/>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9"/>
    <w:next w:val="af7"/>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9"/>
    <w:next w:val="af7"/>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9"/>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9"/>
    <w:next w:val="af7"/>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9"/>
    <w:next w:val="af7"/>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9"/>
    <w:next w:val="af7"/>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9"/>
    <w:next w:val="af7"/>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9"/>
    <w:next w:val="af7"/>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a"/>
    <w:uiPriority w:val="99"/>
    <w:semiHidden/>
    <w:unhideWhenUsed/>
    <w:rsid w:val="00D335DA"/>
  </w:style>
  <w:style w:type="table" w:customStyle="1" w:styleId="151">
    <w:name w:val="Сетка таблицы15"/>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a"/>
    <w:semiHidden/>
    <w:unhideWhenUsed/>
    <w:rsid w:val="00D335DA"/>
  </w:style>
  <w:style w:type="table" w:customStyle="1" w:styleId="160">
    <w:name w:val="Стиль таблицы16"/>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a"/>
    <w:uiPriority w:val="99"/>
    <w:semiHidden/>
    <w:unhideWhenUsed/>
    <w:rsid w:val="00D335DA"/>
  </w:style>
  <w:style w:type="table" w:customStyle="1" w:styleId="750">
    <w:name w:val="Сетка таблицы75"/>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a"/>
    <w:semiHidden/>
    <w:unhideWhenUsed/>
    <w:rsid w:val="00D335DA"/>
  </w:style>
  <w:style w:type="table" w:customStyle="1" w:styleId="1240">
    <w:name w:val="Стиль таблицы124"/>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a"/>
    <w:uiPriority w:val="99"/>
    <w:semiHidden/>
    <w:unhideWhenUsed/>
    <w:rsid w:val="00D335DA"/>
  </w:style>
  <w:style w:type="table" w:customStyle="1" w:styleId="820">
    <w:name w:val="Сетка таблицы8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a"/>
    <w:uiPriority w:val="99"/>
    <w:semiHidden/>
    <w:unhideWhenUsed/>
    <w:rsid w:val="00D335DA"/>
  </w:style>
  <w:style w:type="table" w:customStyle="1" w:styleId="1320">
    <w:name w:val="Стиль таблицы13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a"/>
    <w:uiPriority w:val="99"/>
    <w:semiHidden/>
    <w:unhideWhenUsed/>
    <w:rsid w:val="00D335DA"/>
  </w:style>
  <w:style w:type="table" w:customStyle="1" w:styleId="722">
    <w:name w:val="Сетка таблицы722"/>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a"/>
    <w:semiHidden/>
    <w:unhideWhenUsed/>
    <w:rsid w:val="00D335DA"/>
  </w:style>
  <w:style w:type="table" w:customStyle="1" w:styleId="12120">
    <w:name w:val="Стиль таблицы121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a"/>
    <w:uiPriority w:val="99"/>
    <w:semiHidden/>
    <w:unhideWhenUsed/>
    <w:rsid w:val="00D335DA"/>
  </w:style>
  <w:style w:type="numbering" w:customStyle="1" w:styleId="12111">
    <w:name w:val="Нет списка1211"/>
    <w:next w:val="aa"/>
    <w:semiHidden/>
    <w:unhideWhenUsed/>
    <w:rsid w:val="00D335DA"/>
  </w:style>
  <w:style w:type="table" w:customStyle="1" w:styleId="7171711">
    <w:name w:val="Сетка таблицы71717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a"/>
    <w:uiPriority w:val="99"/>
    <w:semiHidden/>
    <w:unhideWhenUsed/>
    <w:rsid w:val="00D335DA"/>
  </w:style>
  <w:style w:type="numbering" w:customStyle="1" w:styleId="111112">
    <w:name w:val="Нет списка11111"/>
    <w:next w:val="aa"/>
    <w:semiHidden/>
    <w:unhideWhenUsed/>
    <w:rsid w:val="00D335DA"/>
  </w:style>
  <w:style w:type="numbering" w:customStyle="1" w:styleId="423">
    <w:name w:val="Нет списка42"/>
    <w:next w:val="aa"/>
    <w:uiPriority w:val="99"/>
    <w:semiHidden/>
    <w:unhideWhenUsed/>
    <w:rsid w:val="00D335DA"/>
  </w:style>
  <w:style w:type="table" w:customStyle="1" w:styleId="920">
    <w:name w:val="Сетка таблицы9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a"/>
    <w:semiHidden/>
    <w:unhideWhenUsed/>
    <w:rsid w:val="00D335DA"/>
  </w:style>
  <w:style w:type="table" w:customStyle="1" w:styleId="1420">
    <w:name w:val="Стиль таблицы14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a"/>
    <w:uiPriority w:val="99"/>
    <w:semiHidden/>
    <w:unhideWhenUsed/>
    <w:rsid w:val="00D335DA"/>
  </w:style>
  <w:style w:type="table" w:customStyle="1" w:styleId="732">
    <w:name w:val="Сетка таблицы732"/>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a"/>
    <w:semiHidden/>
    <w:unhideWhenUsed/>
    <w:rsid w:val="00D335DA"/>
  </w:style>
  <w:style w:type="table" w:customStyle="1" w:styleId="12220">
    <w:name w:val="Стиль таблицы122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a"/>
    <w:uiPriority w:val="99"/>
    <w:semiHidden/>
    <w:unhideWhenUsed/>
    <w:rsid w:val="00D335DA"/>
  </w:style>
  <w:style w:type="table" w:customStyle="1" w:styleId="1010">
    <w:name w:val="Сетка таблицы10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a"/>
    <w:uiPriority w:val="99"/>
    <w:semiHidden/>
    <w:unhideWhenUsed/>
    <w:rsid w:val="00D335DA"/>
  </w:style>
  <w:style w:type="table" w:customStyle="1" w:styleId="1510">
    <w:name w:val="Стиль таблицы15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a"/>
    <w:uiPriority w:val="99"/>
    <w:semiHidden/>
    <w:unhideWhenUsed/>
    <w:rsid w:val="00D335DA"/>
  </w:style>
  <w:style w:type="table" w:customStyle="1" w:styleId="741">
    <w:name w:val="Сетка таблицы74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a"/>
    <w:semiHidden/>
    <w:unhideWhenUsed/>
    <w:rsid w:val="00D335DA"/>
  </w:style>
  <w:style w:type="table" w:customStyle="1" w:styleId="12310">
    <w:name w:val="Стиль таблицы123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a"/>
    <w:uiPriority w:val="99"/>
    <w:semiHidden/>
    <w:unhideWhenUsed/>
    <w:rsid w:val="00D335DA"/>
  </w:style>
  <w:style w:type="table" w:customStyle="1" w:styleId="811">
    <w:name w:val="Сетка таблицы8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a"/>
    <w:semiHidden/>
    <w:unhideWhenUsed/>
    <w:rsid w:val="00D335DA"/>
  </w:style>
  <w:style w:type="table" w:customStyle="1" w:styleId="13110">
    <w:name w:val="Стиль таблицы13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a"/>
    <w:uiPriority w:val="99"/>
    <w:semiHidden/>
    <w:unhideWhenUsed/>
    <w:rsid w:val="00D335DA"/>
  </w:style>
  <w:style w:type="table" w:customStyle="1" w:styleId="7211">
    <w:name w:val="Сетка таблицы721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a"/>
    <w:semiHidden/>
    <w:unhideWhenUsed/>
    <w:rsid w:val="00D335DA"/>
  </w:style>
  <w:style w:type="table" w:customStyle="1" w:styleId="121110">
    <w:name w:val="Стиль таблицы121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a"/>
    <w:uiPriority w:val="99"/>
    <w:semiHidden/>
    <w:unhideWhenUsed/>
    <w:rsid w:val="00D335DA"/>
  </w:style>
  <w:style w:type="table" w:customStyle="1" w:styleId="911">
    <w:name w:val="Сетка таблицы9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a"/>
    <w:semiHidden/>
    <w:unhideWhenUsed/>
    <w:rsid w:val="00D335DA"/>
  </w:style>
  <w:style w:type="table" w:customStyle="1" w:styleId="14110">
    <w:name w:val="Стиль таблицы14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a"/>
    <w:uiPriority w:val="99"/>
    <w:semiHidden/>
    <w:unhideWhenUsed/>
    <w:rsid w:val="00D335DA"/>
  </w:style>
  <w:style w:type="table" w:customStyle="1" w:styleId="7311">
    <w:name w:val="Сетка таблицы731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a"/>
    <w:semiHidden/>
    <w:unhideWhenUsed/>
    <w:rsid w:val="00D335DA"/>
  </w:style>
  <w:style w:type="table" w:customStyle="1" w:styleId="122110">
    <w:name w:val="Стиль таблицы122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b">
    <w:name w:val="annotation reference"/>
    <w:basedOn w:val="a8"/>
    <w:rsid w:val="00894124"/>
    <w:rPr>
      <w:sz w:val="16"/>
      <w:szCs w:val="16"/>
    </w:rPr>
  </w:style>
  <w:style w:type="character" w:styleId="affffffffffc">
    <w:name w:val="Book Title"/>
    <w:basedOn w:val="a8"/>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7"/>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d">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8">
    <w:name w:val="Приложение СамНИПИ Знак"/>
    <w:link w:val="a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7"/>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e">
    <w:name w:val="Знак примечания1"/>
    <w:rsid w:val="00CB501D"/>
    <w:rPr>
      <w:sz w:val="16"/>
      <w:szCs w:val="16"/>
    </w:rPr>
  </w:style>
  <w:style w:type="character" w:customStyle="1" w:styleId="affffffffffd">
    <w:name w:val="Символ сноски"/>
    <w:rsid w:val="00CB501D"/>
    <w:rPr>
      <w:vertAlign w:val="superscript"/>
    </w:rPr>
  </w:style>
  <w:style w:type="paragraph" w:customStyle="1" w:styleId="1fff">
    <w:name w:val="Название объекта1"/>
    <w:basedOn w:val="a7"/>
    <w:next w:val="a7"/>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0">
    <w:name w:val="Текст примечания1"/>
    <w:basedOn w:val="a7"/>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7"/>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7"/>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e">
    <w:name w:val="Текст таблицы"/>
    <w:basedOn w:val="afc"/>
    <w:rsid w:val="00CB501D"/>
    <w:pPr>
      <w:spacing w:after="120"/>
      <w:jc w:val="left"/>
    </w:pPr>
    <w:rPr>
      <w:iCs/>
      <w:sz w:val="22"/>
      <w:szCs w:val="24"/>
      <w:lang w:eastAsia="ar-SA"/>
    </w:rPr>
  </w:style>
  <w:style w:type="paragraph" w:customStyle="1" w:styleId="afffffffffff">
    <w:name w:val="Основной список"/>
    <w:basedOn w:val="afc"/>
    <w:rsid w:val="00CB501D"/>
    <w:pPr>
      <w:tabs>
        <w:tab w:val="left" w:pos="1134"/>
        <w:tab w:val="num" w:pos="1276"/>
      </w:tabs>
      <w:spacing w:after="120"/>
      <w:ind w:firstLine="709"/>
    </w:pPr>
    <w:rPr>
      <w:sz w:val="22"/>
      <w:szCs w:val="24"/>
      <w:lang w:eastAsia="ar-SA"/>
    </w:rPr>
  </w:style>
  <w:style w:type="paragraph" w:customStyle="1" w:styleId="H3">
    <w:name w:val="H3"/>
    <w:basedOn w:val="a7"/>
    <w:next w:val="a7"/>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0">
    <w:name w:val="База заголовка"/>
    <w:basedOn w:val="a7"/>
    <w:next w:val="afc"/>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c"/>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2">
    <w:name w:val="Без висячих строк"/>
    <w:basedOn w:val="a7"/>
    <w:next w:val="a7"/>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7"/>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7"/>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3">
    <w:name w:val="Литературный источник"/>
    <w:basedOn w:val="a7"/>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4">
    <w:name w:val="Без красной строки"/>
    <w:basedOn w:val="a7"/>
    <w:next w:val="a7"/>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1">
    <w:name w:val="Название 1"/>
    <w:basedOn w:val="aff6"/>
    <w:next w:val="afffffffffff2"/>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1"/>
    <w:next w:val="afffffffffff2"/>
    <w:rsid w:val="00CB501D"/>
    <w:pPr>
      <w:pageBreakBefore w:val="0"/>
      <w:spacing w:before="622" w:after="311"/>
      <w:outlineLvl w:val="1"/>
    </w:pPr>
    <w:rPr>
      <w:spacing w:val="0"/>
      <w:sz w:val="32"/>
    </w:rPr>
  </w:style>
  <w:style w:type="paragraph" w:customStyle="1" w:styleId="3fb">
    <w:name w:val="Название 3"/>
    <w:basedOn w:val="2ff8"/>
    <w:next w:val="afffffffffff2"/>
    <w:rsid w:val="00CB501D"/>
    <w:pPr>
      <w:outlineLvl w:val="2"/>
    </w:pPr>
    <w:rPr>
      <w:caps w:val="0"/>
    </w:rPr>
  </w:style>
  <w:style w:type="paragraph" w:customStyle="1" w:styleId="4f6">
    <w:name w:val="Название 4"/>
    <w:basedOn w:val="3fb"/>
    <w:next w:val="afffffffffff2"/>
    <w:rsid w:val="00CB501D"/>
    <w:pPr>
      <w:outlineLvl w:val="3"/>
    </w:pPr>
    <w:rPr>
      <w:sz w:val="28"/>
    </w:rPr>
  </w:style>
  <w:style w:type="paragraph" w:customStyle="1" w:styleId="5f0">
    <w:name w:val="Название 5"/>
    <w:basedOn w:val="4f6"/>
    <w:next w:val="afffffffffff2"/>
    <w:rsid w:val="00CB501D"/>
    <w:pPr>
      <w:spacing w:before="0" w:after="0"/>
      <w:ind w:left="0" w:right="0"/>
      <w:outlineLvl w:val="9"/>
    </w:pPr>
    <w:rPr>
      <w:rFonts w:ascii="Arial" w:hAnsi="Arial"/>
      <w:b w:val="0"/>
      <w:sz w:val="22"/>
    </w:rPr>
  </w:style>
  <w:style w:type="paragraph" w:customStyle="1" w:styleId="afffffffffff5">
    <w:name w:val="Формула"/>
    <w:basedOn w:val="a7"/>
    <w:next w:val="a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6">
    <w:name w:val="Абзац с красной строки"/>
    <w:basedOn w:val="a7"/>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2">
    <w:name w:val="Список1"/>
    <w:basedOn w:val="a7"/>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7"/>
    <w:next w:val="a7"/>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7"/>
    <w:next w:val="a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7"/>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3">
    <w:name w:val="Маркированный список 1"/>
    <w:basedOn w:val="a7"/>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7">
    <w:name w:val="Маркированный список с отступом"/>
    <w:basedOn w:val="a7"/>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8">
    <w:name w:val="Нумерованный список с отступом"/>
    <w:basedOn w:val="a7"/>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9"/>
    <w:next w:val="a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9"/>
    <w:next w:val="a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9"/>
    <w:next w:val="a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9"/>
    <w:next w:val="a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9"/>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9"/>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9"/>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9"/>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9"/>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a">
    <w:name w:val="Заголовок раздела НЕФТЕТЕХПРОЕКТ"/>
    <w:basedOn w:val="13"/>
    <w:next w:val="a7"/>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5">
    <w:name w:val="Библиография НЕФТЕТЕХПРОЕКТ"/>
    <w:basedOn w:val="a7"/>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b">
    <w:name w:val="Заголовки столбцов"/>
    <w:basedOn w:val="a7"/>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c">
    <w:name w:val="Основная надпись"/>
    <w:basedOn w:val="a7"/>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d">
    <w:name w:val="Стиль По центру"/>
    <w:basedOn w:val="a7"/>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e">
    <w:name w:val="Шапка таблицы"/>
    <w:basedOn w:val="affffffffffff"/>
    <w:next w:val="a7"/>
    <w:qFormat/>
    <w:rsid w:val="00A5071E"/>
    <w:pPr>
      <w:jc w:val="center"/>
    </w:pPr>
  </w:style>
  <w:style w:type="paragraph" w:customStyle="1" w:styleId="affffffffffff">
    <w:name w:val="Текст в таблице+"/>
    <w:basedOn w:val="a7"/>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0">
    <w:name w:val="Таблица"/>
    <w:basedOn w:val="affffffffffff"/>
    <w:next w:val="a7"/>
    <w:qFormat/>
    <w:rsid w:val="00A5071E"/>
  </w:style>
  <w:style w:type="paragraph" w:customStyle="1" w:styleId="affffffffffff1">
    <w:name w:val="Название Рисунка"/>
    <w:basedOn w:val="a7"/>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2">
    <w:name w:val="надстрочный"/>
    <w:rsid w:val="00A5071E"/>
    <w:rPr>
      <w:rFonts w:ascii="Times New Roman" w:hAnsi="Times New Roman"/>
      <w:i/>
      <w:iCs/>
      <w:sz w:val="24"/>
    </w:rPr>
  </w:style>
  <w:style w:type="paragraph" w:customStyle="1" w:styleId="affffffffffff3">
    <w:name w:val="Название Рисунка НЕФТЕТЕХПРОЕКТ"/>
    <w:basedOn w:val="a7"/>
    <w:next w:val="a7"/>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4">
    <w:name w:val="Название Таблицы НЕФТЕТЕХПРОЕКТ"/>
    <w:basedOn w:val="a7"/>
    <w:next w:val="a7"/>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5">
    <w:name w:val="Состав проекта"/>
    <w:basedOn w:val="afffffffffffe"/>
    <w:rsid w:val="00A5071E"/>
    <w:pPr>
      <w:ind w:left="-113" w:right="-113"/>
    </w:pPr>
    <w:rPr>
      <w:sz w:val="22"/>
    </w:rPr>
  </w:style>
  <w:style w:type="paragraph" w:customStyle="1" w:styleId="a2">
    <w:name w:val="Нумерованный НЕФТЕТЕХПРОЕКТ"/>
    <w:basedOn w:val="a7"/>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6">
    <w:name w:val="Название Таблицы"/>
    <w:basedOn w:val="a7"/>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7">
    <w:name w:val="По ширине"/>
    <w:basedOn w:val="a7"/>
    <w:link w:val="affffffffffff8"/>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d">
    <w:name w:val="Текст1 Знак"/>
    <w:link w:val="1fc"/>
    <w:rsid w:val="00A5071E"/>
    <w:rPr>
      <w:rFonts w:ascii="Courier New" w:eastAsia="Times New Roman" w:hAnsi="Courier New" w:cs="Courier New"/>
      <w:sz w:val="20"/>
      <w:szCs w:val="20"/>
      <w:lang w:eastAsia="ar-SA"/>
    </w:rPr>
  </w:style>
  <w:style w:type="numbering" w:customStyle="1" w:styleId="affffffffffff9">
    <w:name w:val="нумерованный"/>
    <w:rsid w:val="00A5071E"/>
  </w:style>
  <w:style w:type="paragraph" w:customStyle="1" w:styleId="affffffffffffa">
    <w:name w:val="По центру"/>
    <w:basedOn w:val="a7"/>
    <w:next w:val="a7"/>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b">
    <w:name w:val="Аннотация"/>
    <w:aliases w:val="состав проекта НЕФТЕТЕХПРОЕКТ,НТП- Введение,Приложения"/>
    <w:basedOn w:val="afffffffffffa"/>
    <w:next w:val="a7"/>
    <w:rsid w:val="00A5071E"/>
    <w:pPr>
      <w:ind w:firstLine="0"/>
      <w:jc w:val="center"/>
    </w:pPr>
  </w:style>
  <w:style w:type="paragraph" w:customStyle="1" w:styleId="affffffffffffc">
    <w:name w:val="По центру НЕФТЕТЕХПРОЕКТ"/>
    <w:basedOn w:val="a7"/>
    <w:next w:val="afffd"/>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d">
    <w:name w:val="По ширине НЕФТЕТЕХПРОЕКТ"/>
    <w:basedOn w:val="a7"/>
    <w:link w:val="affffffffffffe"/>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
    <w:name w:val="Подзаголовок НЕФТЕТЕХПРОЕКТ"/>
    <w:basedOn w:val="23"/>
    <w:next w:val="affffffffffffd"/>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0">
    <w:name w:val="Подписи"/>
    <w:basedOn w:val="a7"/>
    <w:next w:val="a7"/>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1">
    <w:name w:val="Приложение НЕФТЕТЕХПРОЕКТ"/>
    <w:basedOn w:val="13"/>
    <w:next w:val="a7"/>
    <w:link w:val="afffffffffffff2"/>
    <w:rsid w:val="00A5071E"/>
    <w:pPr>
      <w:pageBreakBefore/>
      <w:suppressAutoHyphens/>
    </w:pPr>
    <w:rPr>
      <w:color w:val="000000"/>
      <w:w w:val="0"/>
      <w:sz w:val="32"/>
      <w:szCs w:val="32"/>
      <w:lang w:val="x-none" w:eastAsia="en-US" w:bidi="en-US"/>
    </w:rPr>
  </w:style>
  <w:style w:type="paragraph" w:customStyle="1" w:styleId="afffffffffffff3">
    <w:name w:val="Примечание НЕФТЕТЕХПРОЕКТ"/>
    <w:basedOn w:val="a7"/>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4">
    <w:name w:val="Рисунок НЕФТЕТЕХПРОЕКТ"/>
    <w:basedOn w:val="a7"/>
    <w:next w:val="affffffffffff3"/>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4">
    <w:name w:val="Table Grid 1"/>
    <w:basedOn w:val="a9"/>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5">
    <w:name w:val="Содержание НЕФТЕТЕХПРОЕКТ"/>
    <w:basedOn w:val="affffffffffffb"/>
    <w:next w:val="1f3"/>
    <w:rsid w:val="00A5071E"/>
  </w:style>
  <w:style w:type="numbering" w:customStyle="1" w:styleId="afffffffffffff6">
    <w:name w:val="Стиль нумерованный"/>
    <w:rsid w:val="00A5071E"/>
  </w:style>
  <w:style w:type="paragraph" w:customStyle="1" w:styleId="afffffffffffff7">
    <w:name w:val="Таблица для сметы НЕФТЕТЕХПРОЕКТ"/>
    <w:basedOn w:val="a7"/>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8">
    <w:name w:val="Шапка таблицы НЕФТЕТЕХПРОЕКТ"/>
    <w:basedOn w:val="a7"/>
    <w:next w:val="a7"/>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8">
    <w:name w:val="По ширине Знак"/>
    <w:link w:val="affffffffffff7"/>
    <w:rsid w:val="00A5071E"/>
    <w:rPr>
      <w:rFonts w:ascii="Times New Roman" w:eastAsia="Times New Roman" w:hAnsi="Times New Roman" w:cs="Times New Roman"/>
      <w:sz w:val="24"/>
      <w:szCs w:val="20"/>
      <w:lang w:val="x-none" w:eastAsia="x-none"/>
    </w:rPr>
  </w:style>
  <w:style w:type="character" w:customStyle="1" w:styleId="affffffffffffe">
    <w:name w:val="По ширине НЕФТЕТЕХПРОЕКТ Знак"/>
    <w:link w:val="affffffffffffd"/>
    <w:rsid w:val="00A5071E"/>
    <w:rPr>
      <w:rFonts w:ascii="Times New Roman" w:eastAsia="Times New Roman" w:hAnsi="Times New Roman" w:cs="Times New Roman"/>
      <w:sz w:val="24"/>
      <w:szCs w:val="20"/>
      <w:lang w:eastAsia="ru-RU"/>
    </w:rPr>
  </w:style>
  <w:style w:type="character" w:customStyle="1" w:styleId="afffffffffffff2">
    <w:name w:val="Приложение НЕФТЕТЕХПРОЕКТ Знак"/>
    <w:link w:val="afffffffffffff1"/>
    <w:rsid w:val="00A5071E"/>
    <w:rPr>
      <w:rFonts w:ascii="Times New Roman" w:eastAsia="Times New Roman" w:hAnsi="Times New Roman" w:cs="Times New Roman"/>
      <w:b/>
      <w:color w:val="000000"/>
      <w:w w:val="0"/>
      <w:sz w:val="32"/>
      <w:szCs w:val="32"/>
      <w:lang w:val="x-none" w:bidi="en-US"/>
    </w:rPr>
  </w:style>
  <w:style w:type="paragraph" w:customStyle="1" w:styleId="afffffffffffff9">
    <w:name w:val="Основная НД"/>
    <w:basedOn w:val="a7"/>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a"/>
    <w:next w:val="111111"/>
    <w:rsid w:val="00A5071E"/>
  </w:style>
  <w:style w:type="numbering" w:customStyle="1" w:styleId="1fff5">
    <w:name w:val="нумерованный1"/>
    <w:rsid w:val="00A5071E"/>
  </w:style>
  <w:style w:type="numbering" w:customStyle="1" w:styleId="1fff6">
    <w:name w:val="Стиль нумерованный1"/>
    <w:rsid w:val="00A5071E"/>
  </w:style>
  <w:style w:type="paragraph" w:customStyle="1" w:styleId="afffffffffffffa">
    <w:name w:val="Стиль_осн_текста"/>
    <w:basedOn w:val="a7"/>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b">
    <w:name w:val="Основной текст СамНИПИ Знак Знак"/>
    <w:rsid w:val="00A5071E"/>
    <w:rPr>
      <w:rFonts w:ascii="Arial" w:hAnsi="Arial"/>
      <w:bCs/>
      <w:lang w:val="ru-RU" w:eastAsia="ru-RU" w:bidi="ar-SA"/>
    </w:rPr>
  </w:style>
  <w:style w:type="character" w:customStyle="1" w:styleId="afffffffffffffc">
    <w:name w:val="Таблица_Строка Знак Знак"/>
    <w:rsid w:val="00A5071E"/>
    <w:rPr>
      <w:rFonts w:ascii="Arial" w:hAnsi="Arial"/>
      <w:szCs w:val="24"/>
    </w:rPr>
  </w:style>
  <w:style w:type="character" w:customStyle="1" w:styleId="1fff7">
    <w:name w:val="Основной текст СамНИПИ Знак1 Знак"/>
    <w:rsid w:val="00A5071E"/>
    <w:rPr>
      <w:rFonts w:ascii="Arial" w:hAnsi="Arial"/>
      <w:bCs/>
      <w:lang w:val="ru-RU" w:eastAsia="ru-RU" w:bidi="ar-SA"/>
    </w:rPr>
  </w:style>
  <w:style w:type="paragraph" w:customStyle="1" w:styleId="afffffffffffffd">
    <w:name w:val="Основной текст таблицы"/>
    <w:basedOn w:val="afc"/>
    <w:next w:val="afc"/>
    <w:rsid w:val="00A5071E"/>
    <w:pPr>
      <w:overflowPunct w:val="0"/>
      <w:autoSpaceDE w:val="0"/>
      <w:autoSpaceDN w:val="0"/>
      <w:adjustRightInd w:val="0"/>
      <w:spacing w:before="40" w:after="40"/>
      <w:ind w:right="113"/>
      <w:jc w:val="center"/>
    </w:pPr>
    <w:rPr>
      <w:sz w:val="26"/>
    </w:rPr>
  </w:style>
  <w:style w:type="paragraph" w:customStyle="1" w:styleId="afffffffffffffe">
    <w:name w:val="Рисунок"/>
    <w:basedOn w:val="a7"/>
    <w:next w:val="a7"/>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
    <w:name w:val="специальный"/>
    <w:basedOn w:val="a7"/>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8">
    <w:name w:val="Текст выноски1"/>
    <w:basedOn w:val="a7"/>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
    <w:name w:val="Назв после табл Знак"/>
    <w:link w:val="afffffffe"/>
    <w:rsid w:val="00A5071E"/>
    <w:rPr>
      <w:rFonts w:ascii="Times New Roman" w:eastAsia="Times New Roman" w:hAnsi="Times New Roman" w:cs="Times New Roman"/>
      <w:kern w:val="1"/>
      <w:sz w:val="28"/>
      <w:szCs w:val="20"/>
      <w:lang w:eastAsia="ar-SA"/>
    </w:rPr>
  </w:style>
  <w:style w:type="character" w:customStyle="1" w:styleId="affffffffff8">
    <w:name w:val="Нормальный Знак"/>
    <w:link w:val="affffffffff7"/>
    <w:rsid w:val="00A5071E"/>
    <w:rPr>
      <w:rFonts w:ascii="Times New Roman" w:eastAsia="Calibri" w:hAnsi="Times New Roman" w:cs="Times New Roman"/>
      <w:sz w:val="24"/>
    </w:rPr>
  </w:style>
  <w:style w:type="paragraph" w:customStyle="1" w:styleId="affffffffffffff0">
    <w:name w:val="Оглавление"/>
    <w:basedOn w:val="1f3"/>
    <w:next w:val="a7"/>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1">
    <w:name w:val="Таблица ЭО"/>
    <w:basedOn w:val="a7"/>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2">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3">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4">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7"/>
    <w:next w:val="a7"/>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8"/>
    <w:link w:val="z-"/>
    <w:rsid w:val="00A5071E"/>
    <w:rPr>
      <w:rFonts w:ascii="Arial" w:eastAsia="Arial Unicode MS" w:hAnsi="Arial" w:cs="Times New Roman"/>
      <w:vanish/>
      <w:sz w:val="16"/>
      <w:szCs w:val="16"/>
      <w:lang w:val="x-none"/>
    </w:rPr>
  </w:style>
  <w:style w:type="paragraph" w:styleId="z-1">
    <w:name w:val="HTML Bottom of Form"/>
    <w:basedOn w:val="a7"/>
    <w:next w:val="a7"/>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8"/>
    <w:link w:val="z-1"/>
    <w:rsid w:val="00A5071E"/>
    <w:rPr>
      <w:rFonts w:ascii="Arial" w:eastAsia="Arial Unicode MS" w:hAnsi="Arial" w:cs="Times New Roman"/>
      <w:vanish/>
      <w:sz w:val="16"/>
      <w:szCs w:val="16"/>
      <w:lang w:val="x-none"/>
    </w:rPr>
  </w:style>
  <w:style w:type="table" w:styleId="-10">
    <w:name w:val="Table Web 1"/>
    <w:basedOn w:val="a9"/>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5">
    <w:name w:val="ЗАГОЛОВОК"/>
    <w:basedOn w:val="13"/>
    <w:next w:val="a7"/>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6">
    <w:name w:val="Table Elegant"/>
    <w:basedOn w:val="a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
    <w:name w:val="НПТ - ТИТУЛ"/>
    <w:basedOn w:val="a7"/>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4">
    <w:name w:val="НТП - ТИТУЛ Подпись Зубков"/>
    <w:basedOn w:val="a7"/>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5">
    <w:name w:val="НТП- Заголовок раздела"/>
    <w:basedOn w:val="13"/>
    <w:next w:val="a7"/>
    <w:rsid w:val="00A5071E"/>
    <w:pPr>
      <w:tabs>
        <w:tab w:val="left" w:pos="357"/>
        <w:tab w:val="left" w:pos="1276"/>
      </w:tabs>
      <w:spacing w:before="360" w:after="240"/>
      <w:ind w:right="113" w:firstLine="709"/>
    </w:pPr>
    <w:rPr>
      <w:bCs/>
      <w:caps/>
      <w:sz w:val="32"/>
      <w:szCs w:val="28"/>
      <w:lang w:val="x-none" w:eastAsia="x-none"/>
    </w:rPr>
  </w:style>
  <w:style w:type="paragraph" w:customStyle="1" w:styleId="-6">
    <w:name w:val="НТП- Название Рисунка"/>
    <w:basedOn w:val="a7"/>
    <w:next w:val="a7"/>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7">
    <w:name w:val="НТП- Название Таблицы"/>
    <w:basedOn w:val="a7"/>
    <w:next w:val="a7"/>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8">
    <w:name w:val="НТП- По центру Ж"/>
    <w:basedOn w:val="a7"/>
    <w:next w:val="a7"/>
    <w:rsid w:val="00A5071E"/>
    <w:pPr>
      <w:spacing w:before="60" w:after="120" w:line="240" w:lineRule="auto"/>
      <w:ind w:right="113"/>
      <w:jc w:val="center"/>
    </w:pPr>
    <w:rPr>
      <w:rFonts w:ascii="Times New Roman" w:eastAsia="Calibri" w:hAnsi="Times New Roman" w:cs="Times New Roman"/>
      <w:b/>
      <w:sz w:val="24"/>
    </w:rPr>
  </w:style>
  <w:style w:type="paragraph" w:customStyle="1" w:styleId="-9">
    <w:name w:val="НТП- По ширине"/>
    <w:basedOn w:val="a7"/>
    <w:link w:val="-a"/>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b">
    <w:name w:val="НТП- По ширине Ж"/>
    <w:basedOn w:val="-9"/>
    <w:rsid w:val="00A5071E"/>
    <w:pPr>
      <w:spacing w:before="120"/>
    </w:pPr>
    <w:rPr>
      <w:b/>
      <w:bCs/>
    </w:rPr>
  </w:style>
  <w:style w:type="paragraph" w:customStyle="1" w:styleId="-c">
    <w:name w:val="НТП- По ширине Курсив"/>
    <w:basedOn w:val="-9"/>
    <w:next w:val="-9"/>
    <w:link w:val="-d"/>
    <w:rsid w:val="00A5071E"/>
    <w:rPr>
      <w:i/>
      <w:iCs/>
    </w:rPr>
  </w:style>
  <w:style w:type="paragraph" w:customStyle="1" w:styleId="-e">
    <w:name w:val="НТП- Подпись Зубков"/>
    <w:basedOn w:val="aff6"/>
    <w:rsid w:val="00A5071E"/>
    <w:pPr>
      <w:spacing w:before="360" w:after="360"/>
      <w:ind w:right="113"/>
      <w:outlineLvl w:val="0"/>
    </w:pPr>
    <w:rPr>
      <w:kern w:val="28"/>
      <w:sz w:val="32"/>
      <w:szCs w:val="20"/>
      <w:lang w:val="x-none" w:eastAsia="x-none"/>
    </w:rPr>
  </w:style>
  <w:style w:type="paragraph" w:customStyle="1" w:styleId="-f">
    <w:name w:val="НТП- СОГЛАСОВАНО"/>
    <w:basedOn w:val="a7"/>
    <w:next w:val="-9"/>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0">
    <w:name w:val="НТП -СОДЕРЖАНИЕ"/>
    <w:basedOn w:val="a7"/>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1">
    <w:name w:val="НТП- Таблица"/>
    <w:basedOn w:val="a7"/>
    <w:next w:val="-9"/>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2">
    <w:name w:val="НТП- Таблица Примечание"/>
    <w:basedOn w:val="-f1"/>
    <w:rsid w:val="00A5071E"/>
  </w:style>
  <w:style w:type="paragraph" w:customStyle="1" w:styleId="-f3">
    <w:name w:val="НТП- Таблица Продолжение"/>
    <w:basedOn w:val="a7"/>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4">
    <w:name w:val="НТП -Таблица ШАПКА"/>
    <w:basedOn w:val="a7"/>
    <w:next w:val="-f1"/>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5">
    <w:name w:val="НТП- УТВЕРЖДАЮ"/>
    <w:basedOn w:val="a7"/>
    <w:next w:val="-9"/>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
    <w:name w:val="НТП-Маркированный список Цифры"/>
    <w:basedOn w:val="a3"/>
    <w:next w:val="a7"/>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7"/>
    <w:next w:val="-9"/>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7"/>
    <w:next w:val="-9"/>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7"/>
    <w:next w:val="-9"/>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7"/>
    <w:next w:val="-9"/>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7"/>
    <w:next w:val="-9"/>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7"/>
    <w:next w:val="-9"/>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9"/>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9"/>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7">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8">
    <w:name w:val="Обычный текст"/>
    <w:basedOn w:val="a7"/>
    <w:link w:val="affffffffffffff9"/>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9">
    <w:name w:val="Обычный текст Знак"/>
    <w:link w:val="affffffffffffff8"/>
    <w:rsid w:val="00A5071E"/>
    <w:rPr>
      <w:rFonts w:ascii="Arial" w:eastAsia="Times New Roman" w:hAnsi="Arial" w:cs="Times New Roman"/>
      <w:kern w:val="24"/>
      <w:sz w:val="24"/>
      <w:szCs w:val="24"/>
      <w:lang w:val="x-none" w:eastAsia="x-none"/>
    </w:rPr>
  </w:style>
  <w:style w:type="character" w:customStyle="1" w:styleId="-a">
    <w:name w:val="НТП- По ширине Знак"/>
    <w:link w:val="-9"/>
    <w:rsid w:val="00A5071E"/>
    <w:rPr>
      <w:rFonts w:ascii="Times New Roman" w:eastAsia="Times New Roman" w:hAnsi="Times New Roman" w:cs="Times New Roman"/>
      <w:sz w:val="24"/>
      <w:szCs w:val="20"/>
      <w:lang w:val="x-none" w:eastAsia="x-none"/>
    </w:rPr>
  </w:style>
  <w:style w:type="character" w:customStyle="1" w:styleId="-d">
    <w:name w:val="НТП- По ширине Курсив Знак"/>
    <w:link w:val="-c"/>
    <w:rsid w:val="00A5071E"/>
    <w:rPr>
      <w:rFonts w:ascii="Times New Roman" w:eastAsia="Times New Roman" w:hAnsi="Times New Roman" w:cs="Times New Roman"/>
      <w:i/>
      <w:iCs/>
      <w:sz w:val="24"/>
      <w:szCs w:val="20"/>
      <w:lang w:val="x-none" w:eastAsia="x-none"/>
    </w:rPr>
  </w:style>
  <w:style w:type="paragraph" w:customStyle="1" w:styleId="affffffffffffffa">
    <w:name w:val="подзаголовок в таблице"/>
    <w:basedOn w:val="a7"/>
    <w:next w:val="a7"/>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b">
    <w:name w:val="табл_заголовок Знак Знак Знак Знак"/>
    <w:link w:val="affffffffffffffc"/>
    <w:locked/>
    <w:rsid w:val="00A5071E"/>
    <w:rPr>
      <w:noProof/>
      <w:sz w:val="24"/>
      <w:lang w:eastAsia="ru-RU"/>
    </w:rPr>
  </w:style>
  <w:style w:type="paragraph" w:customStyle="1" w:styleId="affffffffffffffc">
    <w:name w:val="табл_заголовок Знак Знак Знак"/>
    <w:link w:val="affffffffffffffb"/>
    <w:rsid w:val="00A5071E"/>
    <w:pPr>
      <w:keepNext/>
      <w:keepLines/>
      <w:spacing w:after="0" w:line="240" w:lineRule="auto"/>
      <w:jc w:val="center"/>
    </w:pPr>
    <w:rPr>
      <w:noProof/>
      <w:sz w:val="24"/>
      <w:lang w:eastAsia="ru-RU"/>
    </w:rPr>
  </w:style>
  <w:style w:type="character" w:customStyle="1" w:styleId="affffffffffffffd">
    <w:name w:val="табл_строка Знак Знак Знак"/>
    <w:link w:val="affffffffffffffe"/>
    <w:locked/>
    <w:rsid w:val="00A5071E"/>
    <w:rPr>
      <w:sz w:val="24"/>
    </w:rPr>
  </w:style>
  <w:style w:type="paragraph" w:customStyle="1" w:styleId="affffffffffffffe">
    <w:name w:val="табл_строка Знак Знак"/>
    <w:basedOn w:val="afc"/>
    <w:link w:val="affffffffffffffd"/>
    <w:rsid w:val="00A5071E"/>
    <w:pPr>
      <w:spacing w:before="120"/>
      <w:jc w:val="center"/>
    </w:pPr>
    <w:rPr>
      <w:rFonts w:asciiTheme="minorHAnsi" w:eastAsiaTheme="minorHAnsi" w:hAnsiTheme="minorHAnsi" w:cstheme="minorBidi"/>
      <w:sz w:val="24"/>
      <w:szCs w:val="22"/>
      <w:lang w:eastAsia="en-US"/>
    </w:rPr>
  </w:style>
  <w:style w:type="character" w:customStyle="1" w:styleId="1fff9">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
    <w:name w:val="Название НЕФТЕТЕХПРОЕКТ"/>
    <w:basedOn w:val="a7"/>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a">
    <w:name w:val="Заголовок 1 для ПП"/>
    <w:next w:val="a7"/>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a"/>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7"/>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9"/>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9"/>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b">
    <w:name w:val="Изысканная таблица1"/>
    <w:basedOn w:val="a9"/>
    <w:next w:val="affffffffffffff6"/>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9"/>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9"/>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7"/>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a"/>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9"/>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9"/>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9"/>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9"/>
    <w:next w:val="affffffffffffff6"/>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9"/>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9"/>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a"/>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7"/>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a"/>
    <w:uiPriority w:val="99"/>
    <w:semiHidden/>
    <w:unhideWhenUsed/>
    <w:rsid w:val="00DB609C"/>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8"/>
    <w:semiHidden/>
    <w:rsid w:val="00415EE1"/>
    <w:rPr>
      <w:rFonts w:asciiTheme="majorHAnsi" w:eastAsiaTheme="majorEastAsia" w:hAnsiTheme="majorHAnsi" w:cstheme="majorBidi"/>
      <w:color w:val="365F91" w:themeColor="accent1" w:themeShade="BF"/>
      <w:sz w:val="24"/>
      <w:szCs w:val="24"/>
      <w:lang w:eastAsia="ar-SA"/>
    </w:rPr>
  </w:style>
  <w:style w:type="character" w:customStyle="1" w:styleId="615">
    <w:name w:val="Заголовок 6 Знак1"/>
    <w:aliases w:val="наимен. рис Знак1,Italic Знак1,OG Distribution Знак1,Heading 6 NOT IN USE Знак1,Bold heading Знак1,Heading 6 Char Знак1,ПФ-ПРИЛ Знак1"/>
    <w:basedOn w:val="a8"/>
    <w:semiHidden/>
    <w:rsid w:val="00415EE1"/>
    <w:rPr>
      <w:rFonts w:asciiTheme="majorHAnsi" w:eastAsiaTheme="majorEastAsia" w:hAnsiTheme="majorHAnsi" w:cstheme="majorBidi"/>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Itallics Знак1,Italics Знак1,(содержание док) Знак1"/>
    <w:basedOn w:val="a8"/>
    <w:semiHidden/>
    <w:rsid w:val="00415EE1"/>
    <w:rPr>
      <w:rFonts w:asciiTheme="majorHAnsi" w:eastAsiaTheme="majorEastAsia" w:hAnsiTheme="majorHAnsi" w:cstheme="majorBidi"/>
      <w:i/>
      <w:iCs/>
      <w:color w:val="243F60" w:themeColor="accent1" w:themeShade="7F"/>
      <w:sz w:val="24"/>
      <w:szCs w:val="24"/>
      <w:lang w:eastAsia="ar-SA"/>
    </w:rPr>
  </w:style>
  <w:style w:type="character" w:customStyle="1" w:styleId="812">
    <w:name w:val="Заголовок 8 Знак1"/>
    <w:aliases w:val="not In use Знак1,Heading 8 NOT IN USE Знак1,GFDSN H Знак1,Знак8 Знак1"/>
    <w:basedOn w:val="a8"/>
    <w:semiHidden/>
    <w:rsid w:val="00415EE1"/>
    <w:rPr>
      <w:rFonts w:asciiTheme="majorHAnsi" w:eastAsiaTheme="majorEastAsia" w:hAnsiTheme="majorHAnsi" w:cstheme="majorBidi"/>
      <w:color w:val="272727" w:themeColor="text1" w:themeTint="D8"/>
      <w:sz w:val="21"/>
      <w:szCs w:val="21"/>
      <w:lang w:eastAsia="ar-SA"/>
    </w:rPr>
  </w:style>
  <w:style w:type="character" w:customStyle="1" w:styleId="912">
    <w:name w:val="Заголовок 9 Знак1"/>
    <w:aliases w:val="Not in use Знак1,Heading 9 NOT IN USE Знак1,примечание Знак1,Заголовок 90 Знак1"/>
    <w:basedOn w:val="a8"/>
    <w:semiHidden/>
    <w:rsid w:val="00415EE1"/>
    <w:rPr>
      <w:rFonts w:asciiTheme="majorHAnsi" w:eastAsiaTheme="majorEastAsia" w:hAnsiTheme="majorHAnsi" w:cstheme="majorBidi"/>
      <w:i/>
      <w:iCs/>
      <w:color w:val="272727" w:themeColor="text1" w:themeTint="D8"/>
      <w:sz w:val="21"/>
      <w:szCs w:val="21"/>
      <w:lang w:eastAsia="ar-SA"/>
    </w:rPr>
  </w:style>
  <w:style w:type="character" w:customStyle="1" w:styleId="1fffc">
    <w:name w:val="Нижний колонтитул Знак1"/>
    <w:aliases w:val="Знак1 Знак1"/>
    <w:basedOn w:val="a8"/>
    <w:uiPriority w:val="99"/>
    <w:semiHidden/>
    <w:rsid w:val="00415EE1"/>
    <w:rPr>
      <w:rFonts w:ascii="Times New Roman" w:eastAsia="Times New Roman" w:hAnsi="Times New Roman" w:cs="Times New Roman"/>
      <w:sz w:val="24"/>
      <w:szCs w:val="24"/>
      <w:lang w:eastAsia="ar-SA"/>
    </w:rPr>
  </w:style>
  <w:style w:type="character" w:customStyle="1" w:styleId="extended-textshort">
    <w:name w:val="extended-text__short"/>
    <w:basedOn w:val="a8"/>
    <w:rsid w:val="00690118"/>
  </w:style>
  <w:style w:type="character" w:styleId="afffffffffffffff0">
    <w:name w:val="Placeholder Text"/>
    <w:basedOn w:val="a8"/>
    <w:uiPriority w:val="99"/>
    <w:semiHidden/>
    <w:rsid w:val="00690118"/>
    <w:rPr>
      <w:color w:val="808080"/>
    </w:rPr>
  </w:style>
  <w:style w:type="character" w:customStyle="1" w:styleId="2ffa">
    <w:name w:val="Основной текст Знак2"/>
    <w:aliases w:val="Абзац Знак2"/>
    <w:rsid w:val="00690118"/>
    <w:rPr>
      <w:rFonts w:ascii="Arial" w:hAnsi="Arial"/>
    </w:rPr>
  </w:style>
  <w:style w:type="paragraph" w:customStyle="1" w:styleId="TableParagraph">
    <w:name w:val="Table Paragraph"/>
    <w:basedOn w:val="a7"/>
    <w:uiPriority w:val="1"/>
    <w:qFormat/>
    <w:rsid w:val="0069011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7"/>
    <w:uiPriority w:val="99"/>
    <w:rsid w:val="00690118"/>
    <w:pPr>
      <w:spacing w:after="0" w:line="240" w:lineRule="auto"/>
      <w:ind w:left="720"/>
      <w:contextualSpacing/>
    </w:pPr>
    <w:rPr>
      <w:rFonts w:ascii="Cambria" w:eastAsia="MS Mincho" w:hAnsi="Cambria" w:cs="Times New Roman"/>
      <w:sz w:val="24"/>
      <w:szCs w:val="24"/>
      <w:lang w:eastAsia="ru-RU"/>
    </w:rPr>
  </w:style>
  <w:style w:type="paragraph" w:customStyle="1" w:styleId="afffffffffffffff1">
    <w:name w:val="ГОЧС Основной текст"/>
    <w:basedOn w:val="a7"/>
    <w:link w:val="afffffffffffffff2"/>
    <w:autoRedefine/>
    <w:qFormat/>
    <w:rsid w:val="00690118"/>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2">
    <w:name w:val="ГОЧС Основной текст Знак"/>
    <w:link w:val="afffffffffffffff1"/>
    <w:rsid w:val="00690118"/>
    <w:rPr>
      <w:rFonts w:ascii="Arial" w:eastAsia="Times New Roman" w:hAnsi="Arial"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caption" w:qFormat="1"/>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067D6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7"/>
    <w:next w:val="a7"/>
    <w:link w:val="14"/>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7"/>
    <w:next w:val="a7"/>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7"/>
    <w:next w:val="a7"/>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basedOn w:val="a7"/>
    <w:next w:val="a7"/>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7"/>
    <w:next w:val="a7"/>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7"/>
    <w:next w:val="a7"/>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7"/>
    <w:next w:val="a7"/>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1) список с цифрами,Текст подпункта после пункта"/>
    <w:basedOn w:val="a7"/>
    <w:next w:val="a7"/>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7"/>
    <w:next w:val="a7"/>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8"/>
    <w:link w:val="13"/>
    <w:uiPriority w:val="9"/>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8"/>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8"/>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basedOn w:val="a8"/>
    <w:link w:val="42"/>
    <w:rsid w:val="00CB2103"/>
    <w:rPr>
      <w:rFonts w:asciiTheme="majorHAnsi" w:eastAsiaTheme="majorEastAsia" w:hAnsiTheme="majorHAnsi" w:cstheme="majorBidi"/>
      <w:b/>
      <w:bCs/>
      <w:i/>
      <w:iCs/>
      <w:color w:val="4F81BD" w:themeColor="accent1"/>
    </w:rPr>
  </w:style>
  <w:style w:type="paragraph" w:styleId="ab">
    <w:name w:val="Balloon Text"/>
    <w:basedOn w:val="a7"/>
    <w:link w:val="ac"/>
    <w:unhideWhenUsed/>
    <w:rsid w:val="004B7EB6"/>
    <w:pPr>
      <w:spacing w:after="0" w:line="240" w:lineRule="auto"/>
    </w:pPr>
    <w:rPr>
      <w:rFonts w:ascii="Tahoma" w:hAnsi="Tahoma" w:cs="Tahoma"/>
      <w:sz w:val="16"/>
      <w:szCs w:val="16"/>
    </w:rPr>
  </w:style>
  <w:style w:type="character" w:customStyle="1" w:styleId="ac">
    <w:name w:val="Текст выноски Знак"/>
    <w:basedOn w:val="a8"/>
    <w:link w:val="ab"/>
    <w:rsid w:val="004B7EB6"/>
    <w:rPr>
      <w:rFonts w:ascii="Tahoma" w:hAnsi="Tahoma" w:cs="Tahoma"/>
      <w:sz w:val="16"/>
      <w:szCs w:val="16"/>
    </w:rPr>
  </w:style>
  <w:style w:type="paragraph" w:styleId="ad">
    <w:name w:val="header"/>
    <w:aliases w:val=" Знак,h,Верхний колонтитул1,ВерхКолонтитул,??????? ??????????,ITTHEADER,Âåðõíèé êîëîíòèòóë,вк КНГ,TI Upper Header,??????? ??????????1,??????? ??????????2,??????? ??????????3,??????? ??????????11,??????? ??????????21, Знак Знак Знак"/>
    <w:basedOn w:val="a7"/>
    <w:link w:val="ae"/>
    <w:unhideWhenUsed/>
    <w:rsid w:val="000F23DD"/>
    <w:pPr>
      <w:tabs>
        <w:tab w:val="center" w:pos="4677"/>
        <w:tab w:val="right" w:pos="9355"/>
      </w:tabs>
      <w:spacing w:after="0" w:line="240" w:lineRule="auto"/>
    </w:pPr>
  </w:style>
  <w:style w:type="character" w:customStyle="1" w:styleId="ae">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8"/>
    <w:link w:val="ad"/>
    <w:uiPriority w:val="99"/>
    <w:rsid w:val="000F23DD"/>
  </w:style>
  <w:style w:type="paragraph" w:styleId="af">
    <w:name w:val="footer"/>
    <w:aliases w:val=" Знак1"/>
    <w:basedOn w:val="a7"/>
    <w:link w:val="af0"/>
    <w:unhideWhenUsed/>
    <w:rsid w:val="000F23DD"/>
    <w:pPr>
      <w:tabs>
        <w:tab w:val="center" w:pos="4677"/>
        <w:tab w:val="right" w:pos="9355"/>
      </w:tabs>
      <w:spacing w:after="0" w:line="240" w:lineRule="auto"/>
    </w:pPr>
  </w:style>
  <w:style w:type="character" w:customStyle="1" w:styleId="af0">
    <w:name w:val="Нижний колонтитул Знак"/>
    <w:aliases w:val=" Знак1 Знак"/>
    <w:basedOn w:val="a8"/>
    <w:link w:val="af"/>
    <w:uiPriority w:val="99"/>
    <w:rsid w:val="000F23DD"/>
  </w:style>
  <w:style w:type="paragraph" w:styleId="af1">
    <w:name w:val="List Paragraph"/>
    <w:basedOn w:val="a7"/>
    <w:uiPriority w:val="34"/>
    <w:qFormat/>
    <w:rsid w:val="00103914"/>
    <w:pPr>
      <w:ind w:left="720"/>
      <w:contextualSpacing/>
    </w:pPr>
  </w:style>
  <w:style w:type="paragraph" w:styleId="af2">
    <w:name w:val="No Spacing"/>
    <w:link w:val="af3"/>
    <w:uiPriority w:val="1"/>
    <w:qFormat/>
    <w:rsid w:val="006635DF"/>
    <w:pPr>
      <w:spacing w:after="0" w:line="240" w:lineRule="auto"/>
    </w:pPr>
    <w:rPr>
      <w:rFonts w:eastAsiaTheme="minorEastAsia"/>
      <w:lang w:eastAsia="ru-RU"/>
    </w:rPr>
  </w:style>
  <w:style w:type="character" w:customStyle="1" w:styleId="af3">
    <w:name w:val="Без интервала Знак"/>
    <w:basedOn w:val="a8"/>
    <w:link w:val="af2"/>
    <w:uiPriority w:val="1"/>
    <w:rsid w:val="006635DF"/>
    <w:rPr>
      <w:rFonts w:eastAsiaTheme="minorEastAsia"/>
      <w:lang w:eastAsia="ru-RU"/>
    </w:rPr>
  </w:style>
  <w:style w:type="character" w:styleId="af4">
    <w:name w:val="Hyperlink"/>
    <w:basedOn w:val="a8"/>
    <w:uiPriority w:val="99"/>
    <w:unhideWhenUsed/>
    <w:rsid w:val="00923E3B"/>
    <w:rPr>
      <w:color w:val="0000FF" w:themeColor="hyperlink"/>
      <w:u w:val="single"/>
    </w:rPr>
  </w:style>
  <w:style w:type="paragraph" w:styleId="af5">
    <w:name w:val="Body Text Indent"/>
    <w:basedOn w:val="a7"/>
    <w:link w:val="af6"/>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6">
    <w:name w:val="Основной текст с отступом Знак"/>
    <w:basedOn w:val="a8"/>
    <w:link w:val="af5"/>
    <w:rsid w:val="00E22194"/>
    <w:rPr>
      <w:rFonts w:ascii="Arial" w:eastAsia="Times New Roman" w:hAnsi="Arial" w:cs="Arial"/>
      <w:sz w:val="16"/>
      <w:szCs w:val="20"/>
      <w:lang w:eastAsia="ar-SA"/>
    </w:rPr>
  </w:style>
  <w:style w:type="table" w:styleId="af7">
    <w:name w:val="Table Grid"/>
    <w:basedOn w:val="a9"/>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7"/>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8">
    <w:name w:val="Strong"/>
    <w:aliases w:val="Приложение"/>
    <w:basedOn w:val="a8"/>
    <w:qFormat/>
    <w:rsid w:val="00511A7F"/>
    <w:rPr>
      <w:b/>
      <w:bCs/>
    </w:rPr>
  </w:style>
  <w:style w:type="paragraph" w:styleId="af9">
    <w:name w:val="footnote text"/>
    <w:basedOn w:val="a7"/>
    <w:link w:val="afa"/>
    <w:rsid w:val="00511A7F"/>
    <w:pPr>
      <w:spacing w:after="0" w:line="240" w:lineRule="auto"/>
    </w:pPr>
    <w:rPr>
      <w:rFonts w:ascii="Times New Roman" w:eastAsia="Times New Roman" w:hAnsi="Times New Roman" w:cs="Times New Roman"/>
      <w:sz w:val="24"/>
      <w:szCs w:val="24"/>
      <w:lang w:eastAsia="ru-RU"/>
    </w:rPr>
  </w:style>
  <w:style w:type="character" w:customStyle="1" w:styleId="afa">
    <w:name w:val="Текст сноски Знак"/>
    <w:basedOn w:val="a8"/>
    <w:link w:val="af9"/>
    <w:rsid w:val="00511A7F"/>
    <w:rPr>
      <w:rFonts w:ascii="Times New Roman" w:eastAsia="Times New Roman" w:hAnsi="Times New Roman" w:cs="Times New Roman"/>
      <w:sz w:val="24"/>
      <w:szCs w:val="24"/>
      <w:lang w:eastAsia="ru-RU"/>
    </w:rPr>
  </w:style>
  <w:style w:type="character" w:styleId="afb">
    <w:name w:val="footnote reference"/>
    <w:rsid w:val="00511A7F"/>
    <w:rPr>
      <w:vertAlign w:val="superscript"/>
    </w:rPr>
  </w:style>
  <w:style w:type="paragraph" w:customStyle="1" w:styleId="15">
    <w:name w:val="Знак1"/>
    <w:basedOn w:val="a7"/>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c">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7"/>
    <w:link w:val="afd"/>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d">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8"/>
    <w:link w:val="afc"/>
    <w:rsid w:val="00511A7F"/>
    <w:rPr>
      <w:rFonts w:ascii="Times New Roman" w:eastAsia="Times New Roman" w:hAnsi="Times New Roman" w:cs="Times New Roman"/>
      <w:sz w:val="28"/>
      <w:szCs w:val="20"/>
      <w:lang w:eastAsia="ru-RU"/>
    </w:rPr>
  </w:style>
  <w:style w:type="paragraph" w:styleId="afe">
    <w:name w:val="endnote text"/>
    <w:basedOn w:val="a7"/>
    <w:link w:val="aff"/>
    <w:unhideWhenUsed/>
    <w:rsid w:val="00E27E91"/>
    <w:pPr>
      <w:spacing w:after="0" w:line="240" w:lineRule="auto"/>
    </w:pPr>
    <w:rPr>
      <w:sz w:val="20"/>
      <w:szCs w:val="20"/>
    </w:rPr>
  </w:style>
  <w:style w:type="character" w:customStyle="1" w:styleId="aff">
    <w:name w:val="Текст концевой сноски Знак"/>
    <w:basedOn w:val="a8"/>
    <w:link w:val="afe"/>
    <w:rsid w:val="00E27E91"/>
    <w:rPr>
      <w:sz w:val="20"/>
      <w:szCs w:val="20"/>
    </w:rPr>
  </w:style>
  <w:style w:type="character" w:styleId="aff0">
    <w:name w:val="endnote reference"/>
    <w:basedOn w:val="a8"/>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7"/>
    <w:link w:val="26"/>
    <w:unhideWhenUsed/>
    <w:rsid w:val="00297B5E"/>
    <w:pPr>
      <w:spacing w:after="120" w:line="480" w:lineRule="auto"/>
      <w:ind w:left="283"/>
    </w:pPr>
  </w:style>
  <w:style w:type="character" w:customStyle="1" w:styleId="26">
    <w:name w:val="Основной текст с отступом 2 Знак"/>
    <w:basedOn w:val="a8"/>
    <w:link w:val="25"/>
    <w:rsid w:val="00297B5E"/>
  </w:style>
  <w:style w:type="character" w:styleId="aff1">
    <w:name w:val="FollowedHyperlink"/>
    <w:basedOn w:val="a8"/>
    <w:uiPriority w:val="99"/>
    <w:unhideWhenUsed/>
    <w:rsid w:val="005753A3"/>
    <w:rPr>
      <w:color w:val="800080"/>
      <w:u w:val="single"/>
    </w:rPr>
  </w:style>
  <w:style w:type="paragraph" w:customStyle="1" w:styleId="xl65">
    <w:name w:val="xl65"/>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7"/>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7"/>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8"/>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8"/>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7"/>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7"/>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7"/>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7"/>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7"/>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7"/>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7"/>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7"/>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7"/>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7"/>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7"/>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7"/>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7"/>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7"/>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7"/>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7"/>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7"/>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2">
    <w:name w:val="Light Shading"/>
    <w:basedOn w:val="a9"/>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a"/>
    <w:uiPriority w:val="99"/>
    <w:semiHidden/>
    <w:unhideWhenUsed/>
    <w:rsid w:val="00ED2103"/>
  </w:style>
  <w:style w:type="character" w:styleId="aff3">
    <w:name w:val="page number"/>
    <w:basedOn w:val="a8"/>
    <w:rsid w:val="00ED2103"/>
  </w:style>
  <w:style w:type="paragraph" w:customStyle="1" w:styleId="xl119">
    <w:name w:val="xl119"/>
    <w:basedOn w:val="a7"/>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7"/>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7"/>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7"/>
    <w:link w:val="28"/>
    <w:unhideWhenUsed/>
    <w:rsid w:val="008E12AB"/>
    <w:pPr>
      <w:spacing w:after="120" w:line="480" w:lineRule="auto"/>
    </w:pPr>
  </w:style>
  <w:style w:type="character" w:customStyle="1" w:styleId="28">
    <w:name w:val="Основной текст 2 Знак"/>
    <w:basedOn w:val="a8"/>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7"/>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8"/>
    <w:link w:val="HTML"/>
    <w:rsid w:val="007C2904"/>
    <w:rPr>
      <w:rFonts w:ascii="Courier New" w:eastAsia="Times New Roman" w:hAnsi="Courier New" w:cs="Times New Roman"/>
      <w:sz w:val="20"/>
      <w:szCs w:val="24"/>
      <w:lang w:eastAsia="ru-RU"/>
    </w:rPr>
  </w:style>
  <w:style w:type="paragraph" w:styleId="aff4">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7"/>
    <w:link w:val="aff5"/>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7"/>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7"/>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6">
    <w:name w:val="Title"/>
    <w:aliases w:val="Название Знак1,Название Знак Знак,НЕФТЕТЕХПРОЕКТ,НТП- НазваниеТИТУЛ"/>
    <w:basedOn w:val="a7"/>
    <w:link w:val="aff7"/>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7">
    <w:name w:val="Название Знак"/>
    <w:aliases w:val="Название Знак1 Знак,Название Знак Знак Знак,НЕФТЕТЕХПРОЕКТ Знак,НТП- НазваниеТИТУЛ Знак"/>
    <w:basedOn w:val="a8"/>
    <w:link w:val="aff6"/>
    <w:rsid w:val="007C2904"/>
    <w:rPr>
      <w:rFonts w:ascii="Times New Roman" w:eastAsia="Times New Roman" w:hAnsi="Times New Roman" w:cs="Times New Roman"/>
      <w:b/>
      <w:bCs/>
      <w:sz w:val="24"/>
      <w:szCs w:val="24"/>
      <w:lang w:eastAsia="ru-RU"/>
    </w:rPr>
  </w:style>
  <w:style w:type="paragraph" w:customStyle="1" w:styleId="xl128">
    <w:name w:val="xl128"/>
    <w:basedOn w:val="a7"/>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7"/>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7"/>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7"/>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7"/>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7"/>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7"/>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7"/>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7"/>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7"/>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7"/>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7"/>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7"/>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7"/>
    <w:link w:val="aff8"/>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7"/>
    <w:link w:val="34"/>
    <w:unhideWhenUsed/>
    <w:rsid w:val="0091063A"/>
    <w:pPr>
      <w:spacing w:after="120"/>
      <w:ind w:left="283"/>
    </w:pPr>
    <w:rPr>
      <w:sz w:val="16"/>
      <w:szCs w:val="16"/>
    </w:rPr>
  </w:style>
  <w:style w:type="character" w:customStyle="1" w:styleId="34">
    <w:name w:val="Основной текст с отступом 3 Знак"/>
    <w:basedOn w:val="a8"/>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8"/>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1) список с цифрами Знак,Текст подпункта после пункта Знак"/>
    <w:basedOn w:val="a8"/>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8"/>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9">
    <w:name w:val="Emphasis"/>
    <w:qFormat/>
    <w:rsid w:val="00153D39"/>
    <w:rPr>
      <w:i/>
      <w:iCs/>
    </w:rPr>
  </w:style>
  <w:style w:type="character" w:customStyle="1" w:styleId="affa">
    <w:name w:val="Маркеры списка"/>
    <w:rsid w:val="00153D39"/>
    <w:rPr>
      <w:rFonts w:ascii="OpenSymbol" w:eastAsia="OpenSymbol" w:hAnsi="OpenSymbol" w:cs="OpenSymbol"/>
    </w:rPr>
  </w:style>
  <w:style w:type="paragraph" w:customStyle="1" w:styleId="1a">
    <w:name w:val="Заголовок1"/>
    <w:basedOn w:val="a7"/>
    <w:next w:val="afc"/>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b">
    <w:name w:val="List"/>
    <w:basedOn w:val="afc"/>
    <w:rsid w:val="00153D39"/>
    <w:pPr>
      <w:suppressAutoHyphens/>
    </w:pPr>
    <w:rPr>
      <w:rFonts w:cs="Mangal"/>
      <w:sz w:val="24"/>
      <w:szCs w:val="24"/>
      <w:lang w:val="x-none" w:eastAsia="ar-SA"/>
    </w:rPr>
  </w:style>
  <w:style w:type="paragraph" w:customStyle="1" w:styleId="1b">
    <w:name w:val="Название1"/>
    <w:basedOn w:val="a7"/>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7"/>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7"/>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7"/>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7"/>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7"/>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c">
    <w:name w:val="Содержимое врезки"/>
    <w:basedOn w:val="afc"/>
    <w:rsid w:val="00153D39"/>
    <w:pPr>
      <w:suppressAutoHyphens/>
    </w:pPr>
    <w:rPr>
      <w:sz w:val="24"/>
      <w:szCs w:val="24"/>
      <w:lang w:val="x-none" w:eastAsia="ar-SA"/>
    </w:rPr>
  </w:style>
  <w:style w:type="paragraph" w:customStyle="1" w:styleId="affd">
    <w:name w:val="Содержимое таблицы"/>
    <w:basedOn w:val="a7"/>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e">
    <w:name w:val="Заголовок таблицы"/>
    <w:basedOn w:val="affd"/>
    <w:rsid w:val="00153D39"/>
    <w:pPr>
      <w:jc w:val="center"/>
    </w:pPr>
    <w:rPr>
      <w:b/>
      <w:bCs/>
    </w:rPr>
  </w:style>
  <w:style w:type="paragraph" w:customStyle="1" w:styleId="afff">
    <w:name w:val="Основной текст СамНИПИ"/>
    <w:link w:val="afff0"/>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0">
    <w:name w:val="Основной текст СамНИПИ Знак"/>
    <w:link w:val="afff"/>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1">
    <w:name w:val="Титульный СамНИПИ"/>
    <w:next w:val="afff"/>
    <w:link w:val="afff2"/>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3">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7"/>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7"/>
    <w:link w:val="afff3"/>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7"/>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8">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4">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8"/>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8"/>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7"/>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7"/>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5">
    <w:name w:val="Таблица_Строка"/>
    <w:basedOn w:val="a7"/>
    <w:link w:val="afff6"/>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7">
    <w:name w:val="Таблица_Шапка"/>
    <w:basedOn w:val="a7"/>
    <w:link w:val="afff8"/>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9"/>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9">
    <w:name w:val="line number"/>
    <w:basedOn w:val="a8"/>
    <w:rsid w:val="00111CB2"/>
  </w:style>
  <w:style w:type="paragraph" w:customStyle="1" w:styleId="1f0">
    <w:name w:val="Абзац списка1"/>
    <w:basedOn w:val="a7"/>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7"/>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8"/>
    <w:rsid w:val="00111CB2"/>
  </w:style>
  <w:style w:type="character" w:customStyle="1" w:styleId="apple-style-span">
    <w:name w:val="apple-style-span"/>
    <w:basedOn w:val="a8"/>
    <w:rsid w:val="00111CB2"/>
  </w:style>
  <w:style w:type="paragraph" w:customStyle="1" w:styleId="afffa">
    <w:name w:val="Нумерованный список СамНИПИ"/>
    <w:link w:val="afffb"/>
    <w:rsid w:val="00111CB2"/>
    <w:pPr>
      <w:spacing w:after="0" w:line="240" w:lineRule="auto"/>
      <w:ind w:firstLine="720"/>
    </w:pPr>
    <w:rPr>
      <w:rFonts w:ascii="Arial" w:eastAsia="Times New Roman" w:hAnsi="Arial" w:cs="Times New Roman"/>
      <w:sz w:val="20"/>
      <w:szCs w:val="20"/>
      <w:lang w:eastAsia="ru-RU"/>
    </w:rPr>
  </w:style>
  <w:style w:type="character" w:customStyle="1" w:styleId="afffb">
    <w:name w:val="Нумерованный список СамНИПИ Знак"/>
    <w:link w:val="afffa"/>
    <w:rsid w:val="00111CB2"/>
    <w:rPr>
      <w:rFonts w:ascii="Arial" w:eastAsia="Times New Roman" w:hAnsi="Arial" w:cs="Times New Roman"/>
      <w:sz w:val="20"/>
      <w:szCs w:val="20"/>
      <w:lang w:eastAsia="ru-RU"/>
    </w:rPr>
  </w:style>
  <w:style w:type="paragraph" w:customStyle="1" w:styleId="afffc">
    <w:name w:val="Основной"/>
    <w:basedOn w:val="af5"/>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7"/>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7"/>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7"/>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7"/>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7"/>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9"/>
    <w:next w:val="af7"/>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9"/>
    <w:next w:val="af7"/>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9"/>
    <w:next w:val="af7"/>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9"/>
    <w:next w:val="af7"/>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9"/>
    <w:next w:val="af7"/>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7"/>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7"/>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7"/>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7"/>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7"/>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7"/>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7"/>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7"/>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7"/>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7"/>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7"/>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7"/>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7"/>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7"/>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7"/>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7"/>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7"/>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7"/>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7"/>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7"/>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7"/>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7"/>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7"/>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7"/>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7"/>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7"/>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7"/>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7"/>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7"/>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7"/>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7"/>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7"/>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7"/>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7"/>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7"/>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7"/>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7"/>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7"/>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7"/>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7"/>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7"/>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7"/>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9"/>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7"/>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7"/>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7"/>
    <w:rsid w:val="008E5E55"/>
    <w:pPr>
      <w:spacing w:after="0" w:line="240" w:lineRule="auto"/>
      <w:ind w:left="720"/>
    </w:pPr>
    <w:rPr>
      <w:rFonts w:ascii="Times New Roman" w:eastAsia="Times New Roman" w:hAnsi="Times New Roman" w:cs="Times New Roman"/>
      <w:sz w:val="24"/>
      <w:szCs w:val="24"/>
      <w:lang w:eastAsia="ru-RU"/>
    </w:rPr>
  </w:style>
  <w:style w:type="paragraph" w:styleId="afffd">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7"/>
    <w:next w:val="a7"/>
    <w:link w:val="afffe"/>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e">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d"/>
    <w:rsid w:val="008E5E55"/>
    <w:rPr>
      <w:rFonts w:ascii="Georgia" w:eastAsia="Times New Roman" w:hAnsi="Georgia" w:cs="Arial"/>
      <w:b/>
      <w:color w:val="000080"/>
      <w:spacing w:val="40"/>
      <w:sz w:val="20"/>
      <w:lang w:eastAsia="ru-RU"/>
    </w:rPr>
  </w:style>
  <w:style w:type="paragraph" w:customStyle="1" w:styleId="affff">
    <w:name w:val="Рис_Номер_СамНИПИ"/>
    <w:next w:val="afff"/>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0">
    <w:name w:val="Основной текст.Абзац"/>
    <w:basedOn w:val="a7"/>
    <w:link w:val="affff1"/>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1">
    <w:name w:val="Основной текст.Абзац Знак"/>
    <w:link w:val="affff0"/>
    <w:rsid w:val="008E5E55"/>
    <w:rPr>
      <w:rFonts w:ascii="Arial" w:eastAsia="Times New Roman" w:hAnsi="Arial" w:cs="Times New Roman"/>
      <w:sz w:val="20"/>
      <w:szCs w:val="20"/>
      <w:lang w:eastAsia="ru-RU"/>
    </w:rPr>
  </w:style>
  <w:style w:type="paragraph" w:customStyle="1" w:styleId="affff2">
    <w:name w:val="НумТабСтрока"/>
    <w:basedOn w:val="a7"/>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7"/>
    <w:next w:val="a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3">
    <w:name w:val="Таблица_Строка_СамНИПИ"/>
    <w:link w:val="affff4"/>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5">
    <w:name w:val="Таблица_Шапка_СамНИПИ"/>
    <w:link w:val="affff6"/>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7">
    <w:name w:val="Приложение СамНИПИ"/>
    <w:next w:val="afff"/>
    <w:link w:val="a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9">
    <w:name w:val="Таблица_Номер_СамНИПИ"/>
    <w:next w:val="afff"/>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7"/>
    <w:next w:val="a7"/>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7"/>
    <w:next w:val="a7"/>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7"/>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7"/>
    <w:next w:val="a7"/>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9"/>
    <w:next w:val="af7"/>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4">
    <w:name w:val="Таблица_Строка_СамНИПИ Знак"/>
    <w:link w:val="affff3"/>
    <w:rsid w:val="008E5E55"/>
    <w:rPr>
      <w:rFonts w:ascii="Arial" w:eastAsia="Times New Roman" w:hAnsi="Arial" w:cs="Times New Roman"/>
      <w:snapToGrid w:val="0"/>
      <w:sz w:val="20"/>
      <w:szCs w:val="20"/>
      <w:lang w:eastAsia="ru-RU"/>
    </w:rPr>
  </w:style>
  <w:style w:type="character" w:customStyle="1" w:styleId="afff2">
    <w:name w:val="Титульный СамНИПИ Знак"/>
    <w:link w:val="afff1"/>
    <w:rsid w:val="008E5E55"/>
    <w:rPr>
      <w:rFonts w:ascii="Arial" w:eastAsia="Times New Roman" w:hAnsi="Arial" w:cs="Times New Roman"/>
      <w:b/>
      <w:bCs/>
      <w:sz w:val="32"/>
      <w:szCs w:val="20"/>
      <w:lang w:eastAsia="ru-RU"/>
    </w:rPr>
  </w:style>
  <w:style w:type="character" w:customStyle="1" w:styleId="affff6">
    <w:name w:val="Таблица_Шапка_СамНИПИ Знак"/>
    <w:link w:val="affff5"/>
    <w:locked/>
    <w:rsid w:val="008E5E55"/>
    <w:rPr>
      <w:rFonts w:ascii="Arial" w:eastAsia="Times New Roman" w:hAnsi="Arial" w:cs="Times New Roman"/>
      <w:b/>
      <w:snapToGrid w:val="0"/>
      <w:sz w:val="20"/>
      <w:szCs w:val="20"/>
      <w:lang w:eastAsia="ru-RU"/>
    </w:rPr>
  </w:style>
  <w:style w:type="paragraph" w:customStyle="1" w:styleId="12">
    <w:name w:val="Об уп1"/>
    <w:basedOn w:val="a7"/>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6">
    <w:name w:val="Знак"/>
    <w:basedOn w:val="a7"/>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b">
    <w:name w:val="ТЕКСТ"/>
    <w:basedOn w:val="a7"/>
    <w:link w:val="a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c">
    <w:name w:val="ТЕКСТ Знак"/>
    <w:link w:val="affffb"/>
    <w:rsid w:val="008E5E55"/>
    <w:rPr>
      <w:rFonts w:ascii="Times New Roman" w:eastAsia="Calibri" w:hAnsi="Times New Roman" w:cs="Mangal"/>
      <w:kern w:val="1"/>
      <w:sz w:val="24"/>
      <w:szCs w:val="28"/>
      <w:lang w:eastAsia="hi-IN" w:bidi="hi-IN"/>
    </w:rPr>
  </w:style>
  <w:style w:type="paragraph" w:customStyle="1" w:styleId="affffd">
    <w:name w:val="Таблица_Номер_СамНИПИ Знак"/>
    <w:link w:val="a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e">
    <w:name w:val="Таблица_Номер_СамНИПИ Знак Знак"/>
    <w:link w:val="affffd"/>
    <w:rsid w:val="008E5E55"/>
    <w:rPr>
      <w:rFonts w:ascii="Arial" w:eastAsia="Times New Roman" w:hAnsi="Arial" w:cs="Times New Roman"/>
      <w:b/>
      <w:sz w:val="20"/>
      <w:szCs w:val="20"/>
      <w:lang w:eastAsia="ru-RU"/>
    </w:rPr>
  </w:style>
  <w:style w:type="character" w:customStyle="1" w:styleId="afff8">
    <w:name w:val="Таблица_Шапка Знак"/>
    <w:link w:val="afff7"/>
    <w:rsid w:val="008E5E55"/>
    <w:rPr>
      <w:rFonts w:ascii="Arial" w:eastAsia="Times New Roman" w:hAnsi="Arial" w:cs="Times New Roman"/>
      <w:b/>
      <w:snapToGrid w:val="0"/>
      <w:sz w:val="20"/>
      <w:szCs w:val="20"/>
      <w:lang w:eastAsia="ru-RU"/>
    </w:rPr>
  </w:style>
  <w:style w:type="paragraph" w:customStyle="1" w:styleId="afffff">
    <w:name w:val="НазваниеРис"/>
    <w:basedOn w:val="afc"/>
    <w:next w:val="afc"/>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6">
    <w:name w:val="Таблица_Строка Знак"/>
    <w:link w:val="afff5"/>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0">
    <w:name w:val="табл_строка"/>
    <w:link w:val="a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1">
    <w:name w:val="табл_строка Знак"/>
    <w:link w:val="afffff0"/>
    <w:rsid w:val="008E5E55"/>
    <w:rPr>
      <w:rFonts w:ascii="Times New Roman" w:eastAsia="Times New Roman" w:hAnsi="Times New Roman" w:cs="Times New Roman"/>
      <w:sz w:val="24"/>
      <w:szCs w:val="20"/>
      <w:lang w:eastAsia="ru-RU"/>
    </w:rPr>
  </w:style>
  <w:style w:type="paragraph" w:customStyle="1" w:styleId="a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3">
    <w:name w:val="Основной текст.Абзац Знак Знак Знак"/>
    <w:basedOn w:val="a7"/>
    <w:link w:val="a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4">
    <w:name w:val="Основной текст.Абзац Знак Знак Знак Знак"/>
    <w:link w:val="afffff3"/>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7"/>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4">
    <w:name w:val="Стиль1"/>
    <w:basedOn w:val="affff0"/>
    <w:link w:val="1f5"/>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5">
    <w:name w:val="Стиль1 Знак"/>
    <w:link w:val="1f4"/>
    <w:rsid w:val="008E5E55"/>
    <w:rPr>
      <w:rFonts w:ascii="Times New Roman" w:eastAsia="Times New Roman" w:hAnsi="Times New Roman" w:cs="Times New Roman"/>
      <w:sz w:val="28"/>
      <w:szCs w:val="28"/>
      <w:lang w:eastAsia="ru-RU"/>
    </w:rPr>
  </w:style>
  <w:style w:type="character" w:customStyle="1" w:styleId="1f6">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7"/>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7"/>
    <w:link w:val="afffff6"/>
    <w:rsid w:val="008E5E55"/>
    <w:pPr>
      <w:spacing w:after="0" w:line="240" w:lineRule="auto"/>
    </w:pPr>
    <w:rPr>
      <w:rFonts w:ascii="Courier New" w:eastAsia="Times New Roman" w:hAnsi="Courier New" w:cs="Times New Roman"/>
      <w:sz w:val="20"/>
      <w:szCs w:val="20"/>
      <w:lang w:eastAsia="ru-RU"/>
    </w:rPr>
  </w:style>
  <w:style w:type="character" w:customStyle="1" w:styleId="a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8"/>
    <w:link w:val="afffff5"/>
    <w:rsid w:val="008E5E55"/>
    <w:rPr>
      <w:rFonts w:ascii="Courier New" w:eastAsia="Times New Roman" w:hAnsi="Courier New" w:cs="Times New Roman"/>
      <w:sz w:val="20"/>
      <w:szCs w:val="20"/>
      <w:lang w:eastAsia="ru-RU"/>
    </w:rPr>
  </w:style>
  <w:style w:type="character" w:customStyle="1" w:styleId="1f7">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a"/>
    <w:rsid w:val="008E5E55"/>
    <w:pPr>
      <w:numPr>
        <w:numId w:val="11"/>
      </w:numPr>
    </w:pPr>
  </w:style>
  <w:style w:type="paragraph" w:customStyle="1" w:styleId="a4">
    <w:name w:val="нумерован"/>
    <w:basedOn w:val="afc"/>
    <w:rsid w:val="008E5E55"/>
    <w:pPr>
      <w:numPr>
        <w:numId w:val="12"/>
      </w:numPr>
      <w:tabs>
        <w:tab w:val="left" w:pos="1134"/>
      </w:tabs>
      <w:spacing w:line="360" w:lineRule="auto"/>
    </w:pPr>
    <w:rPr>
      <w:sz w:val="24"/>
    </w:rPr>
  </w:style>
  <w:style w:type="paragraph" w:customStyle="1" w:styleId="afffff7">
    <w:name w:val="Маркированный список НСП"/>
    <w:basedOn w:val="a7"/>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9"/>
    <w:next w:val="af7"/>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9"/>
    <w:next w:val="af7"/>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9"/>
    <w:next w:val="af7"/>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9"/>
    <w:next w:val="af7"/>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9"/>
    <w:next w:val="af7"/>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9"/>
    <w:next w:val="af7"/>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8">
    <w:name w:val="Содерж"/>
    <w:basedOn w:val="a7"/>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7"/>
    <w:next w:val="a7"/>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7"/>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9">
    <w:name w:val="Block Text"/>
    <w:basedOn w:val="a7"/>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7"/>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7"/>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9"/>
    <w:next w:val="af7"/>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9"/>
    <w:next w:val="af7"/>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9"/>
    <w:next w:val="af7"/>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9"/>
    <w:next w:val="af7"/>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9"/>
    <w:next w:val="af7"/>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9"/>
    <w:next w:val="af7"/>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9"/>
    <w:next w:val="af7"/>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9"/>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a">
    <w:name w:val="Знак Знак Знак Знак"/>
    <w:basedOn w:val="a7"/>
    <w:rsid w:val="00937604"/>
    <w:pPr>
      <w:spacing w:after="160" w:line="240" w:lineRule="exact"/>
    </w:pPr>
    <w:rPr>
      <w:rFonts w:ascii="Verdana" w:eastAsia="Times New Roman" w:hAnsi="Verdana" w:cs="Times New Roman"/>
      <w:sz w:val="20"/>
      <w:szCs w:val="20"/>
      <w:lang w:val="en-US"/>
    </w:rPr>
  </w:style>
  <w:style w:type="paragraph" w:styleId="afffffb">
    <w:name w:val="Document Map"/>
    <w:basedOn w:val="a7"/>
    <w:link w:val="afffffc"/>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c">
    <w:name w:val="Схема документа Знак"/>
    <w:basedOn w:val="a8"/>
    <w:link w:val="afffffb"/>
    <w:rsid w:val="00937604"/>
    <w:rPr>
      <w:rFonts w:ascii="Tahoma" w:eastAsia="Times New Roman" w:hAnsi="Tahoma" w:cs="Tahoma"/>
      <w:sz w:val="20"/>
      <w:szCs w:val="20"/>
      <w:shd w:val="clear" w:color="auto" w:fill="000080"/>
      <w:lang w:eastAsia="ru-RU"/>
    </w:rPr>
  </w:style>
  <w:style w:type="paragraph" w:styleId="afffffd">
    <w:name w:val="TOC Heading"/>
    <w:basedOn w:val="13"/>
    <w:next w:val="a7"/>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8">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9">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9"/>
    <w:next w:val="af7"/>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9"/>
    <w:next w:val="af7"/>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9"/>
    <w:next w:val="af7"/>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9"/>
    <w:next w:val="af7"/>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9"/>
    <w:next w:val="af7"/>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9"/>
    <w:next w:val="af7"/>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9"/>
    <w:next w:val="af7"/>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a"/>
    <w:uiPriority w:val="99"/>
    <w:semiHidden/>
    <w:unhideWhenUsed/>
    <w:rsid w:val="00A17E6E"/>
  </w:style>
  <w:style w:type="table" w:customStyle="1" w:styleId="72">
    <w:name w:val="Сетка таблицы7"/>
    <w:basedOn w:val="a9"/>
    <w:next w:val="af7"/>
    <w:uiPriority w:val="5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Светлая заливка1"/>
    <w:basedOn w:val="a9"/>
    <w:next w:val="aff2"/>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a"/>
    <w:uiPriority w:val="99"/>
    <w:semiHidden/>
    <w:unhideWhenUsed/>
    <w:rsid w:val="00A17E6E"/>
  </w:style>
  <w:style w:type="table" w:customStyle="1" w:styleId="121">
    <w:name w:val="Стиль таблицы12"/>
    <w:basedOn w:val="a9"/>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9"/>
    <w:next w:val="a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9"/>
    <w:next w:val="a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9"/>
    <w:next w:val="a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9"/>
    <w:next w:val="a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9"/>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9"/>
    <w:next w:val="af7"/>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9"/>
    <w:next w:val="af7"/>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7"/>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8"/>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9"/>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9"/>
    <w:next w:val="af7"/>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9"/>
    <w:next w:val="af7"/>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9"/>
    <w:next w:val="af7"/>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9"/>
    <w:next w:val="af7"/>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9"/>
    <w:next w:val="af7"/>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9"/>
    <w:next w:val="af7"/>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9"/>
    <w:next w:val="af7"/>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9"/>
    <w:next w:val="af7"/>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9"/>
    <w:next w:val="af7"/>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9"/>
    <w:next w:val="af7"/>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9"/>
    <w:next w:val="af7"/>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9"/>
    <w:next w:val="af7"/>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9"/>
    <w:next w:val="af7"/>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9"/>
    <w:next w:val="af7"/>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9"/>
    <w:next w:val="af7"/>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9"/>
    <w:next w:val="af7"/>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9"/>
    <w:next w:val="af7"/>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9"/>
    <w:next w:val="af7"/>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9"/>
    <w:next w:val="af7"/>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9"/>
    <w:next w:val="af7"/>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9"/>
    <w:next w:val="af7"/>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9"/>
    <w:next w:val="af7"/>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9"/>
    <w:next w:val="af7"/>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a"/>
    <w:uiPriority w:val="99"/>
    <w:semiHidden/>
    <w:unhideWhenUsed/>
    <w:rsid w:val="00C26B76"/>
  </w:style>
  <w:style w:type="table" w:customStyle="1" w:styleId="81">
    <w:name w:val="Сетка таблицы8"/>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9"/>
    <w:next w:val="a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a"/>
    <w:uiPriority w:val="99"/>
    <w:semiHidden/>
    <w:unhideWhenUsed/>
    <w:rsid w:val="00C26B76"/>
  </w:style>
  <w:style w:type="table" w:customStyle="1" w:styleId="130">
    <w:name w:val="Стиль таблицы13"/>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a"/>
    <w:uiPriority w:val="99"/>
    <w:semiHidden/>
    <w:unhideWhenUsed/>
    <w:rsid w:val="00C26B76"/>
  </w:style>
  <w:style w:type="table" w:customStyle="1" w:styleId="720">
    <w:name w:val="Сетка таблицы72"/>
    <w:basedOn w:val="a9"/>
    <w:next w:val="a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9"/>
    <w:next w:val="a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a"/>
    <w:semiHidden/>
    <w:unhideWhenUsed/>
    <w:rsid w:val="00C26B76"/>
  </w:style>
  <w:style w:type="table" w:customStyle="1" w:styleId="1210">
    <w:name w:val="Стиль таблицы121"/>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a"/>
    <w:uiPriority w:val="99"/>
    <w:semiHidden/>
    <w:unhideWhenUsed/>
    <w:rsid w:val="00C26B76"/>
  </w:style>
  <w:style w:type="numbering" w:customStyle="1" w:styleId="1211">
    <w:name w:val="Нет списка121"/>
    <w:next w:val="aa"/>
    <w:semiHidden/>
    <w:unhideWhenUsed/>
    <w:rsid w:val="00C26B76"/>
  </w:style>
  <w:style w:type="table" w:customStyle="1" w:styleId="717171">
    <w:name w:val="Сетка таблицы71717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a"/>
    <w:uiPriority w:val="99"/>
    <w:semiHidden/>
    <w:unhideWhenUsed/>
    <w:rsid w:val="00C26B76"/>
  </w:style>
  <w:style w:type="numbering" w:customStyle="1" w:styleId="11111">
    <w:name w:val="Нет списка1111"/>
    <w:next w:val="aa"/>
    <w:semiHidden/>
    <w:unhideWhenUsed/>
    <w:rsid w:val="00C26B76"/>
  </w:style>
  <w:style w:type="numbering" w:customStyle="1" w:styleId="4c">
    <w:name w:val="Нет списка4"/>
    <w:next w:val="aa"/>
    <w:uiPriority w:val="99"/>
    <w:semiHidden/>
    <w:unhideWhenUsed/>
    <w:rsid w:val="00C26B76"/>
  </w:style>
  <w:style w:type="table" w:customStyle="1" w:styleId="91">
    <w:name w:val="Сетка таблицы9"/>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9"/>
    <w:next w:val="a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a"/>
    <w:semiHidden/>
    <w:unhideWhenUsed/>
    <w:rsid w:val="00C26B76"/>
  </w:style>
  <w:style w:type="table" w:customStyle="1" w:styleId="140">
    <w:name w:val="Стиль таблицы14"/>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a"/>
    <w:uiPriority w:val="99"/>
    <w:semiHidden/>
    <w:unhideWhenUsed/>
    <w:rsid w:val="00C26B76"/>
  </w:style>
  <w:style w:type="table" w:customStyle="1" w:styleId="73">
    <w:name w:val="Сетка таблицы73"/>
    <w:basedOn w:val="a9"/>
    <w:next w:val="a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9"/>
    <w:next w:val="a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a"/>
    <w:semiHidden/>
    <w:unhideWhenUsed/>
    <w:rsid w:val="00C26B76"/>
  </w:style>
  <w:style w:type="table" w:customStyle="1" w:styleId="1220">
    <w:name w:val="Стиль таблицы122"/>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e">
    <w:name w:val="Основной текст продолжение"/>
    <w:basedOn w:val="afc"/>
    <w:next w:val="afc"/>
    <w:link w:val="affffff"/>
    <w:rsid w:val="00C26B76"/>
    <w:pPr>
      <w:tabs>
        <w:tab w:val="left" w:pos="1122"/>
      </w:tabs>
      <w:spacing w:line="360" w:lineRule="auto"/>
      <w:ind w:firstLine="709"/>
    </w:pPr>
    <w:rPr>
      <w:rFonts w:ascii="Arial" w:hAnsi="Arial"/>
      <w:sz w:val="24"/>
      <w:szCs w:val="24"/>
    </w:rPr>
  </w:style>
  <w:style w:type="character" w:customStyle="1" w:styleId="affffff">
    <w:name w:val="Основной текст продолжение Знак"/>
    <w:link w:val="afffffe"/>
    <w:rsid w:val="00C26B76"/>
    <w:rPr>
      <w:rFonts w:ascii="Arial" w:eastAsia="Times New Roman" w:hAnsi="Arial" w:cs="Times New Roman"/>
      <w:sz w:val="24"/>
      <w:szCs w:val="24"/>
      <w:lang w:eastAsia="ru-RU"/>
    </w:rPr>
  </w:style>
  <w:style w:type="paragraph" w:styleId="20">
    <w:name w:val="List Bullet 2"/>
    <w:basedOn w:val="a7"/>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7"/>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7"/>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7"/>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7"/>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b">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0">
    <w:name w:val="Пояснит"/>
    <w:basedOn w:val="a7"/>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7"/>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7"/>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7"/>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c">
    <w:name w:val="Текст1"/>
    <w:basedOn w:val="a7"/>
    <w:link w:val="1fd"/>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7"/>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7"/>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1">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2">
    <w:name w:val="табл_название"/>
    <w:next w:val="a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7"/>
    <w:rsid w:val="00C26B76"/>
    <w:pPr>
      <w:keepLines/>
      <w:spacing w:after="160" w:line="240" w:lineRule="exact"/>
    </w:pPr>
    <w:rPr>
      <w:rFonts w:ascii="Verdana" w:eastAsia="MS Mincho" w:hAnsi="Verdana" w:cs="Franklin Gothic Book"/>
      <w:sz w:val="20"/>
      <w:szCs w:val="20"/>
      <w:lang w:val="en-US"/>
    </w:rPr>
  </w:style>
  <w:style w:type="paragraph" w:customStyle="1" w:styleId="1fe">
    <w:name w:val="Знак Знак Знак Знак1"/>
    <w:basedOn w:val="a7"/>
    <w:rsid w:val="00C26B76"/>
    <w:pPr>
      <w:keepLines/>
      <w:spacing w:after="160" w:line="240" w:lineRule="exact"/>
    </w:pPr>
    <w:rPr>
      <w:rFonts w:ascii="Verdana" w:eastAsia="MS Mincho" w:hAnsi="Verdana" w:cs="Franklin Gothic Book"/>
      <w:sz w:val="20"/>
      <w:szCs w:val="20"/>
      <w:lang w:val="en-US"/>
    </w:rPr>
  </w:style>
  <w:style w:type="paragraph" w:customStyle="1" w:styleId="affffff3">
    <w:name w:val="Стиль названия"/>
    <w:basedOn w:val="a7"/>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7"/>
    <w:rsid w:val="00C26B76"/>
    <w:pPr>
      <w:ind w:left="720"/>
      <w:contextualSpacing/>
    </w:pPr>
    <w:rPr>
      <w:rFonts w:ascii="Calibri" w:eastAsia="Times New Roman" w:hAnsi="Calibri" w:cs="Times New Roman"/>
    </w:rPr>
  </w:style>
  <w:style w:type="paragraph" w:styleId="affffff4">
    <w:name w:val="Body Text First Indent"/>
    <w:basedOn w:val="afc"/>
    <w:link w:val="affffff5"/>
    <w:rsid w:val="00C26B76"/>
    <w:pPr>
      <w:spacing w:after="120" w:line="360" w:lineRule="auto"/>
      <w:ind w:firstLine="210"/>
      <w:jc w:val="left"/>
    </w:pPr>
    <w:rPr>
      <w:sz w:val="26"/>
      <w:szCs w:val="26"/>
    </w:rPr>
  </w:style>
  <w:style w:type="character" w:customStyle="1" w:styleId="affffff5">
    <w:name w:val="Красная строка Знак"/>
    <w:basedOn w:val="afd"/>
    <w:link w:val="affffff4"/>
    <w:rsid w:val="00C26B76"/>
    <w:rPr>
      <w:rFonts w:ascii="Times New Roman" w:eastAsia="Times New Roman" w:hAnsi="Times New Roman" w:cs="Times New Roman"/>
      <w:sz w:val="26"/>
      <w:szCs w:val="26"/>
      <w:lang w:eastAsia="ru-RU"/>
    </w:rPr>
  </w:style>
  <w:style w:type="paragraph" w:customStyle="1" w:styleId="Style48">
    <w:name w:val="Style48"/>
    <w:basedOn w:val="a7"/>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6">
    <w:name w:val="Обычный_с_отступом"/>
    <w:basedOn w:val="a7"/>
    <w:link w:val="affffff7"/>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7">
    <w:name w:val="Обычный_с_отступом Знак"/>
    <w:link w:val="affffff6"/>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8">
    <w:name w:val="АтекстовкА"/>
    <w:basedOn w:val="a7"/>
    <w:link w:val="a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9">
    <w:name w:val="АтекстовкА Знак"/>
    <w:link w:val="a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a"/>
    <w:uiPriority w:val="99"/>
    <w:semiHidden/>
    <w:unhideWhenUsed/>
    <w:rsid w:val="00997C79"/>
  </w:style>
  <w:style w:type="table" w:customStyle="1" w:styleId="100">
    <w:name w:val="Сетка таблицы10"/>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a"/>
    <w:uiPriority w:val="99"/>
    <w:semiHidden/>
    <w:unhideWhenUsed/>
    <w:rsid w:val="00997C79"/>
  </w:style>
  <w:style w:type="table" w:customStyle="1" w:styleId="150">
    <w:name w:val="Стиль таблицы15"/>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a"/>
    <w:uiPriority w:val="99"/>
    <w:semiHidden/>
    <w:unhideWhenUsed/>
    <w:rsid w:val="00997C79"/>
  </w:style>
  <w:style w:type="table" w:customStyle="1" w:styleId="74">
    <w:name w:val="Сетка таблицы74"/>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a"/>
    <w:semiHidden/>
    <w:unhideWhenUsed/>
    <w:rsid w:val="00997C79"/>
  </w:style>
  <w:style w:type="table" w:customStyle="1" w:styleId="1230">
    <w:name w:val="Стиль таблицы123"/>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a"/>
    <w:uiPriority w:val="99"/>
    <w:semiHidden/>
    <w:unhideWhenUsed/>
    <w:rsid w:val="00997C79"/>
  </w:style>
  <w:style w:type="table" w:customStyle="1" w:styleId="810">
    <w:name w:val="Сетка таблицы8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a"/>
    <w:semiHidden/>
    <w:unhideWhenUsed/>
    <w:rsid w:val="00997C79"/>
  </w:style>
  <w:style w:type="table" w:customStyle="1" w:styleId="1310">
    <w:name w:val="Стиль таблицы13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a"/>
    <w:uiPriority w:val="99"/>
    <w:semiHidden/>
    <w:unhideWhenUsed/>
    <w:rsid w:val="00997C79"/>
  </w:style>
  <w:style w:type="table" w:customStyle="1" w:styleId="721">
    <w:name w:val="Сетка таблицы721"/>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a"/>
    <w:semiHidden/>
    <w:unhideWhenUsed/>
    <w:rsid w:val="00997C79"/>
  </w:style>
  <w:style w:type="table" w:customStyle="1" w:styleId="12110">
    <w:name w:val="Стиль таблицы121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a"/>
    <w:uiPriority w:val="99"/>
    <w:semiHidden/>
    <w:unhideWhenUsed/>
    <w:rsid w:val="00997C79"/>
  </w:style>
  <w:style w:type="table" w:customStyle="1" w:styleId="910">
    <w:name w:val="Сетка таблицы9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a"/>
    <w:semiHidden/>
    <w:unhideWhenUsed/>
    <w:rsid w:val="00997C79"/>
  </w:style>
  <w:style w:type="table" w:customStyle="1" w:styleId="1410">
    <w:name w:val="Стиль таблицы14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a"/>
    <w:uiPriority w:val="99"/>
    <w:semiHidden/>
    <w:unhideWhenUsed/>
    <w:rsid w:val="00997C79"/>
  </w:style>
  <w:style w:type="table" w:customStyle="1" w:styleId="731">
    <w:name w:val="Сетка таблицы731"/>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a"/>
    <w:semiHidden/>
    <w:unhideWhenUsed/>
    <w:rsid w:val="00997C79"/>
  </w:style>
  <w:style w:type="table" w:customStyle="1" w:styleId="12210">
    <w:name w:val="Стиль таблицы122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9"/>
    <w:next w:val="af7"/>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9"/>
    <w:next w:val="af7"/>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9"/>
    <w:next w:val="af7"/>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9"/>
    <w:next w:val="af7"/>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9"/>
    <w:next w:val="a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9"/>
    <w:next w:val="a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9"/>
    <w:next w:val="af7"/>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9"/>
    <w:next w:val="af7"/>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9"/>
    <w:next w:val="af7"/>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9"/>
    <w:next w:val="af7"/>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9"/>
    <w:next w:val="af7"/>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9"/>
    <w:next w:val="af7"/>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9"/>
    <w:next w:val="a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9"/>
    <w:next w:val="a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9"/>
    <w:next w:val="af7"/>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7"/>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7"/>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7"/>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7"/>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7"/>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7"/>
    <w:rsid w:val="00856231"/>
    <w:pPr>
      <w:ind w:left="720"/>
      <w:contextualSpacing/>
    </w:pPr>
    <w:rPr>
      <w:rFonts w:ascii="Calibri" w:eastAsia="Times New Roman" w:hAnsi="Calibri" w:cs="Times New Roman"/>
    </w:rPr>
  </w:style>
  <w:style w:type="table" w:customStyle="1" w:styleId="2124">
    <w:name w:val="Сетка таблицы2124"/>
    <w:basedOn w:val="a9"/>
    <w:next w:val="af7"/>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
    <w:name w:val="Заголовок №1_"/>
    <w:link w:val="1ff0"/>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0">
    <w:name w:val="Заголовок №1"/>
    <w:basedOn w:val="a7"/>
    <w:link w:val="1ff"/>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7"/>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7"/>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7"/>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7"/>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7"/>
    <w:link w:val="1ff1"/>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b">
    <w:name w:val="Штамп"/>
    <w:basedOn w:val="a7"/>
    <w:link w:val="a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7"/>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8"/>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7"/>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7"/>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d">
    <w:name w:val="Обычный +отступ"/>
    <w:basedOn w:val="a7"/>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1">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a"/>
    <w:rsid w:val="00EC3D1F"/>
    <w:rPr>
      <w:rFonts w:ascii="Times New Roman" w:eastAsia="Times New Roman" w:hAnsi="Times New Roman" w:cs="Times New Roman"/>
      <w:sz w:val="28"/>
      <w:szCs w:val="24"/>
      <w:lang w:eastAsia="ru-RU"/>
    </w:rPr>
  </w:style>
  <w:style w:type="character" w:customStyle="1" w:styleId="fts-hit">
    <w:name w:val="fts-hit"/>
    <w:basedOn w:val="a8"/>
    <w:rsid w:val="00EC3D1F"/>
  </w:style>
  <w:style w:type="paragraph" w:customStyle="1" w:styleId="261">
    <w:name w:val="Основной текст 26"/>
    <w:basedOn w:val="a7"/>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a"/>
    <w:next w:val="afc"/>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7"/>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7"/>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e">
    <w:name w:val="Текст подраздела"/>
    <w:basedOn w:val="a7"/>
    <w:link w:val="a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
    <w:name w:val="Текст подраздела Знак"/>
    <w:link w:val="affffffe"/>
    <w:uiPriority w:val="99"/>
    <w:rsid w:val="00EC3D1F"/>
    <w:rPr>
      <w:rFonts w:ascii="Times New Roman" w:eastAsia="Times New Roman" w:hAnsi="Times New Roman" w:cs="Times New Roman"/>
      <w:sz w:val="28"/>
      <w:szCs w:val="28"/>
      <w:lang w:val="x-none" w:eastAsia="x-none"/>
    </w:rPr>
  </w:style>
  <w:style w:type="paragraph" w:styleId="afffffff0">
    <w:name w:val="List Number"/>
    <w:basedOn w:val="a7"/>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7"/>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1">
    <w:name w:val="Чертежный"/>
    <w:link w:val="afffffff2"/>
    <w:rsid w:val="00EC3D1F"/>
    <w:pPr>
      <w:spacing w:after="0" w:line="240" w:lineRule="auto"/>
      <w:jc w:val="both"/>
    </w:pPr>
    <w:rPr>
      <w:rFonts w:ascii="ISOCPEUR" w:eastAsia="Times New Roman" w:hAnsi="ISOCPEUR" w:cs="Times New Roman"/>
      <w:i/>
      <w:sz w:val="28"/>
      <w:szCs w:val="20"/>
      <w:lang w:val="uk-UA" w:eastAsia="ru-RU"/>
    </w:rPr>
  </w:style>
  <w:style w:type="paragraph" w:styleId="1ff2">
    <w:name w:val="index 1"/>
    <w:basedOn w:val="a7"/>
    <w:next w:val="a7"/>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4">
    <w:name w:val="Subtitle"/>
    <w:basedOn w:val="aff6"/>
    <w:next w:val="afc"/>
    <w:link w:val="a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5">
    <w:name w:val="Подзаголовок Знак"/>
    <w:basedOn w:val="a8"/>
    <w:link w:val="afffffff4"/>
    <w:rsid w:val="00EC3D1F"/>
    <w:rPr>
      <w:rFonts w:ascii="Arial" w:eastAsia="MS Mincho" w:hAnsi="Arial" w:cs="Times New Roman"/>
      <w:i/>
      <w:iCs/>
      <w:kern w:val="1"/>
      <w:sz w:val="28"/>
      <w:szCs w:val="28"/>
      <w:lang w:eastAsia="ar-SA"/>
    </w:rPr>
  </w:style>
  <w:style w:type="paragraph" w:customStyle="1" w:styleId="3f5">
    <w:name w:val="Название3"/>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7"/>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6">
    <w:name w:val="стиль текст"/>
    <w:basedOn w:val="a7"/>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7">
    <w:name w:val="текст нумерованный"/>
    <w:basedOn w:val="afffffff6"/>
    <w:next w:val="afffffff6"/>
    <w:rsid w:val="00EC3D1F"/>
    <w:pPr>
      <w:tabs>
        <w:tab w:val="num" w:pos="357"/>
      </w:tabs>
      <w:ind w:left="-14014"/>
    </w:pPr>
  </w:style>
  <w:style w:type="character" w:customStyle="1" w:styleId="affffffc">
    <w:name w:val="Штамп Знак"/>
    <w:link w:val="a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7"/>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7"/>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3">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4">
    <w:name w:val="Стиль Стиль Заголовок 1 + Междустр.интервал:  одинарный + Справа:  ..."/>
    <w:basedOn w:val="1ff3"/>
    <w:rsid w:val="00EC3D1F"/>
    <w:pPr>
      <w:spacing w:before="360" w:after="360"/>
      <w:ind w:right="198"/>
    </w:pPr>
  </w:style>
  <w:style w:type="paragraph" w:customStyle="1" w:styleId="afffffff8">
    <w:name w:val="НОРМАЛЬ_ОПЗ"/>
    <w:basedOn w:val="a7"/>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9">
    <w:name w:val="Для таблиц"/>
    <w:basedOn w:val="a7"/>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a">
    <w:name w:val="Цветовое выделение"/>
    <w:rsid w:val="00EC3D1F"/>
    <w:rPr>
      <w:b/>
      <w:bCs/>
      <w:color w:val="000080"/>
      <w:sz w:val="20"/>
      <w:szCs w:val="20"/>
    </w:rPr>
  </w:style>
  <w:style w:type="paragraph" w:customStyle="1" w:styleId="afffffffb">
    <w:name w:val="Таблицы (моноширинный)"/>
    <w:basedOn w:val="a7"/>
    <w:next w:val="a7"/>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7"/>
    <w:next w:val="a7"/>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5">
    <w:name w:val="заголовок 1"/>
    <w:basedOn w:val="a7"/>
    <w:next w:val="a7"/>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c">
    <w:name w:val="знак сноски"/>
    <w:rsid w:val="00EC3D1F"/>
    <w:rPr>
      <w:vertAlign w:val="superscript"/>
    </w:rPr>
  </w:style>
  <w:style w:type="character" w:customStyle="1" w:styleId="nowrap">
    <w:name w:val="nowrap"/>
    <w:rsid w:val="00EC3D1F"/>
  </w:style>
  <w:style w:type="paragraph" w:customStyle="1" w:styleId="1ff6">
    <w:name w:val="Знак Знак1 Знак Знак Знак Знак Знак Знак Знак Знак Знак Знак"/>
    <w:basedOn w:val="a7"/>
    <w:rsid w:val="00EC3D1F"/>
    <w:pPr>
      <w:spacing w:after="0" w:line="240" w:lineRule="auto"/>
    </w:pPr>
    <w:rPr>
      <w:rFonts w:ascii="Times New Roman" w:eastAsia="Times New Roman" w:hAnsi="Times New Roman" w:cs="Times New Roman"/>
      <w:sz w:val="28"/>
      <w:szCs w:val="20"/>
      <w:lang w:eastAsia="ru-RU"/>
    </w:rPr>
  </w:style>
  <w:style w:type="paragraph" w:customStyle="1" w:styleId="afffffffd">
    <w:name w:val="Назв Ссылка"/>
    <w:basedOn w:val="a7"/>
    <w:next w:val="a7"/>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7"/>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7"/>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e">
    <w:name w:val="Назв после табл"/>
    <w:basedOn w:val="a7"/>
    <w:next w:val="a7"/>
    <w:link w:val="a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7"/>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7"/>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0">
    <w:name w:val="Стиль таблицы"/>
    <w:basedOn w:val="afc"/>
    <w:rsid w:val="00EC3D1F"/>
    <w:pPr>
      <w:jc w:val="center"/>
    </w:pPr>
    <w:rPr>
      <w:kern w:val="1"/>
      <w:sz w:val="24"/>
      <w:lang w:eastAsia="zh-CN"/>
    </w:rPr>
  </w:style>
  <w:style w:type="paragraph" w:customStyle="1" w:styleId="2fa">
    <w:name w:val="Текст2"/>
    <w:basedOn w:val="a7"/>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7">
    <w:name w:val="Обычный отступ1"/>
    <w:basedOn w:val="a7"/>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1">
    <w:name w:val="toa heading"/>
    <w:basedOn w:val="13"/>
    <w:next w:val="a7"/>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7"/>
    <w:next w:val="a7"/>
    <w:rsid w:val="00EC3D1F"/>
    <w:pPr>
      <w:suppressAutoHyphens/>
      <w:spacing w:after="100"/>
      <w:ind w:left="880"/>
    </w:pPr>
    <w:rPr>
      <w:rFonts w:ascii="Calibri" w:eastAsia="Times New Roman" w:hAnsi="Calibri" w:cs="Times New Roman"/>
      <w:lang w:eastAsia="zh-CN"/>
    </w:rPr>
  </w:style>
  <w:style w:type="paragraph" w:styleId="6a">
    <w:name w:val="toc 6"/>
    <w:basedOn w:val="a7"/>
    <w:next w:val="a7"/>
    <w:rsid w:val="00EC3D1F"/>
    <w:pPr>
      <w:suppressAutoHyphens/>
      <w:spacing w:after="100"/>
      <w:ind w:left="1100"/>
    </w:pPr>
    <w:rPr>
      <w:rFonts w:ascii="Calibri" w:eastAsia="Times New Roman" w:hAnsi="Calibri" w:cs="Times New Roman"/>
      <w:lang w:eastAsia="zh-CN"/>
    </w:rPr>
  </w:style>
  <w:style w:type="paragraph" w:styleId="75">
    <w:name w:val="toc 7"/>
    <w:basedOn w:val="a7"/>
    <w:next w:val="a7"/>
    <w:rsid w:val="00EC3D1F"/>
    <w:pPr>
      <w:suppressAutoHyphens/>
      <w:spacing w:after="100"/>
      <w:ind w:left="1320"/>
    </w:pPr>
    <w:rPr>
      <w:rFonts w:ascii="Calibri" w:eastAsia="Times New Roman" w:hAnsi="Calibri" w:cs="Times New Roman"/>
      <w:lang w:eastAsia="zh-CN"/>
    </w:rPr>
  </w:style>
  <w:style w:type="paragraph" w:styleId="82">
    <w:name w:val="toc 8"/>
    <w:basedOn w:val="a7"/>
    <w:next w:val="a7"/>
    <w:rsid w:val="00EC3D1F"/>
    <w:pPr>
      <w:suppressAutoHyphens/>
      <w:spacing w:after="100"/>
      <w:ind w:left="1540"/>
    </w:pPr>
    <w:rPr>
      <w:rFonts w:ascii="Calibri" w:eastAsia="Times New Roman" w:hAnsi="Calibri" w:cs="Times New Roman"/>
      <w:lang w:eastAsia="zh-CN"/>
    </w:rPr>
  </w:style>
  <w:style w:type="paragraph" w:styleId="92">
    <w:name w:val="toc 9"/>
    <w:basedOn w:val="a7"/>
    <w:next w:val="a7"/>
    <w:rsid w:val="00EC3D1F"/>
    <w:pPr>
      <w:suppressAutoHyphens/>
      <w:spacing w:after="100"/>
      <w:ind w:left="1760"/>
    </w:pPr>
    <w:rPr>
      <w:rFonts w:ascii="Calibri" w:eastAsia="Times New Roman" w:hAnsi="Calibri" w:cs="Times New Roman"/>
      <w:lang w:eastAsia="zh-CN"/>
    </w:rPr>
  </w:style>
  <w:style w:type="paragraph" w:customStyle="1" w:styleId="affffffff2">
    <w:name w:val="ИГ_ЗАГОЛОВОК"/>
    <w:basedOn w:val="1ff5"/>
    <w:link w:val="affffffff3"/>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3">
    <w:name w:val="ИГ_ЗАГОЛОВОК Знак"/>
    <w:link w:val="affffffff2"/>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8">
    <w:name w:val="Знак Знак1"/>
    <w:rsid w:val="00EC3D1F"/>
    <w:rPr>
      <w:rFonts w:ascii="Tahoma" w:hAnsi="Tahoma" w:cs="Tahoma"/>
      <w:sz w:val="16"/>
      <w:szCs w:val="16"/>
    </w:rPr>
  </w:style>
  <w:style w:type="paragraph" w:customStyle="1" w:styleId="1ff9">
    <w:name w:val="Основной текст с отступом1"/>
    <w:basedOn w:val="a7"/>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a">
    <w:name w:val="Знак Знак1 Знак Знак Знак Знак Знак Знак Знак"/>
    <w:basedOn w:val="a7"/>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7"/>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8"/>
    <w:link w:val="HTML1"/>
    <w:rsid w:val="00EC3D1F"/>
    <w:rPr>
      <w:rFonts w:ascii="Times New Roman" w:eastAsia="Times New Roman" w:hAnsi="Times New Roman" w:cs="Times New Roman"/>
      <w:i/>
      <w:iCs/>
      <w:sz w:val="24"/>
      <w:szCs w:val="24"/>
      <w:lang w:eastAsia="ar-SA"/>
    </w:rPr>
  </w:style>
  <w:style w:type="paragraph" w:styleId="affffffff4">
    <w:name w:val="envelope address"/>
    <w:basedOn w:val="a7"/>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5">
    <w:name w:val="Intense Quote"/>
    <w:basedOn w:val="a7"/>
    <w:next w:val="a7"/>
    <w:link w:val="a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6">
    <w:name w:val="Выделенная цитата Знак"/>
    <w:basedOn w:val="a8"/>
    <w:link w:val="affffffff5"/>
    <w:uiPriority w:val="30"/>
    <w:rsid w:val="00EC3D1F"/>
    <w:rPr>
      <w:rFonts w:ascii="Times New Roman" w:eastAsia="Times New Roman" w:hAnsi="Times New Roman" w:cs="Times New Roman"/>
      <w:b/>
      <w:bCs/>
      <w:i/>
      <w:iCs/>
      <w:color w:val="4F81BD"/>
      <w:sz w:val="24"/>
      <w:szCs w:val="24"/>
      <w:lang w:eastAsia="ar-SA"/>
    </w:rPr>
  </w:style>
  <w:style w:type="paragraph" w:styleId="affffffff7">
    <w:name w:val="Date"/>
    <w:basedOn w:val="a7"/>
    <w:next w:val="a7"/>
    <w:link w:val="a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8">
    <w:name w:val="Дата Знак"/>
    <w:basedOn w:val="a8"/>
    <w:link w:val="affffffff7"/>
    <w:rsid w:val="00EC3D1F"/>
    <w:rPr>
      <w:rFonts w:ascii="Times New Roman" w:eastAsia="Times New Roman" w:hAnsi="Times New Roman" w:cs="Times New Roman"/>
      <w:sz w:val="24"/>
      <w:szCs w:val="24"/>
      <w:lang w:eastAsia="ar-SA"/>
    </w:rPr>
  </w:style>
  <w:style w:type="paragraph" w:styleId="affffffff9">
    <w:name w:val="Note Heading"/>
    <w:basedOn w:val="a7"/>
    <w:next w:val="a7"/>
    <w:link w:val="a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a">
    <w:name w:val="Заголовок записки Знак"/>
    <w:basedOn w:val="a8"/>
    <w:link w:val="affffffff9"/>
    <w:rsid w:val="00EC3D1F"/>
    <w:rPr>
      <w:rFonts w:ascii="Times New Roman" w:eastAsia="Times New Roman" w:hAnsi="Times New Roman" w:cs="Times New Roman"/>
      <w:sz w:val="24"/>
      <w:szCs w:val="24"/>
      <w:lang w:eastAsia="ar-SA"/>
    </w:rPr>
  </w:style>
  <w:style w:type="paragraph" w:styleId="2fd">
    <w:name w:val="Body Text First Indent 2"/>
    <w:basedOn w:val="af5"/>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6"/>
    <w:link w:val="2fd"/>
    <w:rsid w:val="00EC3D1F"/>
    <w:rPr>
      <w:rFonts w:ascii="Times New Roman" w:eastAsia="Times New Roman" w:hAnsi="Times New Roman" w:cs="Times New Roman"/>
      <w:sz w:val="24"/>
      <w:szCs w:val="24"/>
      <w:lang w:eastAsia="ar-SA"/>
    </w:rPr>
  </w:style>
  <w:style w:type="paragraph" w:styleId="3">
    <w:name w:val="List Bullet 3"/>
    <w:basedOn w:val="a7"/>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7"/>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7"/>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7"/>
    <w:rsid w:val="00EC3D1F"/>
    <w:pPr>
      <w:suppressAutoHyphens/>
      <w:spacing w:after="0" w:line="240" w:lineRule="auto"/>
    </w:pPr>
    <w:rPr>
      <w:rFonts w:ascii="Cambria" w:eastAsia="Times New Roman" w:hAnsi="Cambria" w:cs="Times New Roman"/>
      <w:sz w:val="20"/>
      <w:szCs w:val="20"/>
      <w:lang w:eastAsia="ar-SA"/>
    </w:rPr>
  </w:style>
  <w:style w:type="paragraph" w:styleId="affffffffb">
    <w:name w:val="table of figures"/>
    <w:basedOn w:val="a7"/>
    <w:next w:val="a7"/>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c">
    <w:name w:val="Signature"/>
    <w:basedOn w:val="a7"/>
    <w:link w:val="a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d">
    <w:name w:val="Подпись Знак"/>
    <w:basedOn w:val="a8"/>
    <w:link w:val="affffffffc"/>
    <w:rsid w:val="00EC3D1F"/>
    <w:rPr>
      <w:rFonts w:ascii="Times New Roman" w:eastAsia="Times New Roman" w:hAnsi="Times New Roman" w:cs="Times New Roman"/>
      <w:sz w:val="24"/>
      <w:szCs w:val="24"/>
      <w:lang w:eastAsia="ar-SA"/>
    </w:rPr>
  </w:style>
  <w:style w:type="paragraph" w:styleId="affffffffe">
    <w:name w:val="Salutation"/>
    <w:basedOn w:val="a7"/>
    <w:next w:val="a7"/>
    <w:link w:val="a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
    <w:name w:val="Приветствие Знак"/>
    <w:basedOn w:val="a8"/>
    <w:link w:val="affffffffe"/>
    <w:rsid w:val="00EC3D1F"/>
    <w:rPr>
      <w:rFonts w:ascii="Times New Roman" w:eastAsia="Times New Roman" w:hAnsi="Times New Roman" w:cs="Times New Roman"/>
      <w:sz w:val="24"/>
      <w:szCs w:val="24"/>
      <w:lang w:eastAsia="ar-SA"/>
    </w:rPr>
  </w:style>
  <w:style w:type="paragraph" w:styleId="afffffffff0">
    <w:name w:val="List Continue"/>
    <w:basedOn w:val="a7"/>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7"/>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7"/>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7"/>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7"/>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1">
    <w:name w:val="Closing"/>
    <w:basedOn w:val="a7"/>
    <w:link w:val="a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2">
    <w:name w:val="Прощание Знак"/>
    <w:basedOn w:val="a8"/>
    <w:link w:val="afffffffff1"/>
    <w:rsid w:val="00EC3D1F"/>
    <w:rPr>
      <w:rFonts w:ascii="Times New Roman" w:eastAsia="Times New Roman" w:hAnsi="Times New Roman" w:cs="Times New Roman"/>
      <w:sz w:val="24"/>
      <w:szCs w:val="24"/>
      <w:lang w:eastAsia="ar-SA"/>
    </w:rPr>
  </w:style>
  <w:style w:type="paragraph" w:styleId="3f8">
    <w:name w:val="List 3"/>
    <w:basedOn w:val="a7"/>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7"/>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7"/>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3">
    <w:name w:val="Bibliography"/>
    <w:basedOn w:val="a7"/>
    <w:next w:val="a7"/>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table of authorities"/>
    <w:basedOn w:val="a7"/>
    <w:next w:val="a7"/>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5">
    <w:name w:val="macro"/>
    <w:link w:val="a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6">
    <w:name w:val="Текст макроса Знак"/>
    <w:basedOn w:val="a8"/>
    <w:link w:val="afffffffff5"/>
    <w:rsid w:val="00EC3D1F"/>
    <w:rPr>
      <w:rFonts w:ascii="Courier New" w:eastAsia="Times New Roman" w:hAnsi="Courier New" w:cs="Courier New"/>
      <w:sz w:val="20"/>
      <w:szCs w:val="20"/>
      <w:lang w:eastAsia="ar-SA"/>
    </w:rPr>
  </w:style>
  <w:style w:type="paragraph" w:styleId="afffffffff7">
    <w:name w:val="annotation text"/>
    <w:basedOn w:val="a7"/>
    <w:link w:val="afffffffff8"/>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8">
    <w:name w:val="Текст примечания Знак"/>
    <w:basedOn w:val="a8"/>
    <w:link w:val="afffffffff7"/>
    <w:uiPriority w:val="99"/>
    <w:rsid w:val="00EC3D1F"/>
    <w:rPr>
      <w:rFonts w:ascii="Times New Roman" w:eastAsia="Times New Roman" w:hAnsi="Times New Roman" w:cs="Times New Roman"/>
      <w:sz w:val="20"/>
      <w:szCs w:val="20"/>
      <w:lang w:eastAsia="ar-SA"/>
    </w:rPr>
  </w:style>
  <w:style w:type="paragraph" w:styleId="afffffffff9">
    <w:name w:val="annotation subject"/>
    <w:basedOn w:val="afffffffff7"/>
    <w:next w:val="afffffffff7"/>
    <w:link w:val="afffffffffa"/>
    <w:rsid w:val="00EC3D1F"/>
    <w:rPr>
      <w:b/>
      <w:bCs/>
    </w:rPr>
  </w:style>
  <w:style w:type="character" w:customStyle="1" w:styleId="afffffffffa">
    <w:name w:val="Тема примечания Знак"/>
    <w:basedOn w:val="afffffffff8"/>
    <w:link w:val="afffffffff9"/>
    <w:rsid w:val="00EC3D1F"/>
    <w:rPr>
      <w:rFonts w:ascii="Times New Roman" w:eastAsia="Times New Roman" w:hAnsi="Times New Roman" w:cs="Times New Roman"/>
      <w:b/>
      <w:bCs/>
      <w:sz w:val="20"/>
      <w:szCs w:val="20"/>
      <w:lang w:eastAsia="ar-SA"/>
    </w:rPr>
  </w:style>
  <w:style w:type="paragraph" w:styleId="afffffffffb">
    <w:name w:val="index heading"/>
    <w:basedOn w:val="a7"/>
    <w:next w:val="1ff2"/>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7"/>
    <w:next w:val="a7"/>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7"/>
    <w:next w:val="a7"/>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7"/>
    <w:next w:val="a7"/>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7"/>
    <w:next w:val="a7"/>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7"/>
    <w:next w:val="a7"/>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7"/>
    <w:next w:val="a7"/>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7"/>
    <w:next w:val="a7"/>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7"/>
    <w:next w:val="a7"/>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7"/>
    <w:next w:val="a7"/>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8"/>
    <w:link w:val="2ff2"/>
    <w:uiPriority w:val="29"/>
    <w:rsid w:val="00EC3D1F"/>
    <w:rPr>
      <w:rFonts w:ascii="Times New Roman" w:eastAsia="Times New Roman" w:hAnsi="Times New Roman" w:cs="Times New Roman"/>
      <w:i/>
      <w:iCs/>
      <w:color w:val="000000"/>
      <w:sz w:val="24"/>
      <w:szCs w:val="24"/>
      <w:lang w:eastAsia="ar-SA"/>
    </w:rPr>
  </w:style>
  <w:style w:type="paragraph" w:styleId="afffffffffc">
    <w:name w:val="Message Header"/>
    <w:basedOn w:val="a7"/>
    <w:link w:val="a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d">
    <w:name w:val="Шапка Знак"/>
    <w:basedOn w:val="a8"/>
    <w:link w:val="afffffffffc"/>
    <w:rsid w:val="00EC3D1F"/>
    <w:rPr>
      <w:rFonts w:ascii="Cambria" w:eastAsia="Times New Roman" w:hAnsi="Cambria" w:cs="Times New Roman"/>
      <w:sz w:val="24"/>
      <w:szCs w:val="24"/>
      <w:shd w:val="pct20" w:color="auto" w:fill="auto"/>
      <w:lang w:eastAsia="ar-SA"/>
    </w:rPr>
  </w:style>
  <w:style w:type="paragraph" w:styleId="afffffffffe">
    <w:name w:val="E-mail Signature"/>
    <w:basedOn w:val="a7"/>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Электронная подпись Знак"/>
    <w:basedOn w:val="a8"/>
    <w:link w:val="a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0">
    <w:name w:val="Гипертекстовая ссылка"/>
    <w:rsid w:val="00EC3D1F"/>
    <w:rPr>
      <w:b/>
      <w:bCs/>
      <w:color w:val="008000"/>
      <w:sz w:val="20"/>
      <w:szCs w:val="20"/>
      <w:u w:val="single"/>
    </w:rPr>
  </w:style>
  <w:style w:type="character" w:customStyle="1" w:styleId="1ffb">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7"/>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1">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7"/>
    <w:next w:val="a7"/>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7"/>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2">
    <w:name w:val="Перечисление + инт"/>
    <w:basedOn w:val="a7"/>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7"/>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7"/>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3">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8"/>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7"/>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7"/>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5">
    <w:name w:val="Основа"/>
    <w:basedOn w:val="a7"/>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2">
    <w:name w:val="Чертежный Знак"/>
    <w:link w:val="afffffff1"/>
    <w:rsid w:val="00EC3D1F"/>
    <w:rPr>
      <w:rFonts w:ascii="ISOCPEUR" w:eastAsia="Times New Roman" w:hAnsi="ISOCPEUR" w:cs="Times New Roman"/>
      <w:i/>
      <w:sz w:val="28"/>
      <w:szCs w:val="20"/>
      <w:lang w:val="uk-UA" w:eastAsia="ru-RU"/>
    </w:rPr>
  </w:style>
  <w:style w:type="paragraph" w:customStyle="1" w:styleId="IG">
    <w:name w:val="Обычный_IG"/>
    <w:basedOn w:val="a7"/>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c">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6">
    <w:name w:val="Красная строка моя"/>
    <w:basedOn w:val="a7"/>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7">
    <w:name w:val="Нормальный"/>
    <w:basedOn w:val="a7"/>
    <w:link w:val="a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7"/>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7"/>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7"/>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c"/>
    <w:rsid w:val="00EC3D1F"/>
    <w:pPr>
      <w:ind w:firstLine="851"/>
    </w:pPr>
    <w:rPr>
      <w:sz w:val="24"/>
      <w:lang w:val="en-US"/>
    </w:rPr>
  </w:style>
  <w:style w:type="paragraph" w:customStyle="1" w:styleId="affffffffff9">
    <w:name w:val="Таблрис"/>
    <w:basedOn w:val="a7"/>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c"/>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7"/>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5">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4"/>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7"/>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7"/>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7"/>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7"/>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7"/>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7"/>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7"/>
    <w:rsid w:val="001F49FC"/>
    <w:pPr>
      <w:ind w:left="720"/>
      <w:contextualSpacing/>
    </w:pPr>
    <w:rPr>
      <w:rFonts w:ascii="Calibri" w:eastAsia="Times New Roman" w:hAnsi="Calibri" w:cs="Times New Roman"/>
    </w:rPr>
  </w:style>
  <w:style w:type="paragraph" w:customStyle="1" w:styleId="western">
    <w:name w:val="western"/>
    <w:basedOn w:val="a7"/>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7"/>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7"/>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7"/>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7"/>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7"/>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7"/>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7"/>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7"/>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7"/>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7"/>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7"/>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7"/>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7"/>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7"/>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7"/>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7"/>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7"/>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7"/>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7"/>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7"/>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9"/>
    <w:next w:val="af7"/>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9"/>
    <w:next w:val="af7"/>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9"/>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9"/>
    <w:next w:val="af7"/>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9"/>
    <w:next w:val="af7"/>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9"/>
    <w:next w:val="af7"/>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9"/>
    <w:next w:val="af7"/>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9"/>
    <w:next w:val="af7"/>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a"/>
    <w:uiPriority w:val="99"/>
    <w:semiHidden/>
    <w:unhideWhenUsed/>
    <w:rsid w:val="00D335DA"/>
  </w:style>
  <w:style w:type="table" w:customStyle="1" w:styleId="151">
    <w:name w:val="Сетка таблицы15"/>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a"/>
    <w:semiHidden/>
    <w:unhideWhenUsed/>
    <w:rsid w:val="00D335DA"/>
  </w:style>
  <w:style w:type="table" w:customStyle="1" w:styleId="160">
    <w:name w:val="Стиль таблицы16"/>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a"/>
    <w:uiPriority w:val="99"/>
    <w:semiHidden/>
    <w:unhideWhenUsed/>
    <w:rsid w:val="00D335DA"/>
  </w:style>
  <w:style w:type="table" w:customStyle="1" w:styleId="750">
    <w:name w:val="Сетка таблицы75"/>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a"/>
    <w:semiHidden/>
    <w:unhideWhenUsed/>
    <w:rsid w:val="00D335DA"/>
  </w:style>
  <w:style w:type="table" w:customStyle="1" w:styleId="1240">
    <w:name w:val="Стиль таблицы124"/>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a"/>
    <w:uiPriority w:val="99"/>
    <w:semiHidden/>
    <w:unhideWhenUsed/>
    <w:rsid w:val="00D335DA"/>
  </w:style>
  <w:style w:type="table" w:customStyle="1" w:styleId="820">
    <w:name w:val="Сетка таблицы8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a"/>
    <w:uiPriority w:val="99"/>
    <w:semiHidden/>
    <w:unhideWhenUsed/>
    <w:rsid w:val="00D335DA"/>
  </w:style>
  <w:style w:type="table" w:customStyle="1" w:styleId="1320">
    <w:name w:val="Стиль таблицы13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a"/>
    <w:uiPriority w:val="99"/>
    <w:semiHidden/>
    <w:unhideWhenUsed/>
    <w:rsid w:val="00D335DA"/>
  </w:style>
  <w:style w:type="table" w:customStyle="1" w:styleId="722">
    <w:name w:val="Сетка таблицы722"/>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a"/>
    <w:semiHidden/>
    <w:unhideWhenUsed/>
    <w:rsid w:val="00D335DA"/>
  </w:style>
  <w:style w:type="table" w:customStyle="1" w:styleId="12120">
    <w:name w:val="Стиль таблицы121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a"/>
    <w:uiPriority w:val="99"/>
    <w:semiHidden/>
    <w:unhideWhenUsed/>
    <w:rsid w:val="00D335DA"/>
  </w:style>
  <w:style w:type="numbering" w:customStyle="1" w:styleId="12111">
    <w:name w:val="Нет списка1211"/>
    <w:next w:val="aa"/>
    <w:semiHidden/>
    <w:unhideWhenUsed/>
    <w:rsid w:val="00D335DA"/>
  </w:style>
  <w:style w:type="table" w:customStyle="1" w:styleId="7171711">
    <w:name w:val="Сетка таблицы71717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a"/>
    <w:uiPriority w:val="99"/>
    <w:semiHidden/>
    <w:unhideWhenUsed/>
    <w:rsid w:val="00D335DA"/>
  </w:style>
  <w:style w:type="numbering" w:customStyle="1" w:styleId="111112">
    <w:name w:val="Нет списка11111"/>
    <w:next w:val="aa"/>
    <w:semiHidden/>
    <w:unhideWhenUsed/>
    <w:rsid w:val="00D335DA"/>
  </w:style>
  <w:style w:type="numbering" w:customStyle="1" w:styleId="423">
    <w:name w:val="Нет списка42"/>
    <w:next w:val="aa"/>
    <w:uiPriority w:val="99"/>
    <w:semiHidden/>
    <w:unhideWhenUsed/>
    <w:rsid w:val="00D335DA"/>
  </w:style>
  <w:style w:type="table" w:customStyle="1" w:styleId="920">
    <w:name w:val="Сетка таблицы9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a"/>
    <w:semiHidden/>
    <w:unhideWhenUsed/>
    <w:rsid w:val="00D335DA"/>
  </w:style>
  <w:style w:type="table" w:customStyle="1" w:styleId="1420">
    <w:name w:val="Стиль таблицы14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a"/>
    <w:uiPriority w:val="99"/>
    <w:semiHidden/>
    <w:unhideWhenUsed/>
    <w:rsid w:val="00D335DA"/>
  </w:style>
  <w:style w:type="table" w:customStyle="1" w:styleId="732">
    <w:name w:val="Сетка таблицы732"/>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a"/>
    <w:semiHidden/>
    <w:unhideWhenUsed/>
    <w:rsid w:val="00D335DA"/>
  </w:style>
  <w:style w:type="table" w:customStyle="1" w:styleId="12220">
    <w:name w:val="Стиль таблицы122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a"/>
    <w:uiPriority w:val="99"/>
    <w:semiHidden/>
    <w:unhideWhenUsed/>
    <w:rsid w:val="00D335DA"/>
  </w:style>
  <w:style w:type="table" w:customStyle="1" w:styleId="1010">
    <w:name w:val="Сетка таблицы10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a"/>
    <w:uiPriority w:val="99"/>
    <w:semiHidden/>
    <w:unhideWhenUsed/>
    <w:rsid w:val="00D335DA"/>
  </w:style>
  <w:style w:type="table" w:customStyle="1" w:styleId="1510">
    <w:name w:val="Стиль таблицы15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a"/>
    <w:uiPriority w:val="99"/>
    <w:semiHidden/>
    <w:unhideWhenUsed/>
    <w:rsid w:val="00D335DA"/>
  </w:style>
  <w:style w:type="table" w:customStyle="1" w:styleId="741">
    <w:name w:val="Сетка таблицы74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a"/>
    <w:semiHidden/>
    <w:unhideWhenUsed/>
    <w:rsid w:val="00D335DA"/>
  </w:style>
  <w:style w:type="table" w:customStyle="1" w:styleId="12310">
    <w:name w:val="Стиль таблицы123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a"/>
    <w:uiPriority w:val="99"/>
    <w:semiHidden/>
    <w:unhideWhenUsed/>
    <w:rsid w:val="00D335DA"/>
  </w:style>
  <w:style w:type="table" w:customStyle="1" w:styleId="811">
    <w:name w:val="Сетка таблицы8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a"/>
    <w:semiHidden/>
    <w:unhideWhenUsed/>
    <w:rsid w:val="00D335DA"/>
  </w:style>
  <w:style w:type="table" w:customStyle="1" w:styleId="13110">
    <w:name w:val="Стиль таблицы13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a"/>
    <w:uiPriority w:val="99"/>
    <w:semiHidden/>
    <w:unhideWhenUsed/>
    <w:rsid w:val="00D335DA"/>
  </w:style>
  <w:style w:type="table" w:customStyle="1" w:styleId="7211">
    <w:name w:val="Сетка таблицы721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a"/>
    <w:semiHidden/>
    <w:unhideWhenUsed/>
    <w:rsid w:val="00D335DA"/>
  </w:style>
  <w:style w:type="table" w:customStyle="1" w:styleId="121110">
    <w:name w:val="Стиль таблицы121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a"/>
    <w:uiPriority w:val="99"/>
    <w:semiHidden/>
    <w:unhideWhenUsed/>
    <w:rsid w:val="00D335DA"/>
  </w:style>
  <w:style w:type="table" w:customStyle="1" w:styleId="911">
    <w:name w:val="Сетка таблицы9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a"/>
    <w:semiHidden/>
    <w:unhideWhenUsed/>
    <w:rsid w:val="00D335DA"/>
  </w:style>
  <w:style w:type="table" w:customStyle="1" w:styleId="14110">
    <w:name w:val="Стиль таблицы14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a"/>
    <w:uiPriority w:val="99"/>
    <w:semiHidden/>
    <w:unhideWhenUsed/>
    <w:rsid w:val="00D335DA"/>
  </w:style>
  <w:style w:type="table" w:customStyle="1" w:styleId="7311">
    <w:name w:val="Сетка таблицы731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a"/>
    <w:semiHidden/>
    <w:unhideWhenUsed/>
    <w:rsid w:val="00D335DA"/>
  </w:style>
  <w:style w:type="table" w:customStyle="1" w:styleId="122110">
    <w:name w:val="Стиль таблицы122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b">
    <w:name w:val="annotation reference"/>
    <w:basedOn w:val="a8"/>
    <w:rsid w:val="00894124"/>
    <w:rPr>
      <w:sz w:val="16"/>
      <w:szCs w:val="16"/>
    </w:rPr>
  </w:style>
  <w:style w:type="character" w:styleId="affffffffffc">
    <w:name w:val="Book Title"/>
    <w:basedOn w:val="a8"/>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7"/>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d">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8">
    <w:name w:val="Приложение СамНИПИ Знак"/>
    <w:link w:val="a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7"/>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e">
    <w:name w:val="Знак примечания1"/>
    <w:rsid w:val="00CB501D"/>
    <w:rPr>
      <w:sz w:val="16"/>
      <w:szCs w:val="16"/>
    </w:rPr>
  </w:style>
  <w:style w:type="character" w:customStyle="1" w:styleId="affffffffffd">
    <w:name w:val="Символ сноски"/>
    <w:rsid w:val="00CB501D"/>
    <w:rPr>
      <w:vertAlign w:val="superscript"/>
    </w:rPr>
  </w:style>
  <w:style w:type="paragraph" w:customStyle="1" w:styleId="1fff">
    <w:name w:val="Название объекта1"/>
    <w:basedOn w:val="a7"/>
    <w:next w:val="a7"/>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0">
    <w:name w:val="Текст примечания1"/>
    <w:basedOn w:val="a7"/>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7"/>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7"/>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e">
    <w:name w:val="Текст таблицы"/>
    <w:basedOn w:val="afc"/>
    <w:rsid w:val="00CB501D"/>
    <w:pPr>
      <w:spacing w:after="120"/>
      <w:jc w:val="left"/>
    </w:pPr>
    <w:rPr>
      <w:iCs/>
      <w:sz w:val="22"/>
      <w:szCs w:val="24"/>
      <w:lang w:eastAsia="ar-SA"/>
    </w:rPr>
  </w:style>
  <w:style w:type="paragraph" w:customStyle="1" w:styleId="afffffffffff">
    <w:name w:val="Основной список"/>
    <w:basedOn w:val="afc"/>
    <w:rsid w:val="00CB501D"/>
    <w:pPr>
      <w:tabs>
        <w:tab w:val="left" w:pos="1134"/>
        <w:tab w:val="num" w:pos="1276"/>
      </w:tabs>
      <w:spacing w:after="120"/>
      <w:ind w:firstLine="709"/>
    </w:pPr>
    <w:rPr>
      <w:sz w:val="22"/>
      <w:szCs w:val="24"/>
      <w:lang w:eastAsia="ar-SA"/>
    </w:rPr>
  </w:style>
  <w:style w:type="paragraph" w:customStyle="1" w:styleId="H3">
    <w:name w:val="H3"/>
    <w:basedOn w:val="a7"/>
    <w:next w:val="a7"/>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0">
    <w:name w:val="База заголовка"/>
    <w:basedOn w:val="a7"/>
    <w:next w:val="afc"/>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c"/>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2">
    <w:name w:val="Без висячих строк"/>
    <w:basedOn w:val="a7"/>
    <w:next w:val="a7"/>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7"/>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7"/>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3">
    <w:name w:val="Литературный источник"/>
    <w:basedOn w:val="a7"/>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4">
    <w:name w:val="Без красной строки"/>
    <w:basedOn w:val="a7"/>
    <w:next w:val="a7"/>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1">
    <w:name w:val="Название 1"/>
    <w:basedOn w:val="aff6"/>
    <w:next w:val="afffffffffff2"/>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1"/>
    <w:next w:val="afffffffffff2"/>
    <w:rsid w:val="00CB501D"/>
    <w:pPr>
      <w:pageBreakBefore w:val="0"/>
      <w:spacing w:before="622" w:after="311"/>
      <w:outlineLvl w:val="1"/>
    </w:pPr>
    <w:rPr>
      <w:spacing w:val="0"/>
      <w:sz w:val="32"/>
    </w:rPr>
  </w:style>
  <w:style w:type="paragraph" w:customStyle="1" w:styleId="3fb">
    <w:name w:val="Название 3"/>
    <w:basedOn w:val="2ff8"/>
    <w:next w:val="afffffffffff2"/>
    <w:rsid w:val="00CB501D"/>
    <w:pPr>
      <w:outlineLvl w:val="2"/>
    </w:pPr>
    <w:rPr>
      <w:caps w:val="0"/>
    </w:rPr>
  </w:style>
  <w:style w:type="paragraph" w:customStyle="1" w:styleId="4f6">
    <w:name w:val="Название 4"/>
    <w:basedOn w:val="3fb"/>
    <w:next w:val="afffffffffff2"/>
    <w:rsid w:val="00CB501D"/>
    <w:pPr>
      <w:outlineLvl w:val="3"/>
    </w:pPr>
    <w:rPr>
      <w:sz w:val="28"/>
    </w:rPr>
  </w:style>
  <w:style w:type="paragraph" w:customStyle="1" w:styleId="5f0">
    <w:name w:val="Название 5"/>
    <w:basedOn w:val="4f6"/>
    <w:next w:val="afffffffffff2"/>
    <w:rsid w:val="00CB501D"/>
    <w:pPr>
      <w:spacing w:before="0" w:after="0"/>
      <w:ind w:left="0" w:right="0"/>
      <w:outlineLvl w:val="9"/>
    </w:pPr>
    <w:rPr>
      <w:rFonts w:ascii="Arial" w:hAnsi="Arial"/>
      <w:b w:val="0"/>
      <w:sz w:val="22"/>
    </w:rPr>
  </w:style>
  <w:style w:type="paragraph" w:customStyle="1" w:styleId="afffffffffff5">
    <w:name w:val="Формула"/>
    <w:basedOn w:val="a7"/>
    <w:next w:val="a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6">
    <w:name w:val="Абзац с красной строки"/>
    <w:basedOn w:val="a7"/>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2">
    <w:name w:val="Список1"/>
    <w:basedOn w:val="a7"/>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7"/>
    <w:next w:val="a7"/>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7"/>
    <w:next w:val="a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7"/>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3">
    <w:name w:val="Маркированный список 1"/>
    <w:basedOn w:val="a7"/>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7">
    <w:name w:val="Маркированный список с отступом"/>
    <w:basedOn w:val="a7"/>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8">
    <w:name w:val="Нумерованный список с отступом"/>
    <w:basedOn w:val="a7"/>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9"/>
    <w:next w:val="a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9"/>
    <w:next w:val="a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9"/>
    <w:next w:val="a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9"/>
    <w:next w:val="a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9"/>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9"/>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9"/>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9"/>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9"/>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a">
    <w:name w:val="Заголовок раздела НЕФТЕТЕХПРОЕКТ"/>
    <w:basedOn w:val="13"/>
    <w:next w:val="a7"/>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5">
    <w:name w:val="Библиография НЕФТЕТЕХПРОЕКТ"/>
    <w:basedOn w:val="a7"/>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b">
    <w:name w:val="Заголовки столбцов"/>
    <w:basedOn w:val="a7"/>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c">
    <w:name w:val="Основная надпись"/>
    <w:basedOn w:val="a7"/>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d">
    <w:name w:val="Стиль По центру"/>
    <w:basedOn w:val="a7"/>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e">
    <w:name w:val="Шапка таблицы"/>
    <w:basedOn w:val="affffffffffff"/>
    <w:next w:val="a7"/>
    <w:qFormat/>
    <w:rsid w:val="00A5071E"/>
    <w:pPr>
      <w:jc w:val="center"/>
    </w:pPr>
  </w:style>
  <w:style w:type="paragraph" w:customStyle="1" w:styleId="affffffffffff">
    <w:name w:val="Текст в таблице+"/>
    <w:basedOn w:val="a7"/>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0">
    <w:name w:val="Таблица"/>
    <w:basedOn w:val="affffffffffff"/>
    <w:next w:val="a7"/>
    <w:qFormat/>
    <w:rsid w:val="00A5071E"/>
  </w:style>
  <w:style w:type="paragraph" w:customStyle="1" w:styleId="affffffffffff1">
    <w:name w:val="Название Рисунка"/>
    <w:basedOn w:val="a7"/>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2">
    <w:name w:val="надстрочный"/>
    <w:rsid w:val="00A5071E"/>
    <w:rPr>
      <w:rFonts w:ascii="Times New Roman" w:hAnsi="Times New Roman"/>
      <w:i/>
      <w:iCs/>
      <w:sz w:val="24"/>
    </w:rPr>
  </w:style>
  <w:style w:type="paragraph" w:customStyle="1" w:styleId="affffffffffff3">
    <w:name w:val="Название Рисунка НЕФТЕТЕХПРОЕКТ"/>
    <w:basedOn w:val="a7"/>
    <w:next w:val="a7"/>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4">
    <w:name w:val="Название Таблицы НЕФТЕТЕХПРОЕКТ"/>
    <w:basedOn w:val="a7"/>
    <w:next w:val="a7"/>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5">
    <w:name w:val="Состав проекта"/>
    <w:basedOn w:val="afffffffffffe"/>
    <w:rsid w:val="00A5071E"/>
    <w:pPr>
      <w:ind w:left="-113" w:right="-113"/>
    </w:pPr>
    <w:rPr>
      <w:sz w:val="22"/>
    </w:rPr>
  </w:style>
  <w:style w:type="paragraph" w:customStyle="1" w:styleId="a2">
    <w:name w:val="Нумерованный НЕФТЕТЕХПРОЕКТ"/>
    <w:basedOn w:val="a7"/>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6">
    <w:name w:val="Название Таблицы"/>
    <w:basedOn w:val="a7"/>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7">
    <w:name w:val="По ширине"/>
    <w:basedOn w:val="a7"/>
    <w:link w:val="affffffffffff8"/>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d">
    <w:name w:val="Текст1 Знак"/>
    <w:link w:val="1fc"/>
    <w:rsid w:val="00A5071E"/>
    <w:rPr>
      <w:rFonts w:ascii="Courier New" w:eastAsia="Times New Roman" w:hAnsi="Courier New" w:cs="Courier New"/>
      <w:sz w:val="20"/>
      <w:szCs w:val="20"/>
      <w:lang w:eastAsia="ar-SA"/>
    </w:rPr>
  </w:style>
  <w:style w:type="numbering" w:customStyle="1" w:styleId="affffffffffff9">
    <w:name w:val="нумерованный"/>
    <w:rsid w:val="00A5071E"/>
  </w:style>
  <w:style w:type="paragraph" w:customStyle="1" w:styleId="affffffffffffa">
    <w:name w:val="По центру"/>
    <w:basedOn w:val="a7"/>
    <w:next w:val="a7"/>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b">
    <w:name w:val="Аннотация"/>
    <w:aliases w:val="состав проекта НЕФТЕТЕХПРОЕКТ,НТП- Введение,Приложения"/>
    <w:basedOn w:val="afffffffffffa"/>
    <w:next w:val="a7"/>
    <w:rsid w:val="00A5071E"/>
    <w:pPr>
      <w:ind w:firstLine="0"/>
      <w:jc w:val="center"/>
    </w:pPr>
  </w:style>
  <w:style w:type="paragraph" w:customStyle="1" w:styleId="affffffffffffc">
    <w:name w:val="По центру НЕФТЕТЕХПРОЕКТ"/>
    <w:basedOn w:val="a7"/>
    <w:next w:val="afffd"/>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d">
    <w:name w:val="По ширине НЕФТЕТЕХПРОЕКТ"/>
    <w:basedOn w:val="a7"/>
    <w:link w:val="affffffffffffe"/>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
    <w:name w:val="Подзаголовок НЕФТЕТЕХПРОЕКТ"/>
    <w:basedOn w:val="23"/>
    <w:next w:val="affffffffffffd"/>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0">
    <w:name w:val="Подписи"/>
    <w:basedOn w:val="a7"/>
    <w:next w:val="a7"/>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1">
    <w:name w:val="Приложение НЕФТЕТЕХПРОЕКТ"/>
    <w:basedOn w:val="13"/>
    <w:next w:val="a7"/>
    <w:link w:val="afffffffffffff2"/>
    <w:rsid w:val="00A5071E"/>
    <w:pPr>
      <w:pageBreakBefore/>
      <w:suppressAutoHyphens/>
    </w:pPr>
    <w:rPr>
      <w:color w:val="000000"/>
      <w:w w:val="0"/>
      <w:sz w:val="32"/>
      <w:szCs w:val="32"/>
      <w:lang w:val="x-none" w:eastAsia="en-US" w:bidi="en-US"/>
    </w:rPr>
  </w:style>
  <w:style w:type="paragraph" w:customStyle="1" w:styleId="afffffffffffff3">
    <w:name w:val="Примечание НЕФТЕТЕХПРОЕКТ"/>
    <w:basedOn w:val="a7"/>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4">
    <w:name w:val="Рисунок НЕФТЕТЕХПРОЕКТ"/>
    <w:basedOn w:val="a7"/>
    <w:next w:val="affffffffffff3"/>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4">
    <w:name w:val="Table Grid 1"/>
    <w:basedOn w:val="a9"/>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5">
    <w:name w:val="Содержание НЕФТЕТЕХПРОЕКТ"/>
    <w:basedOn w:val="affffffffffffb"/>
    <w:next w:val="1f3"/>
    <w:rsid w:val="00A5071E"/>
  </w:style>
  <w:style w:type="numbering" w:customStyle="1" w:styleId="afffffffffffff6">
    <w:name w:val="Стиль нумерованный"/>
    <w:rsid w:val="00A5071E"/>
  </w:style>
  <w:style w:type="paragraph" w:customStyle="1" w:styleId="afffffffffffff7">
    <w:name w:val="Таблица для сметы НЕФТЕТЕХПРОЕКТ"/>
    <w:basedOn w:val="a7"/>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8">
    <w:name w:val="Шапка таблицы НЕФТЕТЕХПРОЕКТ"/>
    <w:basedOn w:val="a7"/>
    <w:next w:val="a7"/>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8">
    <w:name w:val="По ширине Знак"/>
    <w:link w:val="affffffffffff7"/>
    <w:rsid w:val="00A5071E"/>
    <w:rPr>
      <w:rFonts w:ascii="Times New Roman" w:eastAsia="Times New Roman" w:hAnsi="Times New Roman" w:cs="Times New Roman"/>
      <w:sz w:val="24"/>
      <w:szCs w:val="20"/>
      <w:lang w:val="x-none" w:eastAsia="x-none"/>
    </w:rPr>
  </w:style>
  <w:style w:type="character" w:customStyle="1" w:styleId="affffffffffffe">
    <w:name w:val="По ширине НЕФТЕТЕХПРОЕКТ Знак"/>
    <w:link w:val="affffffffffffd"/>
    <w:rsid w:val="00A5071E"/>
    <w:rPr>
      <w:rFonts w:ascii="Times New Roman" w:eastAsia="Times New Roman" w:hAnsi="Times New Roman" w:cs="Times New Roman"/>
      <w:sz w:val="24"/>
      <w:szCs w:val="20"/>
      <w:lang w:eastAsia="ru-RU"/>
    </w:rPr>
  </w:style>
  <w:style w:type="character" w:customStyle="1" w:styleId="afffffffffffff2">
    <w:name w:val="Приложение НЕФТЕТЕХПРОЕКТ Знак"/>
    <w:link w:val="afffffffffffff1"/>
    <w:rsid w:val="00A5071E"/>
    <w:rPr>
      <w:rFonts w:ascii="Times New Roman" w:eastAsia="Times New Roman" w:hAnsi="Times New Roman" w:cs="Times New Roman"/>
      <w:b/>
      <w:color w:val="000000"/>
      <w:w w:val="0"/>
      <w:sz w:val="32"/>
      <w:szCs w:val="32"/>
      <w:lang w:val="x-none" w:bidi="en-US"/>
    </w:rPr>
  </w:style>
  <w:style w:type="paragraph" w:customStyle="1" w:styleId="afffffffffffff9">
    <w:name w:val="Основная НД"/>
    <w:basedOn w:val="a7"/>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a"/>
    <w:next w:val="111111"/>
    <w:rsid w:val="00A5071E"/>
  </w:style>
  <w:style w:type="numbering" w:customStyle="1" w:styleId="1fff5">
    <w:name w:val="нумерованный1"/>
    <w:rsid w:val="00A5071E"/>
  </w:style>
  <w:style w:type="numbering" w:customStyle="1" w:styleId="1fff6">
    <w:name w:val="Стиль нумерованный1"/>
    <w:rsid w:val="00A5071E"/>
  </w:style>
  <w:style w:type="paragraph" w:customStyle="1" w:styleId="afffffffffffffa">
    <w:name w:val="Стиль_осн_текста"/>
    <w:basedOn w:val="a7"/>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b">
    <w:name w:val="Основной текст СамНИПИ Знак Знак"/>
    <w:rsid w:val="00A5071E"/>
    <w:rPr>
      <w:rFonts w:ascii="Arial" w:hAnsi="Arial"/>
      <w:bCs/>
      <w:lang w:val="ru-RU" w:eastAsia="ru-RU" w:bidi="ar-SA"/>
    </w:rPr>
  </w:style>
  <w:style w:type="character" w:customStyle="1" w:styleId="afffffffffffffc">
    <w:name w:val="Таблица_Строка Знак Знак"/>
    <w:rsid w:val="00A5071E"/>
    <w:rPr>
      <w:rFonts w:ascii="Arial" w:hAnsi="Arial"/>
      <w:szCs w:val="24"/>
    </w:rPr>
  </w:style>
  <w:style w:type="character" w:customStyle="1" w:styleId="1fff7">
    <w:name w:val="Основной текст СамНИПИ Знак1 Знак"/>
    <w:rsid w:val="00A5071E"/>
    <w:rPr>
      <w:rFonts w:ascii="Arial" w:hAnsi="Arial"/>
      <w:bCs/>
      <w:lang w:val="ru-RU" w:eastAsia="ru-RU" w:bidi="ar-SA"/>
    </w:rPr>
  </w:style>
  <w:style w:type="paragraph" w:customStyle="1" w:styleId="afffffffffffffd">
    <w:name w:val="Основной текст таблицы"/>
    <w:basedOn w:val="afc"/>
    <w:next w:val="afc"/>
    <w:rsid w:val="00A5071E"/>
    <w:pPr>
      <w:overflowPunct w:val="0"/>
      <w:autoSpaceDE w:val="0"/>
      <w:autoSpaceDN w:val="0"/>
      <w:adjustRightInd w:val="0"/>
      <w:spacing w:before="40" w:after="40"/>
      <w:ind w:right="113"/>
      <w:jc w:val="center"/>
    </w:pPr>
    <w:rPr>
      <w:sz w:val="26"/>
    </w:rPr>
  </w:style>
  <w:style w:type="paragraph" w:customStyle="1" w:styleId="afffffffffffffe">
    <w:name w:val="Рисунок"/>
    <w:basedOn w:val="a7"/>
    <w:next w:val="a7"/>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
    <w:name w:val="специальный"/>
    <w:basedOn w:val="a7"/>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8">
    <w:name w:val="Текст выноски1"/>
    <w:basedOn w:val="a7"/>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
    <w:name w:val="Назв после табл Знак"/>
    <w:link w:val="afffffffe"/>
    <w:rsid w:val="00A5071E"/>
    <w:rPr>
      <w:rFonts w:ascii="Times New Roman" w:eastAsia="Times New Roman" w:hAnsi="Times New Roman" w:cs="Times New Roman"/>
      <w:kern w:val="1"/>
      <w:sz w:val="28"/>
      <w:szCs w:val="20"/>
      <w:lang w:eastAsia="ar-SA"/>
    </w:rPr>
  </w:style>
  <w:style w:type="character" w:customStyle="1" w:styleId="affffffffff8">
    <w:name w:val="Нормальный Знак"/>
    <w:link w:val="affffffffff7"/>
    <w:rsid w:val="00A5071E"/>
    <w:rPr>
      <w:rFonts w:ascii="Times New Roman" w:eastAsia="Calibri" w:hAnsi="Times New Roman" w:cs="Times New Roman"/>
      <w:sz w:val="24"/>
    </w:rPr>
  </w:style>
  <w:style w:type="paragraph" w:customStyle="1" w:styleId="affffffffffffff0">
    <w:name w:val="Оглавление"/>
    <w:basedOn w:val="1f3"/>
    <w:next w:val="a7"/>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1">
    <w:name w:val="Таблица ЭО"/>
    <w:basedOn w:val="a7"/>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2">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3">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4">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7"/>
    <w:next w:val="a7"/>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8"/>
    <w:link w:val="z-"/>
    <w:rsid w:val="00A5071E"/>
    <w:rPr>
      <w:rFonts w:ascii="Arial" w:eastAsia="Arial Unicode MS" w:hAnsi="Arial" w:cs="Times New Roman"/>
      <w:vanish/>
      <w:sz w:val="16"/>
      <w:szCs w:val="16"/>
      <w:lang w:val="x-none"/>
    </w:rPr>
  </w:style>
  <w:style w:type="paragraph" w:styleId="z-1">
    <w:name w:val="HTML Bottom of Form"/>
    <w:basedOn w:val="a7"/>
    <w:next w:val="a7"/>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8"/>
    <w:link w:val="z-1"/>
    <w:rsid w:val="00A5071E"/>
    <w:rPr>
      <w:rFonts w:ascii="Arial" w:eastAsia="Arial Unicode MS" w:hAnsi="Arial" w:cs="Times New Roman"/>
      <w:vanish/>
      <w:sz w:val="16"/>
      <w:szCs w:val="16"/>
      <w:lang w:val="x-none"/>
    </w:rPr>
  </w:style>
  <w:style w:type="table" w:styleId="-10">
    <w:name w:val="Table Web 1"/>
    <w:basedOn w:val="a9"/>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5">
    <w:name w:val="ЗАГОЛОВОК"/>
    <w:basedOn w:val="13"/>
    <w:next w:val="a7"/>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6">
    <w:name w:val="Table Elegant"/>
    <w:basedOn w:val="a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
    <w:name w:val="НПТ - ТИТУЛ"/>
    <w:basedOn w:val="a7"/>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4">
    <w:name w:val="НТП - ТИТУЛ Подпись Зубков"/>
    <w:basedOn w:val="a7"/>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5">
    <w:name w:val="НТП- Заголовок раздела"/>
    <w:basedOn w:val="13"/>
    <w:next w:val="a7"/>
    <w:rsid w:val="00A5071E"/>
    <w:pPr>
      <w:tabs>
        <w:tab w:val="left" w:pos="357"/>
        <w:tab w:val="left" w:pos="1276"/>
      </w:tabs>
      <w:spacing w:before="360" w:after="240"/>
      <w:ind w:right="113" w:firstLine="709"/>
    </w:pPr>
    <w:rPr>
      <w:bCs/>
      <w:caps/>
      <w:sz w:val="32"/>
      <w:szCs w:val="28"/>
      <w:lang w:val="x-none" w:eastAsia="x-none"/>
    </w:rPr>
  </w:style>
  <w:style w:type="paragraph" w:customStyle="1" w:styleId="-6">
    <w:name w:val="НТП- Название Рисунка"/>
    <w:basedOn w:val="a7"/>
    <w:next w:val="a7"/>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7">
    <w:name w:val="НТП- Название Таблицы"/>
    <w:basedOn w:val="a7"/>
    <w:next w:val="a7"/>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8">
    <w:name w:val="НТП- По центру Ж"/>
    <w:basedOn w:val="a7"/>
    <w:next w:val="a7"/>
    <w:rsid w:val="00A5071E"/>
    <w:pPr>
      <w:spacing w:before="60" w:after="120" w:line="240" w:lineRule="auto"/>
      <w:ind w:right="113"/>
      <w:jc w:val="center"/>
    </w:pPr>
    <w:rPr>
      <w:rFonts w:ascii="Times New Roman" w:eastAsia="Calibri" w:hAnsi="Times New Roman" w:cs="Times New Roman"/>
      <w:b/>
      <w:sz w:val="24"/>
    </w:rPr>
  </w:style>
  <w:style w:type="paragraph" w:customStyle="1" w:styleId="-9">
    <w:name w:val="НТП- По ширине"/>
    <w:basedOn w:val="a7"/>
    <w:link w:val="-a"/>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b">
    <w:name w:val="НТП- По ширине Ж"/>
    <w:basedOn w:val="-9"/>
    <w:rsid w:val="00A5071E"/>
    <w:pPr>
      <w:spacing w:before="120"/>
    </w:pPr>
    <w:rPr>
      <w:b/>
      <w:bCs/>
    </w:rPr>
  </w:style>
  <w:style w:type="paragraph" w:customStyle="1" w:styleId="-c">
    <w:name w:val="НТП- По ширине Курсив"/>
    <w:basedOn w:val="-9"/>
    <w:next w:val="-9"/>
    <w:link w:val="-d"/>
    <w:rsid w:val="00A5071E"/>
    <w:rPr>
      <w:i/>
      <w:iCs/>
    </w:rPr>
  </w:style>
  <w:style w:type="paragraph" w:customStyle="1" w:styleId="-e">
    <w:name w:val="НТП- Подпись Зубков"/>
    <w:basedOn w:val="aff6"/>
    <w:rsid w:val="00A5071E"/>
    <w:pPr>
      <w:spacing w:before="360" w:after="360"/>
      <w:ind w:right="113"/>
      <w:outlineLvl w:val="0"/>
    </w:pPr>
    <w:rPr>
      <w:kern w:val="28"/>
      <w:sz w:val="32"/>
      <w:szCs w:val="20"/>
      <w:lang w:val="x-none" w:eastAsia="x-none"/>
    </w:rPr>
  </w:style>
  <w:style w:type="paragraph" w:customStyle="1" w:styleId="-f">
    <w:name w:val="НТП- СОГЛАСОВАНО"/>
    <w:basedOn w:val="a7"/>
    <w:next w:val="-9"/>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0">
    <w:name w:val="НТП -СОДЕРЖАНИЕ"/>
    <w:basedOn w:val="a7"/>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1">
    <w:name w:val="НТП- Таблица"/>
    <w:basedOn w:val="a7"/>
    <w:next w:val="-9"/>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2">
    <w:name w:val="НТП- Таблица Примечание"/>
    <w:basedOn w:val="-f1"/>
    <w:rsid w:val="00A5071E"/>
  </w:style>
  <w:style w:type="paragraph" w:customStyle="1" w:styleId="-f3">
    <w:name w:val="НТП- Таблица Продолжение"/>
    <w:basedOn w:val="a7"/>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4">
    <w:name w:val="НТП -Таблица ШАПКА"/>
    <w:basedOn w:val="a7"/>
    <w:next w:val="-f1"/>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5">
    <w:name w:val="НТП- УТВЕРЖДАЮ"/>
    <w:basedOn w:val="a7"/>
    <w:next w:val="-9"/>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
    <w:name w:val="НТП-Маркированный список Цифры"/>
    <w:basedOn w:val="a3"/>
    <w:next w:val="a7"/>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7"/>
    <w:next w:val="-9"/>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7"/>
    <w:next w:val="-9"/>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7"/>
    <w:next w:val="-9"/>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7"/>
    <w:next w:val="-9"/>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7"/>
    <w:next w:val="-9"/>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7"/>
    <w:next w:val="-9"/>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9"/>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9"/>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7">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8">
    <w:name w:val="Обычный текст"/>
    <w:basedOn w:val="a7"/>
    <w:link w:val="affffffffffffff9"/>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9">
    <w:name w:val="Обычный текст Знак"/>
    <w:link w:val="affffffffffffff8"/>
    <w:rsid w:val="00A5071E"/>
    <w:rPr>
      <w:rFonts w:ascii="Arial" w:eastAsia="Times New Roman" w:hAnsi="Arial" w:cs="Times New Roman"/>
      <w:kern w:val="24"/>
      <w:sz w:val="24"/>
      <w:szCs w:val="24"/>
      <w:lang w:val="x-none" w:eastAsia="x-none"/>
    </w:rPr>
  </w:style>
  <w:style w:type="character" w:customStyle="1" w:styleId="-a">
    <w:name w:val="НТП- По ширине Знак"/>
    <w:link w:val="-9"/>
    <w:rsid w:val="00A5071E"/>
    <w:rPr>
      <w:rFonts w:ascii="Times New Roman" w:eastAsia="Times New Roman" w:hAnsi="Times New Roman" w:cs="Times New Roman"/>
      <w:sz w:val="24"/>
      <w:szCs w:val="20"/>
      <w:lang w:val="x-none" w:eastAsia="x-none"/>
    </w:rPr>
  </w:style>
  <w:style w:type="character" w:customStyle="1" w:styleId="-d">
    <w:name w:val="НТП- По ширине Курсив Знак"/>
    <w:link w:val="-c"/>
    <w:rsid w:val="00A5071E"/>
    <w:rPr>
      <w:rFonts w:ascii="Times New Roman" w:eastAsia="Times New Roman" w:hAnsi="Times New Roman" w:cs="Times New Roman"/>
      <w:i/>
      <w:iCs/>
      <w:sz w:val="24"/>
      <w:szCs w:val="20"/>
      <w:lang w:val="x-none" w:eastAsia="x-none"/>
    </w:rPr>
  </w:style>
  <w:style w:type="paragraph" w:customStyle="1" w:styleId="affffffffffffffa">
    <w:name w:val="подзаголовок в таблице"/>
    <w:basedOn w:val="a7"/>
    <w:next w:val="a7"/>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b">
    <w:name w:val="табл_заголовок Знак Знак Знак Знак"/>
    <w:link w:val="affffffffffffffc"/>
    <w:locked/>
    <w:rsid w:val="00A5071E"/>
    <w:rPr>
      <w:noProof/>
      <w:sz w:val="24"/>
      <w:lang w:eastAsia="ru-RU"/>
    </w:rPr>
  </w:style>
  <w:style w:type="paragraph" w:customStyle="1" w:styleId="affffffffffffffc">
    <w:name w:val="табл_заголовок Знак Знак Знак"/>
    <w:link w:val="affffffffffffffb"/>
    <w:rsid w:val="00A5071E"/>
    <w:pPr>
      <w:keepNext/>
      <w:keepLines/>
      <w:spacing w:after="0" w:line="240" w:lineRule="auto"/>
      <w:jc w:val="center"/>
    </w:pPr>
    <w:rPr>
      <w:noProof/>
      <w:sz w:val="24"/>
      <w:lang w:eastAsia="ru-RU"/>
    </w:rPr>
  </w:style>
  <w:style w:type="character" w:customStyle="1" w:styleId="affffffffffffffd">
    <w:name w:val="табл_строка Знак Знак Знак"/>
    <w:link w:val="affffffffffffffe"/>
    <w:locked/>
    <w:rsid w:val="00A5071E"/>
    <w:rPr>
      <w:sz w:val="24"/>
    </w:rPr>
  </w:style>
  <w:style w:type="paragraph" w:customStyle="1" w:styleId="affffffffffffffe">
    <w:name w:val="табл_строка Знак Знак"/>
    <w:basedOn w:val="afc"/>
    <w:link w:val="affffffffffffffd"/>
    <w:rsid w:val="00A5071E"/>
    <w:pPr>
      <w:spacing w:before="120"/>
      <w:jc w:val="center"/>
    </w:pPr>
    <w:rPr>
      <w:rFonts w:asciiTheme="minorHAnsi" w:eastAsiaTheme="minorHAnsi" w:hAnsiTheme="minorHAnsi" w:cstheme="minorBidi"/>
      <w:sz w:val="24"/>
      <w:szCs w:val="22"/>
      <w:lang w:eastAsia="en-US"/>
    </w:rPr>
  </w:style>
  <w:style w:type="character" w:customStyle="1" w:styleId="1fff9">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
    <w:name w:val="Название НЕФТЕТЕХПРОЕКТ"/>
    <w:basedOn w:val="a7"/>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a">
    <w:name w:val="Заголовок 1 для ПП"/>
    <w:next w:val="a7"/>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a"/>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7"/>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9"/>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9"/>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b">
    <w:name w:val="Изысканная таблица1"/>
    <w:basedOn w:val="a9"/>
    <w:next w:val="affffffffffffff6"/>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9"/>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9"/>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7"/>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a"/>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9"/>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9"/>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9"/>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9"/>
    <w:next w:val="affffffffffffff6"/>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9"/>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9"/>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a"/>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7"/>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a"/>
    <w:uiPriority w:val="99"/>
    <w:semiHidden/>
    <w:unhideWhenUsed/>
    <w:rsid w:val="00DB609C"/>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8"/>
    <w:semiHidden/>
    <w:rsid w:val="00415EE1"/>
    <w:rPr>
      <w:rFonts w:asciiTheme="majorHAnsi" w:eastAsiaTheme="majorEastAsia" w:hAnsiTheme="majorHAnsi" w:cstheme="majorBidi"/>
      <w:color w:val="365F91" w:themeColor="accent1" w:themeShade="BF"/>
      <w:sz w:val="24"/>
      <w:szCs w:val="24"/>
      <w:lang w:eastAsia="ar-SA"/>
    </w:rPr>
  </w:style>
  <w:style w:type="character" w:customStyle="1" w:styleId="615">
    <w:name w:val="Заголовок 6 Знак1"/>
    <w:aliases w:val="наимен. рис Знак1,Italic Знак1,OG Distribution Знак1,Heading 6 NOT IN USE Знак1,Bold heading Знак1,Heading 6 Char Знак1,ПФ-ПРИЛ Знак1"/>
    <w:basedOn w:val="a8"/>
    <w:semiHidden/>
    <w:rsid w:val="00415EE1"/>
    <w:rPr>
      <w:rFonts w:asciiTheme="majorHAnsi" w:eastAsiaTheme="majorEastAsia" w:hAnsiTheme="majorHAnsi" w:cstheme="majorBidi"/>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Itallics Знак1,Italics Знак1,(содержание док) Знак1"/>
    <w:basedOn w:val="a8"/>
    <w:semiHidden/>
    <w:rsid w:val="00415EE1"/>
    <w:rPr>
      <w:rFonts w:asciiTheme="majorHAnsi" w:eastAsiaTheme="majorEastAsia" w:hAnsiTheme="majorHAnsi" w:cstheme="majorBidi"/>
      <w:i/>
      <w:iCs/>
      <w:color w:val="243F60" w:themeColor="accent1" w:themeShade="7F"/>
      <w:sz w:val="24"/>
      <w:szCs w:val="24"/>
      <w:lang w:eastAsia="ar-SA"/>
    </w:rPr>
  </w:style>
  <w:style w:type="character" w:customStyle="1" w:styleId="812">
    <w:name w:val="Заголовок 8 Знак1"/>
    <w:aliases w:val="not In use Знак1,Heading 8 NOT IN USE Знак1,GFDSN H Знак1,Знак8 Знак1"/>
    <w:basedOn w:val="a8"/>
    <w:semiHidden/>
    <w:rsid w:val="00415EE1"/>
    <w:rPr>
      <w:rFonts w:asciiTheme="majorHAnsi" w:eastAsiaTheme="majorEastAsia" w:hAnsiTheme="majorHAnsi" w:cstheme="majorBidi"/>
      <w:color w:val="272727" w:themeColor="text1" w:themeTint="D8"/>
      <w:sz w:val="21"/>
      <w:szCs w:val="21"/>
      <w:lang w:eastAsia="ar-SA"/>
    </w:rPr>
  </w:style>
  <w:style w:type="character" w:customStyle="1" w:styleId="912">
    <w:name w:val="Заголовок 9 Знак1"/>
    <w:aliases w:val="Not in use Знак1,Heading 9 NOT IN USE Знак1,примечание Знак1,Заголовок 90 Знак1"/>
    <w:basedOn w:val="a8"/>
    <w:semiHidden/>
    <w:rsid w:val="00415EE1"/>
    <w:rPr>
      <w:rFonts w:asciiTheme="majorHAnsi" w:eastAsiaTheme="majorEastAsia" w:hAnsiTheme="majorHAnsi" w:cstheme="majorBidi"/>
      <w:i/>
      <w:iCs/>
      <w:color w:val="272727" w:themeColor="text1" w:themeTint="D8"/>
      <w:sz w:val="21"/>
      <w:szCs w:val="21"/>
      <w:lang w:eastAsia="ar-SA"/>
    </w:rPr>
  </w:style>
  <w:style w:type="character" w:customStyle="1" w:styleId="1fffc">
    <w:name w:val="Нижний колонтитул Знак1"/>
    <w:aliases w:val="Знак1 Знак1"/>
    <w:basedOn w:val="a8"/>
    <w:uiPriority w:val="99"/>
    <w:semiHidden/>
    <w:rsid w:val="00415EE1"/>
    <w:rPr>
      <w:rFonts w:ascii="Times New Roman" w:eastAsia="Times New Roman" w:hAnsi="Times New Roman" w:cs="Times New Roman"/>
      <w:sz w:val="24"/>
      <w:szCs w:val="24"/>
      <w:lang w:eastAsia="ar-SA"/>
    </w:rPr>
  </w:style>
  <w:style w:type="character" w:customStyle="1" w:styleId="extended-textshort">
    <w:name w:val="extended-text__short"/>
    <w:basedOn w:val="a8"/>
    <w:rsid w:val="00690118"/>
  </w:style>
  <w:style w:type="character" w:styleId="afffffffffffffff0">
    <w:name w:val="Placeholder Text"/>
    <w:basedOn w:val="a8"/>
    <w:uiPriority w:val="99"/>
    <w:semiHidden/>
    <w:rsid w:val="00690118"/>
    <w:rPr>
      <w:color w:val="808080"/>
    </w:rPr>
  </w:style>
  <w:style w:type="character" w:customStyle="1" w:styleId="2ffa">
    <w:name w:val="Основной текст Знак2"/>
    <w:aliases w:val="Абзац Знак2"/>
    <w:rsid w:val="00690118"/>
    <w:rPr>
      <w:rFonts w:ascii="Arial" w:hAnsi="Arial"/>
    </w:rPr>
  </w:style>
  <w:style w:type="paragraph" w:customStyle="1" w:styleId="TableParagraph">
    <w:name w:val="Table Paragraph"/>
    <w:basedOn w:val="a7"/>
    <w:uiPriority w:val="1"/>
    <w:qFormat/>
    <w:rsid w:val="0069011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7"/>
    <w:uiPriority w:val="99"/>
    <w:rsid w:val="00690118"/>
    <w:pPr>
      <w:spacing w:after="0" w:line="240" w:lineRule="auto"/>
      <w:ind w:left="720"/>
      <w:contextualSpacing/>
    </w:pPr>
    <w:rPr>
      <w:rFonts w:ascii="Cambria" w:eastAsia="MS Mincho" w:hAnsi="Cambria" w:cs="Times New Roman"/>
      <w:sz w:val="24"/>
      <w:szCs w:val="24"/>
      <w:lang w:eastAsia="ru-RU"/>
    </w:rPr>
  </w:style>
  <w:style w:type="paragraph" w:customStyle="1" w:styleId="afffffffffffffff1">
    <w:name w:val="ГОЧС Основной текст"/>
    <w:basedOn w:val="a7"/>
    <w:link w:val="afffffffffffffff2"/>
    <w:autoRedefine/>
    <w:qFormat/>
    <w:rsid w:val="00690118"/>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2">
    <w:name w:val="ГОЧС Основной текст Знак"/>
    <w:link w:val="afffffffffffffff1"/>
    <w:rsid w:val="00690118"/>
    <w:rPr>
      <w:rFonts w:ascii="Arial" w:eastAsia="Times New Roman" w:hAnsi="Arial"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5955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09983598">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8597895">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487612">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191312">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27631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71615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301186">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473771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784625">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97264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585152">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188596">
      <w:bodyDiv w:val="1"/>
      <w:marLeft w:val="0"/>
      <w:marRight w:val="0"/>
      <w:marTop w:val="0"/>
      <w:marBottom w:val="0"/>
      <w:divBdr>
        <w:top w:val="none" w:sz="0" w:space="0" w:color="auto"/>
        <w:left w:val="none" w:sz="0" w:space="0" w:color="auto"/>
        <w:bottom w:val="none" w:sz="0" w:space="0" w:color="auto"/>
        <w:right w:val="none" w:sz="0" w:space="0" w:color="auto"/>
      </w:divBdr>
    </w:div>
    <w:div w:id="461457428">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4587323">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4057109">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7915502">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3276882">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3569971">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65380">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606364">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037690">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012513">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968066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1329974">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18251">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86678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889778">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9029361">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390293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3242767">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663333">
      <w:bodyDiv w:val="1"/>
      <w:marLeft w:val="0"/>
      <w:marRight w:val="0"/>
      <w:marTop w:val="0"/>
      <w:marBottom w:val="0"/>
      <w:divBdr>
        <w:top w:val="none" w:sz="0" w:space="0" w:color="auto"/>
        <w:left w:val="none" w:sz="0" w:space="0" w:color="auto"/>
        <w:bottom w:val="none" w:sz="0" w:space="0" w:color="auto"/>
        <w:right w:val="none" w:sz="0" w:space="0" w:color="auto"/>
      </w:divBdr>
    </w:div>
    <w:div w:id="1414665150">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471074">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9289930">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081289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520467">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0483876">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497359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0346">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687542">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974095">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3267231">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49304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1322924">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458965">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rgievsk.ru/" TargetMode="External"/><Relationship Id="rId18" Type="http://schemas.openxmlformats.org/officeDocument/2006/relationships/hyperlink" Target="http://sergievsk.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rgievsk.ru/" TargetMode="External"/><Relationship Id="rId7" Type="http://schemas.openxmlformats.org/officeDocument/2006/relationships/footnotes" Target="footnotes.xml"/><Relationship Id="rId12" Type="http://schemas.openxmlformats.org/officeDocument/2006/relationships/hyperlink" Target="http://sergievsk.ru/" TargetMode="External"/><Relationship Id="rId17" Type="http://schemas.openxmlformats.org/officeDocument/2006/relationships/hyperlink" Target="http://sergievsk.ru/" TargetMode="External"/><Relationship Id="rId25" Type="http://schemas.openxmlformats.org/officeDocument/2006/relationships/hyperlink" Target="http://sergievsk.ru/" TargetMode="External"/><Relationship Id="rId2" Type="http://schemas.openxmlformats.org/officeDocument/2006/relationships/numbering" Target="numbering.xml"/><Relationship Id="rId16" Type="http://schemas.openxmlformats.org/officeDocument/2006/relationships/hyperlink" Target="http://sergievsk.ru/" TargetMode="External"/><Relationship Id="rId20" Type="http://schemas.openxmlformats.org/officeDocument/2006/relationships/hyperlink" Target="http://sergievsk.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rgievsk.ru/" TargetMode="External"/><Relationship Id="rId24" Type="http://schemas.openxmlformats.org/officeDocument/2006/relationships/hyperlink" Target="http://sergievsk.ru/" TargetMode="External"/><Relationship Id="rId5" Type="http://schemas.openxmlformats.org/officeDocument/2006/relationships/settings" Target="settings.xml"/><Relationship Id="rId15" Type="http://schemas.openxmlformats.org/officeDocument/2006/relationships/hyperlink" Target="http://sergievsk.ru/" TargetMode="External"/><Relationship Id="rId23" Type="http://schemas.openxmlformats.org/officeDocument/2006/relationships/hyperlink" Target="http://sergievsk.ru/" TargetMode="External"/><Relationship Id="rId28" Type="http://schemas.openxmlformats.org/officeDocument/2006/relationships/fontTable" Target="fontTable.xml"/><Relationship Id="rId10" Type="http://schemas.openxmlformats.org/officeDocument/2006/relationships/hyperlink" Target="http://sergievsk.ru/" TargetMode="External"/><Relationship Id="rId19" Type="http://schemas.openxmlformats.org/officeDocument/2006/relationships/hyperlink" Target="http://sergievsk.ru/" TargetMode="External"/><Relationship Id="rId4" Type="http://schemas.microsoft.com/office/2007/relationships/stylesWithEffects" Target="stylesWithEffects.xml"/><Relationship Id="rId9" Type="http://schemas.openxmlformats.org/officeDocument/2006/relationships/hyperlink" Target="http://sergievsk.ru/" TargetMode="External"/><Relationship Id="rId14" Type="http://schemas.openxmlformats.org/officeDocument/2006/relationships/hyperlink" Target="http://sergievsk.ru/" TargetMode="External"/><Relationship Id="rId22" Type="http://schemas.openxmlformats.org/officeDocument/2006/relationships/hyperlink" Target="http://sergievsk.ru/"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C131E-A118-464C-9449-A75FC9FA0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14</Pages>
  <Words>23159</Words>
  <Characters>132009</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154859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27</cp:revision>
  <cp:lastPrinted>2019-06-13T12:17:00Z</cp:lastPrinted>
  <dcterms:created xsi:type="dcterms:W3CDTF">2019-10-21T06:06:00Z</dcterms:created>
  <dcterms:modified xsi:type="dcterms:W3CDTF">2020-08-13T04:39:00Z</dcterms:modified>
</cp:coreProperties>
</file>